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1A" w:rsidRDefault="00A24398" w:rsidP="0047051A">
      <w:pPr>
        <w:rPr>
          <w:rFonts w:cs="Times New Roman"/>
        </w:rPr>
      </w:pPr>
      <w:r>
        <w:rPr>
          <w:rFonts w:cs="Times New Roman"/>
          <w:noProof/>
          <w:lang w:eastAsia="ru-RU" w:bidi="ar-SA"/>
        </w:rPr>
        <w:drawing>
          <wp:inline distT="0" distB="0" distL="0" distR="0">
            <wp:extent cx="6480175" cy="9165285"/>
            <wp:effectExtent l="0" t="0" r="0" b="0"/>
            <wp:docPr id="1" name="Рисунок 1" descr="C:\Users\User\Desktop\тит.лист копия\20180907_12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опия\20180907_1252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rsidR="009321E4" w:rsidRPr="00F60D65" w:rsidRDefault="009321E4" w:rsidP="00A24398">
      <w:pPr>
        <w:suppressAutoHyphens w:val="0"/>
        <w:jc w:val="center"/>
        <w:rPr>
          <w:rFonts w:cs="Times New Roman"/>
          <w:b/>
          <w:sz w:val="28"/>
          <w:szCs w:val="28"/>
        </w:rPr>
      </w:pPr>
      <w:r w:rsidRPr="00F60D65">
        <w:rPr>
          <w:rFonts w:cs="Times New Roman"/>
          <w:b/>
          <w:sz w:val="28"/>
          <w:szCs w:val="28"/>
        </w:rPr>
        <w:lastRenderedPageBreak/>
        <w:t>Содержание</w:t>
      </w:r>
    </w:p>
    <w:p w:rsidR="009321E4" w:rsidRDefault="009321E4" w:rsidP="007A3673">
      <w:pPr>
        <w:suppressAutoHyphens w:val="0"/>
        <w:ind w:firstLine="709"/>
        <w:rPr>
          <w:rFonts w:cs="Times New Roman"/>
          <w:sz w:val="28"/>
          <w:szCs w:val="28"/>
        </w:rPr>
      </w:pPr>
    </w:p>
    <w:p w:rsidR="009321E4" w:rsidRPr="002922D6" w:rsidRDefault="007E1C37" w:rsidP="005D058A">
      <w:pPr>
        <w:suppressAutoHyphens w:val="0"/>
        <w:ind w:left="709"/>
        <w:jc w:val="center"/>
        <w:rPr>
          <w:rFonts w:cs="Times New Roman"/>
          <w:sz w:val="28"/>
          <w:szCs w:val="28"/>
        </w:rPr>
      </w:pPr>
      <w:r>
        <w:rPr>
          <w:rFonts w:cs="Times New Roman"/>
          <w:b/>
          <w:sz w:val="28"/>
          <w:szCs w:val="28"/>
          <w:u w:val="single"/>
        </w:rPr>
        <w:t>1</w:t>
      </w:r>
      <w:r w:rsidR="009321E4" w:rsidRPr="00F60D65">
        <w:rPr>
          <w:rFonts w:cs="Times New Roman"/>
          <w:b/>
          <w:sz w:val="28"/>
          <w:szCs w:val="28"/>
          <w:u w:val="single"/>
        </w:rPr>
        <w:t>.Целевой раздел:</w:t>
      </w:r>
    </w:p>
    <w:p w:rsidR="002E27E7" w:rsidRDefault="009321E4" w:rsidP="007E1C37">
      <w:pPr>
        <w:suppressAutoHyphens w:val="0"/>
        <w:ind w:left="709"/>
        <w:rPr>
          <w:rFonts w:cs="Times New Roman"/>
          <w:sz w:val="28"/>
          <w:szCs w:val="28"/>
        </w:rPr>
      </w:pPr>
      <w:r>
        <w:rPr>
          <w:rFonts w:cs="Times New Roman"/>
          <w:sz w:val="28"/>
          <w:szCs w:val="28"/>
        </w:rPr>
        <w:t>1.</w:t>
      </w:r>
      <w:r w:rsidR="007E1C37">
        <w:rPr>
          <w:rFonts w:cs="Times New Roman"/>
          <w:sz w:val="28"/>
          <w:szCs w:val="28"/>
        </w:rPr>
        <w:t>1</w:t>
      </w:r>
      <w:r w:rsidR="007E1C37" w:rsidRPr="007E1C37">
        <w:rPr>
          <w:rFonts w:cs="Times New Roman"/>
          <w:sz w:val="28"/>
          <w:szCs w:val="28"/>
        </w:rPr>
        <w:t xml:space="preserve">. </w:t>
      </w:r>
      <w:r w:rsidRPr="009321E4">
        <w:rPr>
          <w:rFonts w:cs="Times New Roman"/>
          <w:sz w:val="28"/>
          <w:szCs w:val="28"/>
        </w:rPr>
        <w:t>Пояснительная записка.</w:t>
      </w:r>
    </w:p>
    <w:p w:rsidR="002E27E7" w:rsidRPr="002E27E7" w:rsidRDefault="002E27E7" w:rsidP="002E27E7">
      <w:pPr>
        <w:jc w:val="both"/>
        <w:rPr>
          <w:rFonts w:cs="Times New Roman"/>
          <w:bCs/>
          <w:sz w:val="28"/>
          <w:szCs w:val="28"/>
        </w:rPr>
      </w:pPr>
      <w:r>
        <w:rPr>
          <w:rFonts w:cs="Times New Roman"/>
          <w:sz w:val="28"/>
          <w:szCs w:val="28"/>
        </w:rPr>
        <w:t xml:space="preserve">         </w:t>
      </w:r>
      <w:r w:rsidRPr="002E27E7">
        <w:rPr>
          <w:rFonts w:cs="Times New Roman"/>
          <w:sz w:val="28"/>
          <w:szCs w:val="28"/>
        </w:rPr>
        <w:t>1.1.1. а. Возрастные особенности второго года жизни.</w:t>
      </w:r>
    </w:p>
    <w:p w:rsidR="005C3D5C" w:rsidRPr="00992417" w:rsidRDefault="002E27E7" w:rsidP="002E27E7">
      <w:pPr>
        <w:suppressAutoHyphens w:val="0"/>
        <w:rPr>
          <w:rFonts w:cs="Times New Roman"/>
          <w:sz w:val="28"/>
          <w:szCs w:val="28"/>
        </w:rPr>
      </w:pPr>
      <w:r>
        <w:rPr>
          <w:rFonts w:cs="Times New Roman"/>
          <w:sz w:val="28"/>
          <w:szCs w:val="28"/>
        </w:rPr>
        <w:t xml:space="preserve">          </w:t>
      </w:r>
      <w:r w:rsidR="001D5727">
        <w:rPr>
          <w:rFonts w:cs="Times New Roman"/>
          <w:sz w:val="28"/>
          <w:szCs w:val="28"/>
        </w:rPr>
        <w:t>1</w:t>
      </w:r>
      <w:r w:rsidR="001D5727" w:rsidRPr="001D5727">
        <w:rPr>
          <w:rFonts w:cs="Times New Roman"/>
          <w:sz w:val="28"/>
          <w:szCs w:val="28"/>
        </w:rPr>
        <w:t xml:space="preserve">.1.1. </w:t>
      </w:r>
      <w:r w:rsidR="001D5727">
        <w:rPr>
          <w:rFonts w:cs="Times New Roman"/>
          <w:sz w:val="28"/>
          <w:szCs w:val="28"/>
        </w:rPr>
        <w:t xml:space="preserve">Возрастные особенности </w:t>
      </w:r>
      <w:r w:rsidR="00992417">
        <w:rPr>
          <w:rFonts w:cs="Times New Roman"/>
          <w:sz w:val="28"/>
          <w:szCs w:val="28"/>
        </w:rPr>
        <w:t xml:space="preserve">второго и </w:t>
      </w:r>
      <w:r w:rsidR="001D5727">
        <w:rPr>
          <w:rFonts w:cs="Times New Roman"/>
          <w:sz w:val="28"/>
          <w:szCs w:val="28"/>
        </w:rPr>
        <w:t>третьего года жизни</w:t>
      </w:r>
      <w:r w:rsidR="001D5727" w:rsidRPr="001D5727">
        <w:rPr>
          <w:rFonts w:cs="Times New Roman"/>
          <w:sz w:val="28"/>
          <w:szCs w:val="28"/>
        </w:rPr>
        <w:t>.</w:t>
      </w:r>
      <w:r w:rsidR="007E1C37">
        <w:rPr>
          <w:rFonts w:cs="Times New Roman"/>
          <w:sz w:val="28"/>
          <w:szCs w:val="28"/>
        </w:rPr>
        <w:tab/>
      </w:r>
    </w:p>
    <w:p w:rsidR="000B62D3" w:rsidRDefault="005C3D5C" w:rsidP="000B62D3">
      <w:pPr>
        <w:suppressAutoHyphens w:val="0"/>
        <w:ind w:left="709"/>
        <w:rPr>
          <w:rFonts w:cs="Times New Roman"/>
          <w:sz w:val="28"/>
          <w:szCs w:val="28"/>
        </w:rPr>
      </w:pPr>
      <w:r>
        <w:rPr>
          <w:rFonts w:cs="Times New Roman"/>
          <w:sz w:val="28"/>
          <w:szCs w:val="28"/>
        </w:rPr>
        <w:t>1.2.</w:t>
      </w:r>
      <w:r w:rsidRPr="000B62D3">
        <w:rPr>
          <w:rFonts w:cs="Times New Roman"/>
          <w:sz w:val="28"/>
          <w:szCs w:val="28"/>
        </w:rPr>
        <w:t xml:space="preserve"> </w:t>
      </w:r>
      <w:r>
        <w:rPr>
          <w:rFonts w:cs="Times New Roman"/>
          <w:sz w:val="28"/>
          <w:szCs w:val="28"/>
        </w:rPr>
        <w:t>Планируемы</w:t>
      </w:r>
      <w:r w:rsidRPr="000B62D3">
        <w:rPr>
          <w:rFonts w:cs="Times New Roman"/>
          <w:sz w:val="28"/>
          <w:szCs w:val="28"/>
        </w:rPr>
        <w:t xml:space="preserve">е </w:t>
      </w:r>
      <w:r>
        <w:rPr>
          <w:rFonts w:cs="Times New Roman"/>
          <w:sz w:val="28"/>
          <w:szCs w:val="28"/>
        </w:rPr>
        <w:t xml:space="preserve"> результаты освоения Программы.</w:t>
      </w:r>
    </w:p>
    <w:p w:rsidR="00806535" w:rsidRDefault="000B62D3" w:rsidP="00806535">
      <w:pPr>
        <w:suppressAutoHyphens w:val="0"/>
        <w:ind w:left="709"/>
        <w:rPr>
          <w:rFonts w:eastAsia="Times New Roman" w:cs="Times New Roman"/>
          <w:kern w:val="0"/>
          <w:sz w:val="28"/>
          <w:szCs w:val="28"/>
          <w:lang w:eastAsia="ru-RU" w:bidi="ar-SA"/>
        </w:rPr>
      </w:pPr>
      <w:r w:rsidRPr="000B62D3">
        <w:rPr>
          <w:rFonts w:eastAsia="Times New Roman" w:cs="Times New Roman"/>
          <w:kern w:val="0"/>
          <w:sz w:val="28"/>
          <w:szCs w:val="28"/>
          <w:lang w:eastAsia="ru-RU" w:bidi="ar-SA"/>
        </w:rPr>
        <w:t>1.2.1. Возрастной по</w:t>
      </w:r>
      <w:r>
        <w:rPr>
          <w:rFonts w:eastAsia="Times New Roman" w:cs="Times New Roman"/>
          <w:kern w:val="0"/>
          <w:sz w:val="28"/>
          <w:szCs w:val="28"/>
          <w:lang w:eastAsia="ru-RU" w:bidi="ar-SA"/>
        </w:rPr>
        <w:t>ртрет ребенка к концу третьего года жизни</w:t>
      </w:r>
      <w:r w:rsidRPr="000B62D3">
        <w:rPr>
          <w:rFonts w:eastAsia="Times New Roman" w:cs="Times New Roman"/>
          <w:kern w:val="0"/>
          <w:sz w:val="28"/>
          <w:szCs w:val="28"/>
          <w:lang w:eastAsia="ru-RU" w:bidi="ar-SA"/>
        </w:rPr>
        <w:t>.</w:t>
      </w:r>
    </w:p>
    <w:p w:rsidR="00806535" w:rsidRPr="00806535" w:rsidRDefault="00806535" w:rsidP="00806535">
      <w:pPr>
        <w:suppressAutoHyphens w:val="0"/>
        <w:ind w:left="709"/>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1.2.2. Особенности проведения педагогической диагностики. </w:t>
      </w:r>
    </w:p>
    <w:p w:rsidR="00806535" w:rsidRPr="000B62D3" w:rsidRDefault="00806535" w:rsidP="000B62D3">
      <w:pPr>
        <w:suppressAutoHyphens w:val="0"/>
        <w:ind w:left="709"/>
        <w:rPr>
          <w:rFonts w:cs="Times New Roman"/>
          <w:sz w:val="28"/>
          <w:szCs w:val="28"/>
        </w:rPr>
      </w:pPr>
    </w:p>
    <w:p w:rsidR="009321E4" w:rsidRPr="000B62D3" w:rsidRDefault="000B62D3" w:rsidP="000B62D3">
      <w:pPr>
        <w:suppressAutoHyphens w:val="0"/>
        <w:rPr>
          <w:rFonts w:cs="Times New Roman"/>
          <w:sz w:val="28"/>
          <w:szCs w:val="28"/>
        </w:rPr>
      </w:pPr>
      <w:r>
        <w:rPr>
          <w:rFonts w:cs="Times New Roman"/>
          <w:sz w:val="28"/>
          <w:szCs w:val="28"/>
        </w:rPr>
        <w:t xml:space="preserve">  </w:t>
      </w:r>
      <w:r w:rsidR="005C3D5C">
        <w:rPr>
          <w:rFonts w:cs="Times New Roman"/>
          <w:sz w:val="28"/>
          <w:szCs w:val="28"/>
        </w:rPr>
        <w:tab/>
      </w:r>
      <w:r w:rsidR="005C3D5C">
        <w:rPr>
          <w:rFonts w:cs="Times New Roman"/>
          <w:sz w:val="28"/>
          <w:szCs w:val="28"/>
        </w:rPr>
        <w:tab/>
      </w:r>
    </w:p>
    <w:p w:rsidR="00AE0B45" w:rsidRDefault="007E1C37" w:rsidP="000E1F88">
      <w:pPr>
        <w:suppressAutoHyphens w:val="0"/>
        <w:ind w:left="709"/>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9321E4" w:rsidRPr="00F60D65">
        <w:rPr>
          <w:rFonts w:cs="Times New Roman"/>
          <w:b/>
          <w:sz w:val="28"/>
          <w:szCs w:val="28"/>
          <w:u w:val="single"/>
          <w:lang w:val="en-US"/>
        </w:rPr>
        <w:t>II</w:t>
      </w:r>
      <w:r w:rsidR="009321E4" w:rsidRPr="00F60D65">
        <w:rPr>
          <w:rFonts w:cs="Times New Roman"/>
          <w:b/>
          <w:sz w:val="28"/>
          <w:szCs w:val="28"/>
          <w:u w:val="single"/>
        </w:rPr>
        <w:t>.Содержательный раздел:</w:t>
      </w:r>
      <w:r w:rsidR="00533BD6">
        <w:rPr>
          <w:rFonts w:cs="Times New Roman"/>
          <w:sz w:val="28"/>
          <w:szCs w:val="28"/>
        </w:rPr>
        <w:tab/>
      </w:r>
    </w:p>
    <w:p w:rsidR="00AE0B45" w:rsidRPr="00AE0B45" w:rsidRDefault="00533BD6" w:rsidP="00AE0B45">
      <w:pPr>
        <w:pStyle w:val="ad"/>
        <w:rPr>
          <w:rFonts w:eastAsia="Times New Roman"/>
          <w:sz w:val="28"/>
          <w:szCs w:val="28"/>
        </w:rPr>
      </w:pPr>
      <w:r>
        <w:rPr>
          <w:sz w:val="28"/>
          <w:szCs w:val="28"/>
        </w:rPr>
        <w:tab/>
      </w:r>
      <w:r w:rsidR="0027224A">
        <w:rPr>
          <w:rFonts w:eastAsia="Times New Roman"/>
          <w:sz w:val="28"/>
          <w:szCs w:val="28"/>
        </w:rPr>
        <w:t>2.1. Содержание</w:t>
      </w:r>
      <w:r w:rsidR="00AE0B45" w:rsidRPr="00AE0B45">
        <w:rPr>
          <w:rFonts w:eastAsia="Times New Roman"/>
          <w:sz w:val="28"/>
          <w:szCs w:val="28"/>
        </w:rPr>
        <w:t xml:space="preserve"> образовательной деятельности в соответствии </w:t>
      </w:r>
      <w:r w:rsidR="00AE0B45">
        <w:rPr>
          <w:rFonts w:eastAsia="Times New Roman"/>
          <w:sz w:val="28"/>
          <w:szCs w:val="28"/>
        </w:rPr>
        <w:t>с направлениями развития детей 2 - 3</w:t>
      </w:r>
      <w:r w:rsidR="00AE0B45" w:rsidRPr="00AE0B45">
        <w:rPr>
          <w:rFonts w:eastAsia="Times New Roman"/>
          <w:sz w:val="28"/>
          <w:szCs w:val="28"/>
        </w:rPr>
        <w:t xml:space="preserve"> лет </w:t>
      </w:r>
      <w:r w:rsidR="00AE0B45">
        <w:rPr>
          <w:rFonts w:eastAsia="Times New Roman"/>
          <w:sz w:val="28"/>
          <w:szCs w:val="28"/>
        </w:rPr>
        <w:t>жизни</w:t>
      </w:r>
    </w:p>
    <w:p w:rsidR="009321E4" w:rsidRPr="0027224A" w:rsidRDefault="0027224A" w:rsidP="0027224A">
      <w:pPr>
        <w:suppressAutoHyphens w:val="0"/>
        <w:ind w:left="709"/>
        <w:rPr>
          <w:rFonts w:cs="Times New Roman"/>
          <w:b/>
          <w:sz w:val="28"/>
          <w:szCs w:val="28"/>
        </w:rPr>
      </w:pPr>
      <w:r>
        <w:rPr>
          <w:rFonts w:cs="Times New Roman"/>
          <w:sz w:val="28"/>
          <w:szCs w:val="28"/>
        </w:rPr>
        <w:tab/>
      </w:r>
      <w:r w:rsidR="009321E4">
        <w:rPr>
          <w:rFonts w:cs="Times New Roman"/>
          <w:sz w:val="28"/>
          <w:szCs w:val="28"/>
        </w:rPr>
        <w:t>Образовательная область «Социальн</w:t>
      </w:r>
      <w:proofErr w:type="gramStart"/>
      <w:r w:rsidR="009321E4">
        <w:rPr>
          <w:rFonts w:cs="Times New Roman"/>
          <w:sz w:val="28"/>
          <w:szCs w:val="28"/>
        </w:rPr>
        <w:t>о-</w:t>
      </w:r>
      <w:proofErr w:type="gramEnd"/>
      <w:r w:rsidR="004F2472">
        <w:rPr>
          <w:rFonts w:cs="Times New Roman"/>
          <w:sz w:val="28"/>
          <w:szCs w:val="28"/>
        </w:rPr>
        <w:t xml:space="preserve"> </w:t>
      </w:r>
      <w:r w:rsidR="009321E4">
        <w:rPr>
          <w:rFonts w:cs="Times New Roman"/>
          <w:sz w:val="28"/>
          <w:szCs w:val="28"/>
        </w:rPr>
        <w:t xml:space="preserve"> коммуникативное развитие»</w:t>
      </w:r>
      <w:r w:rsidR="00E851E1" w:rsidRPr="00E851E1">
        <w:rPr>
          <w:rFonts w:cs="Times New Roman"/>
          <w:sz w:val="28"/>
          <w:szCs w:val="28"/>
        </w:rPr>
        <w:t xml:space="preserve"> </w:t>
      </w:r>
      <w:r w:rsidR="000A4840">
        <w:rPr>
          <w:rFonts w:cs="Times New Roman"/>
          <w:sz w:val="28"/>
          <w:szCs w:val="28"/>
        </w:rPr>
        <w:t xml:space="preserve">                                                                 </w:t>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«Познавательное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«Речевое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Художественн</w:t>
      </w:r>
      <w:proofErr w:type="gramStart"/>
      <w:r>
        <w:rPr>
          <w:rFonts w:cs="Times New Roman"/>
          <w:sz w:val="28"/>
          <w:szCs w:val="28"/>
        </w:rPr>
        <w:t>о-</w:t>
      </w:r>
      <w:proofErr w:type="gramEnd"/>
      <w:r>
        <w:rPr>
          <w:rFonts w:cs="Times New Roman"/>
          <w:sz w:val="28"/>
          <w:szCs w:val="28"/>
        </w:rPr>
        <w:t xml:space="preserve"> </w:t>
      </w:r>
      <w:r w:rsidR="004F2472">
        <w:rPr>
          <w:rFonts w:cs="Times New Roman"/>
          <w:sz w:val="28"/>
          <w:szCs w:val="28"/>
        </w:rPr>
        <w:t xml:space="preserve"> </w:t>
      </w:r>
      <w:r>
        <w:rPr>
          <w:rFonts w:cs="Times New Roman"/>
          <w:sz w:val="28"/>
          <w:szCs w:val="28"/>
        </w:rPr>
        <w:t>эстетическое развитие»</w:t>
      </w:r>
      <w:r w:rsidR="00E851E1" w:rsidRPr="00E851E1">
        <w:rPr>
          <w:rFonts w:cs="Times New Roman"/>
          <w:sz w:val="28"/>
          <w:szCs w:val="28"/>
        </w:rPr>
        <w:t xml:space="preserve"> </w:t>
      </w:r>
      <w:r w:rsidR="000A4840">
        <w:rPr>
          <w:rFonts w:cs="Times New Roman"/>
          <w:sz w:val="28"/>
          <w:szCs w:val="28"/>
        </w:rPr>
        <w:t>стр.16</w:t>
      </w:r>
    </w:p>
    <w:p w:rsidR="0027224A" w:rsidRDefault="009321E4" w:rsidP="007A3673">
      <w:pPr>
        <w:suppressAutoHyphens w:val="0"/>
        <w:ind w:left="1416"/>
        <w:rPr>
          <w:rFonts w:cs="Times New Roman"/>
          <w:sz w:val="28"/>
          <w:szCs w:val="28"/>
        </w:rPr>
      </w:pPr>
      <w:r>
        <w:rPr>
          <w:rFonts w:cs="Times New Roman"/>
          <w:sz w:val="28"/>
          <w:szCs w:val="28"/>
        </w:rPr>
        <w:t>Образовательная область «Физическое развитие»</w:t>
      </w:r>
      <w:r w:rsidR="00E851E1" w:rsidRPr="00E851E1">
        <w:rPr>
          <w:rFonts w:cs="Times New Roman"/>
          <w:sz w:val="28"/>
          <w:szCs w:val="28"/>
        </w:rPr>
        <w:t xml:space="preserve"> </w:t>
      </w:r>
      <w:r w:rsidR="00E851E1">
        <w:rPr>
          <w:rFonts w:cs="Times New Roman"/>
          <w:sz w:val="28"/>
          <w:szCs w:val="28"/>
        </w:rPr>
        <w:tab/>
      </w:r>
    </w:p>
    <w:p w:rsidR="0027224A" w:rsidRDefault="00E851E1" w:rsidP="0027224A">
      <w:pPr>
        <w:pStyle w:val="ad"/>
        <w:rPr>
          <w:rFonts w:eastAsia="Times New Roman"/>
          <w:sz w:val="28"/>
          <w:szCs w:val="28"/>
        </w:rPr>
      </w:pPr>
      <w:r>
        <w:rPr>
          <w:sz w:val="28"/>
          <w:szCs w:val="28"/>
        </w:rPr>
        <w:tab/>
      </w:r>
      <w:r w:rsidR="0027224A" w:rsidRPr="0027224A">
        <w:rPr>
          <w:rFonts w:eastAsia="Times New Roman"/>
          <w:sz w:val="28"/>
          <w:szCs w:val="28"/>
        </w:rPr>
        <w:t xml:space="preserve">2.1.1. Комплексно-тематический план образовательной деятельности </w:t>
      </w:r>
    </w:p>
    <w:p w:rsidR="009815A3"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 Описание вариативных форм, способов, методов и средств реализации Рабочей программы.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2.2.1. Содержание работы по развитию игровой деятельности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2.2.2. Способы и направления поддержки детской инициативы и самостоятельности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2.2.3. Создание условий для двигательной активности и здоровьесбережения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2.2.4. Особенности взаимодействия с семьями воспитанников.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2.2.5. Перспективный план взаимодействия с родителями (законными представителями) воспитанников </w:t>
      </w:r>
    </w:p>
    <w:p w:rsidR="0027224A" w:rsidRPr="0027224A" w:rsidRDefault="0027224A" w:rsidP="0027224A">
      <w:pPr>
        <w:pStyle w:val="ad"/>
        <w:rPr>
          <w:rFonts w:eastAsia="Times New Roman"/>
          <w:sz w:val="28"/>
          <w:szCs w:val="28"/>
        </w:rPr>
      </w:pPr>
    </w:p>
    <w:p w:rsidR="009321E4" w:rsidRPr="009321E4" w:rsidRDefault="00E851E1" w:rsidP="007A3673">
      <w:pPr>
        <w:suppressAutoHyphens w:val="0"/>
        <w:ind w:left="1416"/>
        <w:rPr>
          <w:rFonts w:cs="Times New Roman"/>
          <w:sz w:val="28"/>
          <w:szCs w:val="28"/>
        </w:rPr>
      </w:pPr>
      <w:r>
        <w:rPr>
          <w:rFonts w:cs="Times New Roman"/>
          <w:sz w:val="28"/>
          <w:szCs w:val="28"/>
        </w:rPr>
        <w:tab/>
      </w:r>
    </w:p>
    <w:p w:rsidR="00A24398" w:rsidRDefault="00A24398" w:rsidP="005D058A">
      <w:pPr>
        <w:suppressAutoHyphens w:val="0"/>
        <w:ind w:firstLine="708"/>
        <w:jc w:val="center"/>
        <w:rPr>
          <w:rFonts w:cs="Times New Roman"/>
          <w:b/>
          <w:sz w:val="28"/>
          <w:szCs w:val="28"/>
          <w:u w:val="single"/>
        </w:rPr>
      </w:pPr>
    </w:p>
    <w:p w:rsidR="00A24398" w:rsidRDefault="00A24398" w:rsidP="005D058A">
      <w:pPr>
        <w:suppressAutoHyphens w:val="0"/>
        <w:ind w:firstLine="708"/>
        <w:jc w:val="center"/>
        <w:rPr>
          <w:rFonts w:cs="Times New Roman"/>
          <w:b/>
          <w:sz w:val="28"/>
          <w:szCs w:val="28"/>
          <w:u w:val="single"/>
        </w:rPr>
      </w:pPr>
    </w:p>
    <w:p w:rsidR="00A24398" w:rsidRDefault="00A24398" w:rsidP="005D058A">
      <w:pPr>
        <w:suppressAutoHyphens w:val="0"/>
        <w:ind w:firstLine="708"/>
        <w:jc w:val="center"/>
        <w:rPr>
          <w:rFonts w:cs="Times New Roman"/>
          <w:b/>
          <w:sz w:val="28"/>
          <w:szCs w:val="28"/>
          <w:u w:val="single"/>
        </w:rPr>
      </w:pPr>
    </w:p>
    <w:p w:rsidR="00A24398" w:rsidRDefault="00A24398" w:rsidP="005D058A">
      <w:pPr>
        <w:suppressAutoHyphens w:val="0"/>
        <w:ind w:firstLine="708"/>
        <w:jc w:val="center"/>
        <w:rPr>
          <w:rFonts w:cs="Times New Roman"/>
          <w:b/>
          <w:sz w:val="28"/>
          <w:szCs w:val="28"/>
          <w:u w:val="single"/>
        </w:rPr>
      </w:pPr>
    </w:p>
    <w:p w:rsidR="00A24398" w:rsidRDefault="00A24398" w:rsidP="005D058A">
      <w:pPr>
        <w:suppressAutoHyphens w:val="0"/>
        <w:ind w:firstLine="708"/>
        <w:jc w:val="center"/>
        <w:rPr>
          <w:rFonts w:cs="Times New Roman"/>
          <w:b/>
          <w:sz w:val="28"/>
          <w:szCs w:val="28"/>
          <w:u w:val="single"/>
        </w:rPr>
      </w:pPr>
    </w:p>
    <w:p w:rsidR="005D058A" w:rsidRDefault="009321E4" w:rsidP="005D058A">
      <w:pPr>
        <w:suppressAutoHyphens w:val="0"/>
        <w:ind w:firstLine="708"/>
        <w:jc w:val="center"/>
        <w:rPr>
          <w:rFonts w:cs="Times New Roman"/>
          <w:sz w:val="28"/>
          <w:szCs w:val="28"/>
        </w:rPr>
      </w:pPr>
      <w:bookmarkStart w:id="0" w:name="_GoBack"/>
      <w:bookmarkEnd w:id="0"/>
      <w:r w:rsidRPr="00F60D65">
        <w:rPr>
          <w:rFonts w:cs="Times New Roman"/>
          <w:b/>
          <w:sz w:val="28"/>
          <w:szCs w:val="28"/>
          <w:u w:val="single"/>
          <w:lang w:val="en-US"/>
        </w:rPr>
        <w:lastRenderedPageBreak/>
        <w:t>III</w:t>
      </w:r>
      <w:r w:rsidRPr="00F60D65">
        <w:rPr>
          <w:rFonts w:cs="Times New Roman"/>
          <w:b/>
          <w:sz w:val="28"/>
          <w:szCs w:val="28"/>
          <w:u w:val="single"/>
        </w:rPr>
        <w:t>.Организационный раздел:</w:t>
      </w:r>
    </w:p>
    <w:p w:rsidR="005D058A" w:rsidRPr="005D058A" w:rsidRDefault="005D058A" w:rsidP="005D058A">
      <w:pPr>
        <w:pStyle w:val="ad"/>
        <w:rPr>
          <w:rFonts w:eastAsia="Times New Roman"/>
          <w:sz w:val="28"/>
          <w:szCs w:val="28"/>
        </w:rPr>
      </w:pPr>
      <w:r w:rsidRPr="005D058A">
        <w:rPr>
          <w:rFonts w:eastAsia="Times New Roman"/>
          <w:sz w:val="28"/>
          <w:szCs w:val="28"/>
        </w:rPr>
        <w:t xml:space="preserve">3.1. Материально-техническое обеспечение Рабочей программы.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3.2. Особенности организации развивающей предметно-пространственной среды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3.2.1. План формирования развивающей предметно-пространственной среды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3.3. Режим дня и расписание непрерывной непосредственно образовательной деятельности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3.4. Организация и содержание традиционных событий, праздников, мероприятий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3.4.1. Перспективный план проведения досугов, праздников, развлечений и театрализованных представлений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4.Список нормативных документов и учебно-методической литературы.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5. Приложения: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1. Карта индивидуального развития воспитанника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2. Список литературы для чтения детям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3. План непрерывной непосредственно образовательной деятельности </w:t>
      </w:r>
    </w:p>
    <w:p w:rsidR="005D058A" w:rsidRPr="005D058A" w:rsidRDefault="005D058A" w:rsidP="005D058A">
      <w:pPr>
        <w:widowControl/>
        <w:suppressAutoHyphens w:val="0"/>
        <w:spacing w:before="100" w:beforeAutospacing="1" w:after="100" w:afterAutospacing="1"/>
        <w:rPr>
          <w:rFonts w:eastAsia="Times New Roman" w:cs="Times New Roman"/>
          <w:kern w:val="0"/>
          <w:lang w:eastAsia="ru-RU" w:bidi="ar-SA"/>
        </w:rPr>
      </w:pPr>
      <w:r w:rsidRPr="005D058A">
        <w:rPr>
          <w:rFonts w:eastAsia="Times New Roman" w:cs="Times New Roman"/>
          <w:kern w:val="0"/>
          <w:sz w:val="28"/>
          <w:szCs w:val="28"/>
          <w:lang w:eastAsia="ru-RU" w:bidi="ar-SA"/>
        </w:rPr>
        <w:t>Приложение 4. План образовательной деятельности в режимных моментах на месяц</w:t>
      </w:r>
      <w:r w:rsidRPr="005D058A">
        <w:rPr>
          <w:rFonts w:eastAsia="Times New Roman" w:cs="Times New Roman"/>
          <w:kern w:val="0"/>
          <w:lang w:eastAsia="ru-RU" w:bidi="ar-SA"/>
        </w:rPr>
        <w:t xml:space="preserve">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5. Планирование прогулки.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Приложение 6. Адап</w:t>
      </w:r>
      <w:r>
        <w:rPr>
          <w:rFonts w:eastAsia="Times New Roman" w:cs="Times New Roman"/>
          <w:kern w:val="0"/>
          <w:sz w:val="28"/>
          <w:szCs w:val="28"/>
          <w:lang w:eastAsia="ru-RU" w:bidi="ar-SA"/>
        </w:rPr>
        <w:t xml:space="preserve">тационный лист </w:t>
      </w:r>
      <w:r w:rsidRPr="005D058A">
        <w:rPr>
          <w:rFonts w:eastAsia="Times New Roman" w:cs="Times New Roman"/>
          <w:kern w:val="0"/>
          <w:sz w:val="28"/>
          <w:szCs w:val="28"/>
          <w:lang w:eastAsia="ru-RU" w:bidi="ar-SA"/>
        </w:rPr>
        <w:t xml:space="preserve">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Список воспитанников группы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Лист корректировки </w:t>
      </w:r>
    </w:p>
    <w:p w:rsidR="00F60D65" w:rsidRDefault="005D058A" w:rsidP="00F60D65">
      <w:pPr>
        <w:suppressAutoHyphens w:val="0"/>
        <w:ind w:firstLine="708"/>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2922D6" w:rsidRPr="00533BD6" w:rsidRDefault="00FF775B" w:rsidP="001D5727">
      <w:pPr>
        <w:rPr>
          <w:rFonts w:cs="Times New Roman"/>
          <w:b/>
          <w:sz w:val="28"/>
          <w:szCs w:val="28"/>
          <w:u w:val="single"/>
        </w:rPr>
      </w:pPr>
      <w:r w:rsidRPr="00FF775B">
        <w:rPr>
          <w:rFonts w:cs="Times New Roman"/>
          <w:b/>
          <w:sz w:val="28"/>
          <w:szCs w:val="28"/>
          <w:u w:val="single"/>
        </w:rPr>
        <w:t>1</w:t>
      </w:r>
      <w:r w:rsidR="002922D6" w:rsidRPr="00533BD6">
        <w:rPr>
          <w:rFonts w:cs="Times New Roman"/>
          <w:b/>
          <w:sz w:val="28"/>
          <w:szCs w:val="28"/>
          <w:u w:val="single"/>
        </w:rPr>
        <w:t>.Целевой раздел:</w:t>
      </w:r>
    </w:p>
    <w:p w:rsidR="002922D6" w:rsidRDefault="002922D6" w:rsidP="00FF775B">
      <w:pPr>
        <w:rPr>
          <w:rFonts w:cs="Times New Roman"/>
          <w:b/>
          <w:sz w:val="28"/>
          <w:szCs w:val="28"/>
        </w:rPr>
      </w:pPr>
      <w:r>
        <w:rPr>
          <w:rFonts w:cs="Times New Roman"/>
          <w:b/>
          <w:sz w:val="28"/>
          <w:szCs w:val="28"/>
        </w:rPr>
        <w:t>1.</w:t>
      </w:r>
      <w:r w:rsidR="00F60D65">
        <w:rPr>
          <w:rFonts w:cs="Times New Roman"/>
          <w:b/>
          <w:sz w:val="28"/>
          <w:szCs w:val="28"/>
        </w:rPr>
        <w:t>1.</w:t>
      </w:r>
      <w:r>
        <w:rPr>
          <w:rFonts w:cs="Times New Roman"/>
          <w:b/>
          <w:sz w:val="28"/>
          <w:szCs w:val="28"/>
        </w:rPr>
        <w:t>Пояснительная записка.</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Рабочая программа (далее - Программа) разработана в соответствии </w:t>
      </w:r>
      <w:r w:rsidR="00FF775B">
        <w:rPr>
          <w:rFonts w:eastAsia="Times New Roman" w:cs="Times New Roman"/>
          <w:kern w:val="0"/>
          <w:sz w:val="28"/>
          <w:szCs w:val="28"/>
          <w:lang w:val="en-US" w:eastAsia="ru-RU" w:bidi="ar-SA"/>
        </w:rPr>
        <w:t>c</w:t>
      </w:r>
      <w:r w:rsidR="00FF775B" w:rsidRPr="00FF775B">
        <w:rPr>
          <w:rFonts w:eastAsia="Times New Roman" w:cs="Times New Roman"/>
          <w:kern w:val="0"/>
          <w:sz w:val="28"/>
          <w:szCs w:val="28"/>
          <w:lang w:eastAsia="ru-RU" w:bidi="ar-SA"/>
        </w:rPr>
        <w:t xml:space="preserve"> </w:t>
      </w:r>
      <w:r w:rsidRPr="00C7582C">
        <w:rPr>
          <w:rFonts w:eastAsia="Times New Roman" w:cs="Times New Roman"/>
          <w:kern w:val="0"/>
          <w:sz w:val="28"/>
          <w:szCs w:val="28"/>
          <w:lang w:eastAsia="ru-RU" w:bidi="ar-SA"/>
        </w:rPr>
        <w:t>образовательной программой дошкольного обр</w:t>
      </w:r>
      <w:r w:rsidR="00FF775B">
        <w:rPr>
          <w:rFonts w:eastAsia="Times New Roman" w:cs="Times New Roman"/>
          <w:kern w:val="0"/>
          <w:sz w:val="28"/>
          <w:szCs w:val="28"/>
          <w:lang w:eastAsia="ru-RU" w:bidi="ar-SA"/>
        </w:rPr>
        <w:t xml:space="preserve">азования ГБДОУ детский сад № </w:t>
      </w:r>
      <w:r w:rsidR="00FF775B" w:rsidRPr="00FF775B">
        <w:rPr>
          <w:rFonts w:eastAsia="Times New Roman" w:cs="Times New Roman"/>
          <w:kern w:val="0"/>
          <w:sz w:val="28"/>
          <w:szCs w:val="28"/>
          <w:lang w:eastAsia="ru-RU" w:bidi="ar-SA"/>
        </w:rPr>
        <w:t>51</w:t>
      </w:r>
      <w:r w:rsidRPr="00C7582C">
        <w:rPr>
          <w:rFonts w:eastAsia="Times New Roman" w:cs="Times New Roman"/>
          <w:kern w:val="0"/>
          <w:sz w:val="28"/>
          <w:szCs w:val="28"/>
          <w:lang w:eastAsia="ru-RU" w:bidi="ar-SA"/>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Р.Б.Стеркина, О.Л.Князева, Н.Н.Авдеева, рекомендована Министерством образования РФ, программа «Приобщение детей к истокам русской народной культуры» Авторы</w:t>
      </w:r>
      <w:r>
        <w:rPr>
          <w:rFonts w:eastAsia="Times New Roman" w:cs="Times New Roman"/>
          <w:kern w:val="0"/>
          <w:sz w:val="28"/>
          <w:szCs w:val="28"/>
          <w:lang w:eastAsia="ru-RU" w:bidi="ar-SA"/>
        </w:rPr>
        <w:t>: О. Л. Князева, М. Д. Маханева</w:t>
      </w:r>
      <w:r w:rsidR="00FF775B" w:rsidRPr="00FF775B">
        <w:rPr>
          <w:rFonts w:eastAsia="Times New Roman" w:cs="Times New Roman"/>
          <w:kern w:val="0"/>
          <w:sz w:val="28"/>
          <w:szCs w:val="28"/>
          <w:lang w:eastAsia="ru-RU" w:bidi="ar-SA"/>
        </w:rPr>
        <w:t>,</w:t>
      </w:r>
      <w:r w:rsidR="00FF775B">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С.Я. Лайзане</w:t>
      </w:r>
      <w:r w:rsidRPr="00C7582C">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w:t>
      </w:r>
      <w:r w:rsidRPr="00C7582C">
        <w:rPr>
          <w:rFonts w:eastAsia="Times New Roman" w:cs="Times New Roman"/>
          <w:kern w:val="0"/>
          <w:sz w:val="28"/>
          <w:szCs w:val="28"/>
          <w:lang w:eastAsia="ru-RU" w:bidi="ar-SA"/>
        </w:rPr>
        <w:t xml:space="preserve">в соответствии с Федеральным государственным образовательным стандартом дошкольного образования.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C7582C" w:rsidRPr="00C7582C" w:rsidRDefault="0074692F"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Патриотизм;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Активная жизненная позиция;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Творческий подход в решении различных жизненных ситуаций;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Уважение к традиционным ценностям.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C7582C">
        <w:rPr>
          <w:rFonts w:eastAsia="Times New Roman" w:cs="Times New Roman"/>
          <w:kern w:val="0"/>
          <w:sz w:val="28"/>
          <w:szCs w:val="28"/>
          <w:lang w:eastAsia="ru-RU" w:bidi="ar-SA"/>
        </w:rPr>
        <w:t xml:space="preserve">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 </w:t>
      </w:r>
      <w:proofErr w:type="gramEnd"/>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lastRenderedPageBreak/>
        <w:t xml:space="preserve">Цели программы достигаются через решение следующих задач: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охрана и укрепление физического и психического здоровья детей, в том числе их эмоционального благополучия;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C7582C" w:rsidRPr="00C7582C">
        <w:rPr>
          <w:rFonts w:eastAsia="Times New Roman" w:cs="Times New Roman"/>
          <w:kern w:val="0"/>
          <w:sz w:val="28"/>
          <w:szCs w:val="28"/>
          <w:lang w:eastAsia="ru-RU" w:bidi="ar-SA"/>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формирование социокультурной среды, соответствующей возрастным и индивидуальным особенностям детей;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обеспечение преемственности целей, задач и содержания дошкольного общего и начального общего образования.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00C7582C" w:rsidRPr="00C7582C">
        <w:rPr>
          <w:rFonts w:eastAsia="Times New Roman" w:cs="Times New Roman"/>
          <w:kern w:val="0"/>
          <w:sz w:val="28"/>
          <w:szCs w:val="28"/>
          <w:lang w:eastAsia="ru-RU" w:bidi="ar-SA"/>
        </w:rPr>
        <w:t>общительными</w:t>
      </w:r>
      <w:proofErr w:type="gramEnd"/>
      <w:r w:rsidR="00C7582C" w:rsidRPr="00C7582C">
        <w:rPr>
          <w:rFonts w:eastAsia="Times New Roman" w:cs="Times New Roman"/>
          <w:kern w:val="0"/>
          <w:sz w:val="28"/>
          <w:szCs w:val="28"/>
          <w:lang w:eastAsia="ru-RU" w:bidi="ar-SA"/>
        </w:rPr>
        <w:t xml:space="preserve">, добрыми, любознательными, инициативными, стремящимися к самостоятельности и творчеству;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творческая организация образовательного процесса;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единство подходов к воспитанию детей в условиях дошкольного образовательного учреждения и семьи;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lastRenderedPageBreak/>
        <w:t xml:space="preserve">Принципы и подходы к формированию Программы полностью соответствуют </w:t>
      </w:r>
      <w:proofErr w:type="gramStart"/>
      <w:r w:rsidRPr="00C7582C">
        <w:rPr>
          <w:rFonts w:eastAsia="Times New Roman" w:cs="Times New Roman"/>
          <w:kern w:val="0"/>
          <w:sz w:val="28"/>
          <w:szCs w:val="28"/>
          <w:lang w:eastAsia="ru-RU" w:bidi="ar-SA"/>
        </w:rPr>
        <w:t>заявленным</w:t>
      </w:r>
      <w:proofErr w:type="gramEnd"/>
      <w:r w:rsidRPr="00C7582C">
        <w:rPr>
          <w:rFonts w:eastAsia="Times New Roman" w:cs="Times New Roman"/>
          <w:kern w:val="0"/>
          <w:sz w:val="28"/>
          <w:szCs w:val="28"/>
          <w:lang w:eastAsia="ru-RU" w:bidi="ar-SA"/>
        </w:rPr>
        <w:t xml:space="preserve"> </w:t>
      </w:r>
      <w:r w:rsidR="001D5727">
        <w:rPr>
          <w:rFonts w:eastAsia="Times New Roman" w:cs="Times New Roman"/>
          <w:kern w:val="0"/>
          <w:sz w:val="28"/>
          <w:szCs w:val="28"/>
          <w:lang w:eastAsia="ru-RU" w:bidi="ar-SA"/>
        </w:rPr>
        <w:t>в ОП ДО ГБДОУ детского сада №51</w:t>
      </w:r>
      <w:r w:rsidRPr="00C7582C">
        <w:rPr>
          <w:rFonts w:eastAsia="Times New Roman" w:cs="Times New Roman"/>
          <w:kern w:val="0"/>
          <w:sz w:val="28"/>
          <w:szCs w:val="28"/>
          <w:lang w:eastAsia="ru-RU" w:bidi="ar-SA"/>
        </w:rPr>
        <w:t xml:space="preserve">, а именно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соответствует принципу развивающего образования;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соответствует основным положениям возрастной психологии и дошкольной педагогики;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позволяет решать поставленные цели и задачи при использовании разумного «минимума» материала;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обеспечивает единство воспитательных, развивающих и обучающих целей и задач процесса образования детей дошкольного возраста;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основывается на комплексно-тематическом принципе построения образовательного процесса;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основной формой работы с дошкольниками и ведущим видом их деятельности является игра;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rsidR="00C7582C" w:rsidRPr="00C7582C" w:rsidRDefault="00C7582C" w:rsidP="002922D6">
      <w:pPr>
        <w:ind w:firstLine="709"/>
        <w:rPr>
          <w:rFonts w:cs="Times New Roman"/>
          <w:b/>
          <w:sz w:val="28"/>
          <w:szCs w:val="28"/>
        </w:rPr>
      </w:pPr>
    </w:p>
    <w:p w:rsidR="00992417" w:rsidRPr="00ED7B70" w:rsidRDefault="00992417" w:rsidP="00992417">
      <w:pPr>
        <w:ind w:left="707" w:firstLine="709"/>
        <w:jc w:val="both"/>
        <w:rPr>
          <w:rFonts w:cs="Times New Roman"/>
          <w:b/>
          <w:bCs/>
          <w:sz w:val="28"/>
          <w:szCs w:val="28"/>
        </w:rPr>
      </w:pPr>
      <w:r w:rsidRPr="00ED7B70">
        <w:rPr>
          <w:rFonts w:cs="Times New Roman"/>
          <w:b/>
          <w:sz w:val="28"/>
          <w:szCs w:val="28"/>
        </w:rPr>
        <w:t>1.1.1.</w:t>
      </w:r>
      <w:r>
        <w:rPr>
          <w:rFonts w:cs="Times New Roman"/>
          <w:b/>
          <w:sz w:val="28"/>
          <w:szCs w:val="28"/>
        </w:rPr>
        <w:t xml:space="preserve"> а</w:t>
      </w:r>
      <w:r w:rsidRPr="00992417">
        <w:rPr>
          <w:rFonts w:cs="Times New Roman"/>
          <w:b/>
          <w:sz w:val="28"/>
          <w:szCs w:val="28"/>
        </w:rPr>
        <w:t>.</w:t>
      </w:r>
      <w:r>
        <w:rPr>
          <w:rFonts w:cs="Times New Roman"/>
          <w:b/>
          <w:sz w:val="28"/>
          <w:szCs w:val="28"/>
        </w:rPr>
        <w:t xml:space="preserve"> Возрастные особенности второго</w:t>
      </w:r>
      <w:r w:rsidRPr="00ED7B70">
        <w:rPr>
          <w:rFonts w:cs="Times New Roman"/>
          <w:b/>
          <w:sz w:val="28"/>
          <w:szCs w:val="28"/>
        </w:rPr>
        <w:t xml:space="preserve"> года жизни.</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bookmarkStart w:id="1" w:name="522"/>
      <w:r w:rsidRPr="00992417">
        <w:rPr>
          <w:rFonts w:eastAsia="Times New Roman" w:cs="Times New Roman"/>
          <w:color w:val="000000"/>
          <w:kern w:val="0"/>
          <w:sz w:val="28"/>
          <w:szCs w:val="28"/>
          <w:shd w:val="clear" w:color="auto" w:fill="FFFFFF"/>
          <w:lang w:eastAsia="ru-RU" w:bidi="ar-SA"/>
        </w:rPr>
        <w:t>Большим достижением в развитии ребенка 2 - го года жизни является ходьба. Это делает ребенка более самостоятельным и создает условия дальнейшего освоения пространства.</w:t>
      </w:r>
    </w:p>
    <w:p w:rsidR="00992417" w:rsidRPr="00992417" w:rsidRDefault="002E27E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К концу 2 -</w:t>
      </w:r>
      <w:r w:rsidR="00992417" w:rsidRPr="00992417">
        <w:rPr>
          <w:rFonts w:eastAsia="Times New Roman" w:cs="Times New Roman"/>
          <w:color w:val="000000"/>
          <w:kern w:val="0"/>
          <w:sz w:val="28"/>
          <w:szCs w:val="28"/>
          <w:shd w:val="clear" w:color="auto" w:fill="FFFFFF"/>
          <w:lang w:eastAsia="ru-RU" w:bidi="ar-SA"/>
        </w:rPr>
        <w:t xml:space="preserve">го года жизни у детей улучшается координация движений, дети осваивают все более сложные комплексы действий. Ребенок этого возраста умеет </w:t>
      </w:r>
      <w:r w:rsidR="00992417" w:rsidRPr="00992417">
        <w:rPr>
          <w:rFonts w:eastAsia="Times New Roman" w:cs="Times New Roman"/>
          <w:color w:val="000000"/>
          <w:kern w:val="0"/>
          <w:sz w:val="28"/>
          <w:szCs w:val="28"/>
          <w:shd w:val="clear" w:color="auto" w:fill="FFFFFF"/>
          <w:lang w:eastAsia="ru-RU" w:bidi="ar-SA"/>
        </w:rPr>
        <w:lastRenderedPageBreak/>
        <w:t>умываться, влезать на стул, чтобы достать игрушку, любит лазить, прыгать, преодолевать препятствия. Он хорошо чувствует ритм движений.</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Общение детей со взрослыми в раннем возрасте является непременным условием развития предметной деятельност</w:t>
      </w:r>
      <w:proofErr w:type="gramStart"/>
      <w:r w:rsidRPr="00992417">
        <w:rPr>
          <w:rFonts w:eastAsia="Times New Roman" w:cs="Times New Roman"/>
          <w:color w:val="000000"/>
          <w:kern w:val="0"/>
          <w:sz w:val="28"/>
          <w:szCs w:val="28"/>
          <w:shd w:val="clear" w:color="auto" w:fill="FFFFFF"/>
          <w:lang w:eastAsia="ru-RU" w:bidi="ar-SA"/>
        </w:rPr>
        <w:t>и-</w:t>
      </w:r>
      <w:proofErr w:type="gramEnd"/>
      <w:r w:rsidRPr="00992417">
        <w:rPr>
          <w:rFonts w:eastAsia="Times New Roman" w:cs="Times New Roman"/>
          <w:color w:val="000000"/>
          <w:kern w:val="0"/>
          <w:sz w:val="28"/>
          <w:szCs w:val="28"/>
          <w:shd w:val="clear" w:color="auto" w:fill="FFFFFF"/>
          <w:lang w:eastAsia="ru-RU" w:bidi="ar-SA"/>
        </w:rPr>
        <w:t>- ведущей деятельности детей этого возраста.</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Существенное значение в развитии ребенка данного возраста имеет знакомство с разнообразными предметами и овладение специфическими способами их использования. С одними предметами, например, с игрушкой (зайцем) можно обращаться свободно, взять за уши, лапку, хвостик, а за другими предметами закреплены иные и однозначные способы действия.</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Жесткая закрепленность действий за предметами - орудиями, способы действия с ними усваиваются ребенком под воздействием взрослого и переносятся на другие предметы.</w:t>
      </w:r>
    </w:p>
    <w:p w:rsidR="00992417" w:rsidRPr="00992417" w:rsidRDefault="002E27E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Ребенок 2 -</w:t>
      </w:r>
      <w:r w:rsidR="00992417" w:rsidRPr="00992417">
        <w:rPr>
          <w:rFonts w:eastAsia="Times New Roman" w:cs="Times New Roman"/>
          <w:color w:val="000000"/>
          <w:kern w:val="0"/>
          <w:sz w:val="28"/>
          <w:szCs w:val="28"/>
          <w:shd w:val="clear" w:color="auto" w:fill="FFFFFF"/>
          <w:lang w:eastAsia="ru-RU" w:bidi="ar-SA"/>
        </w:rPr>
        <w:t>го года жизни активно усваивает действия с такими предметами - орудиями, как чашка, ложка, совочек и др.</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На первом этапе овладения орудийным действием он использует орудия как продолжение руки, и потому это действие было названо ручным (например, ребенок использует лопатку, чтобы достать шарик, закатившийся под шкаф). На следующем этапе он учится соотносить орудия с тем предметом, на которое направлено действие (лопаткой набираю</w:t>
      </w:r>
      <w:r w:rsidR="002E27E7">
        <w:rPr>
          <w:rFonts w:eastAsia="Times New Roman" w:cs="Times New Roman"/>
          <w:color w:val="000000"/>
          <w:kern w:val="0"/>
          <w:sz w:val="28"/>
          <w:szCs w:val="28"/>
          <w:shd w:val="clear" w:color="auto" w:fill="FFFFFF"/>
          <w:lang w:eastAsia="ru-RU" w:bidi="ar-SA"/>
        </w:rPr>
        <w:t xml:space="preserve">т песочек, снег, землю, ведром - </w:t>
      </w:r>
      <w:r w:rsidRPr="00992417">
        <w:rPr>
          <w:rFonts w:eastAsia="Times New Roman" w:cs="Times New Roman"/>
          <w:color w:val="000000"/>
          <w:kern w:val="0"/>
          <w:sz w:val="28"/>
          <w:szCs w:val="28"/>
          <w:shd w:val="clear" w:color="auto" w:fill="FFFFFF"/>
          <w:lang w:eastAsia="ru-RU" w:bidi="ar-SA"/>
        </w:rPr>
        <w:t>воду). Таким образом, ребенок приспосабливается к свойствам орудия.</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Овладение предметами - орудиями приводит к усвоению ребенком общественного способа употребления вещей и оказывает решающее влияние на развитие начальных форм мышления.</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Развитие мышления ребенка в раннем возрасте происходит в процессе его предметной деятельности и носит наглядно - действенный характер. Ребенок учится выделять предмет как объект деятельности, перемещать его в пространстве, действовать несколькими предметами по отношению друг к другу. Все это</w:t>
      </w:r>
      <w:proofErr w:type="gramStart"/>
      <w:r w:rsidRPr="00992417">
        <w:rPr>
          <w:rFonts w:eastAsia="Times New Roman" w:cs="Times New Roman"/>
          <w:color w:val="000000"/>
          <w:kern w:val="0"/>
          <w:sz w:val="28"/>
          <w:szCs w:val="28"/>
          <w:shd w:val="clear" w:color="auto" w:fill="FFFFFF"/>
          <w:lang w:eastAsia="ru-RU" w:bidi="ar-SA"/>
        </w:rPr>
        <w:t xml:space="preserve"> С</w:t>
      </w:r>
      <w:proofErr w:type="gramEnd"/>
      <w:r w:rsidRPr="00992417">
        <w:rPr>
          <w:rFonts w:eastAsia="Times New Roman" w:cs="Times New Roman"/>
          <w:color w:val="000000"/>
          <w:kern w:val="0"/>
          <w:sz w:val="28"/>
          <w:szCs w:val="28"/>
          <w:shd w:val="clear" w:color="auto" w:fill="FFFFFF"/>
          <w:lang w:eastAsia="ru-RU" w:bidi="ar-SA"/>
        </w:rPr>
        <w:t>оздает условия для знакомства со скрытыми свойствами предметной деятельности и действовать с предметами не только непосредственно, но и опосредствованно, т. е. с помощью других предметов или действий (например, стучать, вращать).</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 xml:space="preserve">Практическая предметная деятельность детей является важным этапом перехода от практического опосредствования к </w:t>
      </w:r>
      <w:proofErr w:type="gramStart"/>
      <w:r w:rsidRPr="00992417">
        <w:rPr>
          <w:rFonts w:eastAsia="Times New Roman" w:cs="Times New Roman"/>
          <w:color w:val="000000"/>
          <w:kern w:val="0"/>
          <w:sz w:val="28"/>
          <w:szCs w:val="28"/>
          <w:shd w:val="clear" w:color="auto" w:fill="FFFFFF"/>
          <w:lang w:eastAsia="ru-RU" w:bidi="ar-SA"/>
        </w:rPr>
        <w:t>умственному</w:t>
      </w:r>
      <w:proofErr w:type="gramEnd"/>
      <w:r w:rsidRPr="00992417">
        <w:rPr>
          <w:rFonts w:eastAsia="Times New Roman" w:cs="Times New Roman"/>
          <w:color w:val="000000"/>
          <w:kern w:val="0"/>
          <w:sz w:val="28"/>
          <w:szCs w:val="28"/>
          <w:shd w:val="clear" w:color="auto" w:fill="FFFFFF"/>
          <w:lang w:eastAsia="ru-RU" w:bidi="ar-SA"/>
        </w:rPr>
        <w:t xml:space="preserve"> создает условия для последующего развития понятийного, речевого мышления. В процессе выполнения действий с предметами и обозначения действий словами формируются мыслительные процессы ребенка. Наибольшее значение среда - них в раннем возрасте имеет обобщение. Но так как опыт ребенка невелик и он не умеет еще выделить существенный признак в группе предметов, то и обобщения часто бывают </w:t>
      </w:r>
      <w:r w:rsidRPr="00992417">
        <w:rPr>
          <w:rFonts w:eastAsia="Times New Roman" w:cs="Times New Roman"/>
          <w:color w:val="000000"/>
          <w:kern w:val="0"/>
          <w:sz w:val="28"/>
          <w:szCs w:val="28"/>
          <w:shd w:val="clear" w:color="auto" w:fill="FFFFFF"/>
          <w:lang w:eastAsia="ru-RU" w:bidi="ar-SA"/>
        </w:rPr>
        <w:lastRenderedPageBreak/>
        <w:t>неправильными, Например, словом шар ребенок обозначает все предметы, которые имеют круглую форму. Дети этого возраста могут делать обобщения по функциональному признаку: шапа (шапка</w:t>
      </w:r>
      <w:proofErr w:type="gramStart"/>
      <w:r w:rsidRPr="00992417">
        <w:rPr>
          <w:rFonts w:eastAsia="Times New Roman" w:cs="Times New Roman"/>
          <w:color w:val="000000"/>
          <w:kern w:val="0"/>
          <w:sz w:val="28"/>
          <w:szCs w:val="28"/>
          <w:shd w:val="clear" w:color="auto" w:fill="FFFFFF"/>
          <w:lang w:eastAsia="ru-RU" w:bidi="ar-SA"/>
        </w:rPr>
        <w:t xml:space="preserve">) -- </w:t>
      </w:r>
      <w:proofErr w:type="gramEnd"/>
      <w:r w:rsidRPr="00992417">
        <w:rPr>
          <w:rFonts w:eastAsia="Times New Roman" w:cs="Times New Roman"/>
          <w:color w:val="000000"/>
          <w:kern w:val="0"/>
          <w:sz w:val="28"/>
          <w:szCs w:val="28"/>
          <w:shd w:val="clear" w:color="auto" w:fill="FFFFFF"/>
          <w:lang w:eastAsia="ru-RU" w:bidi="ar-SA"/>
        </w:rPr>
        <w:t xml:space="preserve">его шляпа, косынка, кепка и др. за Совершенствование предметной деятельности способствует интенсивному развитию речи ребенка. Так как деятельность ребенка осуществляется совместно </w:t>
      </w:r>
      <w:proofErr w:type="gramStart"/>
      <w:r w:rsidRPr="00992417">
        <w:rPr>
          <w:rFonts w:eastAsia="Times New Roman" w:cs="Times New Roman"/>
          <w:color w:val="000000"/>
          <w:kern w:val="0"/>
          <w:sz w:val="28"/>
          <w:szCs w:val="28"/>
          <w:shd w:val="clear" w:color="auto" w:fill="FFFFFF"/>
          <w:lang w:eastAsia="ru-RU" w:bidi="ar-SA"/>
        </w:rPr>
        <w:t>со</w:t>
      </w:r>
      <w:proofErr w:type="gramEnd"/>
      <w:r w:rsidRPr="00992417">
        <w:rPr>
          <w:rFonts w:eastAsia="Times New Roman" w:cs="Times New Roman"/>
          <w:color w:val="000000"/>
          <w:kern w:val="0"/>
          <w:sz w:val="28"/>
          <w:szCs w:val="28"/>
          <w:shd w:val="clear" w:color="auto" w:fill="FFFFFF"/>
          <w:lang w:eastAsia="ru-RU" w:bidi="ar-SA"/>
        </w:rPr>
        <w:t xml:space="preserve"> взрослым, то речь его ситуативна, содержит вопросы и ответы взрослому, имеет характер диалога.</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У ребенка увеличивается словарь. Он начинает проявлять большую активность в произношении слов. Слова, которые использует ребенок в своей речи, становятся обозначением сходных предметов.</w:t>
      </w:r>
    </w:p>
    <w:p w:rsidR="00992417" w:rsidRPr="00992417" w:rsidRDefault="002E27E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Pr>
          <w:rFonts w:eastAsia="Times New Roman" w:cs="Times New Roman"/>
          <w:color w:val="000000"/>
          <w:kern w:val="0"/>
          <w:sz w:val="28"/>
          <w:szCs w:val="28"/>
          <w:shd w:val="clear" w:color="auto" w:fill="FFFFFF"/>
          <w:lang w:eastAsia="ru-RU" w:bidi="ar-SA"/>
        </w:rPr>
        <w:t>К концу 2 -</w:t>
      </w:r>
      <w:r w:rsidR="00992417" w:rsidRPr="00992417">
        <w:rPr>
          <w:rFonts w:eastAsia="Times New Roman" w:cs="Times New Roman"/>
          <w:color w:val="000000"/>
          <w:kern w:val="0"/>
          <w:sz w:val="28"/>
          <w:szCs w:val="28"/>
          <w:shd w:val="clear" w:color="auto" w:fill="FFFFFF"/>
          <w:lang w:eastAsia="ru-RU" w:bidi="ar-SA"/>
        </w:rPr>
        <w:t>го года ребенок начинает использовать в своей речи двухсловные предложения. Факт интенсивного усвоения ребенком речи объясняют тем, что маленькие дети любят многократно произносить одно и то же слово. Они как бы играют им. В результате ребенок учится правильно понимать и произносить слова, а также строить предложения. Эт</w:t>
      </w:r>
      <w:proofErr w:type="gramStart"/>
      <w:r w:rsidR="00992417" w:rsidRPr="00992417">
        <w:rPr>
          <w:rFonts w:eastAsia="Times New Roman" w:cs="Times New Roman"/>
          <w:color w:val="000000"/>
          <w:kern w:val="0"/>
          <w:sz w:val="28"/>
          <w:szCs w:val="28"/>
          <w:shd w:val="clear" w:color="auto" w:fill="FFFFFF"/>
          <w:lang w:eastAsia="ru-RU" w:bidi="ar-SA"/>
        </w:rPr>
        <w:t>о-</w:t>
      </w:r>
      <w:proofErr w:type="gramEnd"/>
      <w:r w:rsidR="00992417" w:rsidRPr="00992417">
        <w:rPr>
          <w:rFonts w:eastAsia="Times New Roman" w:cs="Times New Roman"/>
          <w:color w:val="000000"/>
          <w:kern w:val="0"/>
          <w:sz w:val="28"/>
          <w:szCs w:val="28"/>
          <w:shd w:val="clear" w:color="auto" w:fill="FFFFFF"/>
          <w:lang w:eastAsia="ru-RU" w:bidi="ar-SA"/>
        </w:rPr>
        <w:t>-период повышенной восприимчивости ребенка к речи окружающих. Поэтому этот период называют сензитивным (благоприятным) для развития речи ребенка. Формирование речи в этом возрасте является основой всего психического развития. Если по каким - то причинам (болезнь, недостаточное общение) речевые возможности ребенка не используются в достаточной степени, то его дальнейшее общее развитие начинает задерживаться.</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В конце первого и начале второго года жизни наблюдаются некоторые зачатки игровой деятельности. Дети выполняют с предметами наблюдаемые ими действия взрослых людей. В этом возрасте они предпочитают игрушке реальный предмет: миску, чашку, ложку и т. д., так как им в силу недостаточного развития воображения еще трудно пользоваться предметами - заменителями.</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Ребенок второго года очень эмоционален. Но на всем протяжении раннего возраста эмоции детей неустойчивы. Смех сменяется горьким плачем. После слез наступает радостное оживление. Однако ребенка легко отвлечь от неприятного чувства, показав ему привлекательный предмет.</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В раннем возрасте начинают формироваться зачатки чувств. Это происходит в том случае, если взрослые приучают малыша считаться с другими людьми. «Не шуми, папа устал, он спит», «Подай дедушке туфли» и т. д. На втором году жизни у ребенка возникают положительные чувства к товарищам, с которыми он играет. Формы выражения симпатии становятся более разнообразными. Это и улыбка, и ласковое слово, и сочувствие, и проявление внимания к другим людям, и, наконец, стремление разделить радость с другим человеком. Если на первом году чувство симпатии еще непроизвольно, неосознанно, неустойчиво, то на втором году оно становится более осознанным.</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lastRenderedPageBreak/>
        <w:t xml:space="preserve">В процессе общения </w:t>
      </w:r>
      <w:proofErr w:type="gramStart"/>
      <w:r w:rsidRPr="00992417">
        <w:rPr>
          <w:rFonts w:eastAsia="Times New Roman" w:cs="Times New Roman"/>
          <w:color w:val="000000"/>
          <w:kern w:val="0"/>
          <w:sz w:val="28"/>
          <w:szCs w:val="28"/>
          <w:shd w:val="clear" w:color="auto" w:fill="FFFFFF"/>
          <w:lang w:eastAsia="ru-RU" w:bidi="ar-SA"/>
        </w:rPr>
        <w:t>со</w:t>
      </w:r>
      <w:proofErr w:type="gramEnd"/>
      <w:r w:rsidRPr="00992417">
        <w:rPr>
          <w:rFonts w:eastAsia="Times New Roman" w:cs="Times New Roman"/>
          <w:color w:val="000000"/>
          <w:kern w:val="0"/>
          <w:sz w:val="28"/>
          <w:szCs w:val="28"/>
          <w:shd w:val="clear" w:color="auto" w:fill="FFFFFF"/>
          <w:lang w:eastAsia="ru-RU" w:bidi="ar-SA"/>
        </w:rPr>
        <w:t xml:space="preserve"> взрослыми на втором году жизни у ребенка формируется эмоциональная ре</w:t>
      </w:r>
      <w:r>
        <w:rPr>
          <w:rFonts w:eastAsia="Times New Roman" w:cs="Times New Roman"/>
          <w:color w:val="000000"/>
          <w:kern w:val="0"/>
          <w:sz w:val="28"/>
          <w:szCs w:val="28"/>
          <w:shd w:val="clear" w:color="auto" w:fill="FFFFFF"/>
          <w:lang w:eastAsia="ru-RU" w:bidi="ar-SA"/>
        </w:rPr>
        <w:t>акция на похвалу</w:t>
      </w:r>
      <w:r w:rsidRPr="00992417">
        <w:rPr>
          <w:rFonts w:eastAsia="Times New Roman" w:cs="Times New Roman"/>
          <w:color w:val="000000"/>
          <w:kern w:val="0"/>
          <w:sz w:val="28"/>
          <w:szCs w:val="28"/>
          <w:shd w:val="clear" w:color="auto" w:fill="FFFFFF"/>
          <w:lang w:eastAsia="ru-RU" w:bidi="ar-SA"/>
        </w:rPr>
        <w:t>. Зарождение эмоциональной реакции на похвалу создает внутренние условия для развития самооценки, самолюбия, для формирования устойчивого положительно-эмоционального отношения ребенка к себе и к своим качествам.</w:t>
      </w:r>
    </w:p>
    <w:p w:rsidR="00992417" w:rsidRPr="00992417" w:rsidRDefault="00992417" w:rsidP="00992417">
      <w:pPr>
        <w:widowControl/>
        <w:suppressAutoHyphens w:val="0"/>
        <w:spacing w:before="100" w:beforeAutospacing="1" w:after="100" w:afterAutospacing="1"/>
        <w:ind w:firstLine="225"/>
        <w:rPr>
          <w:rFonts w:eastAsia="Times New Roman" w:cs="Times New Roman"/>
          <w:color w:val="000000"/>
          <w:kern w:val="0"/>
          <w:sz w:val="28"/>
          <w:szCs w:val="28"/>
          <w:shd w:val="clear" w:color="auto" w:fill="FFFFFF"/>
          <w:lang w:eastAsia="ru-RU" w:bidi="ar-SA"/>
        </w:rPr>
      </w:pPr>
      <w:r w:rsidRPr="00992417">
        <w:rPr>
          <w:rFonts w:eastAsia="Times New Roman" w:cs="Times New Roman"/>
          <w:color w:val="000000"/>
          <w:kern w:val="0"/>
          <w:sz w:val="28"/>
          <w:szCs w:val="28"/>
          <w:shd w:val="clear" w:color="auto" w:fill="FFFFFF"/>
          <w:lang w:eastAsia="ru-RU" w:bidi="ar-SA"/>
        </w:rPr>
        <w:t>Уже в раннем возрасте начинают складываться предпосылки воли. Увидя привлекательную вещь, ребенок проявляет настойчивость в осуществлении своего желания обследовать ее. Чтобы эти предпосылки получили развитие, необходимы определенные изменения в условиях жизни ребенка, в характере его взаимоотношений с окружающими людьми, которые реализуются на следующем этапе его жизни.</w:t>
      </w:r>
    </w:p>
    <w:bookmarkEnd w:id="1"/>
    <w:p w:rsidR="00ED7B70" w:rsidRPr="00992417" w:rsidRDefault="00ED7B70" w:rsidP="00533BD6">
      <w:pPr>
        <w:ind w:left="707" w:firstLine="709"/>
        <w:jc w:val="both"/>
        <w:rPr>
          <w:rFonts w:cs="Times New Roman"/>
          <w:b/>
          <w:sz w:val="28"/>
          <w:szCs w:val="28"/>
        </w:rPr>
      </w:pPr>
    </w:p>
    <w:p w:rsidR="00ED7B70" w:rsidRPr="00ED7B70" w:rsidRDefault="00ED7B70" w:rsidP="00533BD6">
      <w:pPr>
        <w:ind w:left="707" w:firstLine="709"/>
        <w:jc w:val="both"/>
        <w:rPr>
          <w:rFonts w:cs="Times New Roman"/>
          <w:b/>
          <w:bCs/>
          <w:sz w:val="28"/>
          <w:szCs w:val="28"/>
        </w:rPr>
      </w:pPr>
      <w:r w:rsidRPr="00ED7B70">
        <w:rPr>
          <w:rFonts w:cs="Times New Roman"/>
          <w:b/>
          <w:sz w:val="28"/>
          <w:szCs w:val="28"/>
        </w:rPr>
        <w:t>1.1.1. Возрастные особенности третьего года жизни.</w:t>
      </w:r>
    </w:p>
    <w:p w:rsidR="00ED7B70" w:rsidRPr="00992417"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Двигательные навыки</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kern w:val="0"/>
          <w:sz w:val="28"/>
          <w:szCs w:val="28"/>
          <w:lang w:eastAsia="ru-RU" w:bidi="ar-SA"/>
        </w:rPr>
        <w:t>Хорошо управляет своим телом при ходьбе и беге, подъемах и наклонах. Ребенок с удовольствием учится новым упражнениям и движениям – прыгает с высоты, кувыркается, лазает на лестницы, скачет на одной ноге, ездить самостоятельно на велосипеде. Он превращается в маленького скалолаза, потому что научился ловко забираться на все возможные препятствия. Ребенок стремится довести этот навык до совершенства, в связи, с чем требует к себе повышенного внимания, так как чувство опасности ему незнакомо, и многие не смотря на шишки, продолжают бесстрашно покорять новые вершины.</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Развитие речи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В возрасте 2-3 лет обычно наступает пик в развитии речи ребенка. Он начинает активно слушать все, о чем говорится вокруг (взрослыми и телевизором), </w:t>
      </w:r>
      <w:proofErr w:type="gramStart"/>
      <w:r w:rsidRPr="00ED7B70">
        <w:rPr>
          <w:rFonts w:eastAsia="Times New Roman" w:cs="Times New Roman"/>
          <w:kern w:val="0"/>
          <w:sz w:val="28"/>
          <w:szCs w:val="28"/>
          <w:lang w:eastAsia="ru-RU" w:bidi="ar-SA"/>
        </w:rPr>
        <w:t>при чем</w:t>
      </w:r>
      <w:proofErr w:type="gramEnd"/>
      <w:r w:rsidRPr="00ED7B70">
        <w:rPr>
          <w:rFonts w:eastAsia="Times New Roman" w:cs="Times New Roman"/>
          <w:kern w:val="0"/>
          <w:sz w:val="28"/>
          <w:szCs w:val="28"/>
          <w:lang w:eastAsia="ru-RU" w:bidi="ar-SA"/>
        </w:rPr>
        <w:t xml:space="preserve"> запоминает и анализирует информацию, поражает нас порой своими умозаключениями. Очень важно предоставить ребенку возможность для пополнения активного и пассивного словарного запаса, и общаясь и занимаясь с ним способствовать развитию его речи. Дети в этом возрасте уже должны разговаривать, а не просто говорить (повторять). Возможно пока в небольшом объеме, но в их речи должны присутствовать предложения, и они могут вести беседу, на простые темы – как зовут его и членов семьи, что он делает, куда ходил. Однако некоторые молчуны могут ограничиваться простыми словами и фразами, если ребенок при этом </w:t>
      </w:r>
      <w:r w:rsidR="00AE0B45">
        <w:rPr>
          <w:rFonts w:eastAsia="Times New Roman" w:cs="Times New Roman"/>
          <w:kern w:val="0"/>
          <w:sz w:val="28"/>
          <w:szCs w:val="28"/>
          <w:lang w:eastAsia="ru-RU" w:bidi="ar-SA"/>
        </w:rPr>
        <w:t xml:space="preserve">понимает </w:t>
      </w:r>
      <w:r w:rsidRPr="00ED7B70">
        <w:rPr>
          <w:rFonts w:eastAsia="Times New Roman" w:cs="Times New Roman"/>
          <w:kern w:val="0"/>
          <w:sz w:val="28"/>
          <w:szCs w:val="28"/>
          <w:lang w:eastAsia="ru-RU" w:bidi="ar-SA"/>
        </w:rPr>
        <w:t>вашу речь, то пока не стоит беспокоиться. К трем годам ребенок в состоянии понимать все, что вы говорите. Поэтому, чем больше времени вы уделяете беседам с ним, тем лучше он развивается. Общайтесь на интересующие его темы, оценивая при этом его уровень понимания речи (если вы будете говорить что-то не понятное излишне сложными словами и оборотами, то можете затормозить его развитие, испугать его).</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lastRenderedPageBreak/>
        <w:t>Эмоциональное развитие</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Ребенок уже пытается контролировать свои эмоции и учится выражать их. Родителям следует помнить, что ему, как и любому взрослому человеку присущи не только положительные, но и отрицательные эмоции, и выражение </w:t>
      </w:r>
      <w:proofErr w:type="gramStart"/>
      <w:r w:rsidRPr="00ED7B70">
        <w:rPr>
          <w:rFonts w:eastAsia="Times New Roman" w:cs="Times New Roman"/>
          <w:kern w:val="0"/>
          <w:sz w:val="28"/>
          <w:szCs w:val="28"/>
          <w:lang w:eastAsia="ru-RU" w:bidi="ar-SA"/>
        </w:rPr>
        <w:t>последних</w:t>
      </w:r>
      <w:proofErr w:type="gramEnd"/>
      <w:r w:rsidRPr="00ED7B70">
        <w:rPr>
          <w:rFonts w:eastAsia="Times New Roman" w:cs="Times New Roman"/>
          <w:kern w:val="0"/>
          <w:sz w:val="28"/>
          <w:szCs w:val="28"/>
          <w:lang w:eastAsia="ru-RU" w:bidi="ar-SA"/>
        </w:rPr>
        <w:t xml:space="preserve">, не должно вызывать недовольство. Ваша цель – научить своего ребенка выражать свои отрицательные эмоции приемлемым способом. Это очень непростая, но важная задача, часто требующая много времени и терпения. Вам придется каждый раз говорить ему о том, как себя нужно себя вести, старайтесь не используйте любимый нами оборот «так делать нельзя», а вместо этого объясните, как следует поступать. (Например, если ребенок бьет другого малыша за то, что у него забрали игрушку, не следует говорить, что драться это плохо, а нужно объяснить, что игрушку нужно попросить, научить его менять свою игрушку на ту, которую он хотел бы взять </w:t>
      </w:r>
      <w:proofErr w:type="gramStart"/>
      <w:r w:rsidRPr="00ED7B70">
        <w:rPr>
          <w:rFonts w:eastAsia="Times New Roman" w:cs="Times New Roman"/>
          <w:kern w:val="0"/>
          <w:sz w:val="28"/>
          <w:szCs w:val="28"/>
          <w:lang w:eastAsia="ru-RU" w:bidi="ar-SA"/>
        </w:rPr>
        <w:t>у</w:t>
      </w:r>
      <w:proofErr w:type="gramEnd"/>
      <w:r w:rsidRPr="00ED7B70">
        <w:rPr>
          <w:rFonts w:eastAsia="Times New Roman" w:cs="Times New Roman"/>
          <w:kern w:val="0"/>
          <w:sz w:val="28"/>
          <w:szCs w:val="28"/>
          <w:lang w:eastAsia="ru-RU" w:bidi="ar-SA"/>
        </w:rPr>
        <w:t xml:space="preserve"> другого).</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Для периода 2-3 лет очень характерно спонтанное выражение эмоций – гнева или наоборот любви. Поощряйте ребенка, когда он говорит, что любит вас, всегда найдите время, чтобы обнять его в этот момент и сказать ему, что вы его тоже очень любите. Когда же он выказывает недовольство, то прислушайтесь, если ли у него какие-то обоснования, </w:t>
      </w:r>
      <w:proofErr w:type="gramStart"/>
      <w:r w:rsidRPr="00ED7B70">
        <w:rPr>
          <w:rFonts w:eastAsia="Times New Roman" w:cs="Times New Roman"/>
          <w:kern w:val="0"/>
          <w:sz w:val="28"/>
          <w:szCs w:val="28"/>
          <w:lang w:eastAsia="ru-RU" w:bidi="ar-SA"/>
        </w:rPr>
        <w:t>может быть он не просто капризничает</w:t>
      </w:r>
      <w:proofErr w:type="gramEnd"/>
      <w:r w:rsidRPr="00ED7B70">
        <w:rPr>
          <w:rFonts w:eastAsia="Times New Roman" w:cs="Times New Roman"/>
          <w:kern w:val="0"/>
          <w:sz w:val="28"/>
          <w:szCs w:val="28"/>
          <w:lang w:eastAsia="ru-RU" w:bidi="ar-SA"/>
        </w:rPr>
        <w:t>, а действительно чем-то обеспокоен, переживает, что вы его не понимаете или не любите. Это вовсе не будет означать, что вы потакаете ребенку, он просто имеет такое же право, как и все выражать свои отрицательные эмоции, но в ограниченных вами рамках.</w:t>
      </w:r>
    </w:p>
    <w:p w:rsidR="00ED7B70" w:rsidRPr="00992417"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Особенности поведения</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Активно занимается изучением качества предметов и действий, которых с ними можно осуществлять. Он меньше времени уделяет рассматриванию предметов, и в основном его энергия направлена на познание их сути (в доме появляются первые разобранные игрушки).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Возраст 2-3 лет – это период развития воображения, ребенок начинает фантазировать. Поощряйте его в этот, присоединяйтесь к его игре. Считается, чем ярче разнообразнее фантазии у детей в этом возрасте, тем выше их уровень развития.</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Просмотр телевизионных передач и мультфильмов становится более осознанным, он уже не просто созерцает, а наблюдает и анализирует, а также может повторять наиболее понравившиеся моменты в своей жизни (поэтому в этот период имеет особое значение просмотр «правильных» мультфильмов).</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Социальное развитие ребенка 2-3 лет</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ED7B70">
        <w:rPr>
          <w:rFonts w:eastAsia="Times New Roman" w:cs="Times New Roman"/>
          <w:kern w:val="0"/>
          <w:sz w:val="28"/>
          <w:szCs w:val="28"/>
          <w:lang w:eastAsia="ru-RU" w:bidi="ar-SA"/>
        </w:rPr>
        <w:lastRenderedPageBreak/>
        <w:t>Ребенку в возрасте 2-3 лет по прежнему нравится общение с взрослыми, но он проявляет все больший интерес к своим сверстникам.</w:t>
      </w:r>
      <w:proofErr w:type="gramEnd"/>
      <w:r w:rsidRPr="00ED7B70">
        <w:rPr>
          <w:rFonts w:eastAsia="Times New Roman" w:cs="Times New Roman"/>
          <w:kern w:val="0"/>
          <w:sz w:val="28"/>
          <w:szCs w:val="28"/>
          <w:lang w:eastAsia="ru-RU" w:bidi="ar-SA"/>
        </w:rPr>
        <w:t xml:space="preserve"> Ваша задача научить его правильному поведению в разных социальных группах. Конечно, многое зависит от темперамента ребенка, но, тем не менее, наблюдая за его игрой с разными детками, </w:t>
      </w:r>
      <w:proofErr w:type="gramStart"/>
      <w:r w:rsidRPr="00ED7B70">
        <w:rPr>
          <w:rFonts w:eastAsia="Times New Roman" w:cs="Times New Roman"/>
          <w:kern w:val="0"/>
          <w:sz w:val="28"/>
          <w:szCs w:val="28"/>
          <w:lang w:eastAsia="ru-RU" w:bidi="ar-SA"/>
        </w:rPr>
        <w:t>отметьте для себя умеет</w:t>
      </w:r>
      <w:proofErr w:type="gramEnd"/>
      <w:r w:rsidRPr="00ED7B70">
        <w:rPr>
          <w:rFonts w:eastAsia="Times New Roman" w:cs="Times New Roman"/>
          <w:kern w:val="0"/>
          <w:sz w:val="28"/>
          <w:szCs w:val="28"/>
          <w:lang w:eastAsia="ru-RU" w:bidi="ar-SA"/>
        </w:rPr>
        <w:t xml:space="preserve"> ли он играть в коллективе, сотрудничает ли он с ними, прислушивается ли к «вожаку» или же сам является лидером. Ваши наблюдения помогут </w:t>
      </w:r>
      <w:proofErr w:type="gramStart"/>
      <w:r w:rsidRPr="00ED7B70">
        <w:rPr>
          <w:rFonts w:eastAsia="Times New Roman" w:cs="Times New Roman"/>
          <w:kern w:val="0"/>
          <w:sz w:val="28"/>
          <w:szCs w:val="28"/>
          <w:lang w:eastAsia="ru-RU" w:bidi="ar-SA"/>
        </w:rPr>
        <w:t>понять насколько адаптирован</w:t>
      </w:r>
      <w:proofErr w:type="gramEnd"/>
      <w:r w:rsidRPr="00ED7B70">
        <w:rPr>
          <w:rFonts w:eastAsia="Times New Roman" w:cs="Times New Roman"/>
          <w:kern w:val="0"/>
          <w:sz w:val="28"/>
          <w:szCs w:val="28"/>
          <w:lang w:eastAsia="ru-RU" w:bidi="ar-SA"/>
        </w:rPr>
        <w:t xml:space="preserve"> ваш ребенок к общению с детьми, нужно ли его чему-то научить, или что-то объяснить. Только проявляйте мудрость, не критикуйте ребенка, а разыгрывайте дома с игрушками ситуации, которые бы вы хотели прояснить для него, показывая поведение, которое было бы более подходящим. Ребенок очень мудрый он поймет и попытается использовать новые знания, а вы опять же наблюдайте, что из этого получается.</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Психологические особенности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ED7B70">
        <w:rPr>
          <w:rFonts w:eastAsia="Times New Roman" w:cs="Times New Roman"/>
          <w:kern w:val="0"/>
          <w:sz w:val="28"/>
          <w:szCs w:val="28"/>
          <w:lang w:eastAsia="ru-RU" w:bidi="ar-SA"/>
        </w:rPr>
        <w:t>Ребенок по прежнему пытается выяснить, «кто в доме хозяин» и проводит различные эксперименты по уровню дозволенности тех или иных поступков и явлений.</w:t>
      </w:r>
      <w:proofErr w:type="gramEnd"/>
      <w:r w:rsidRPr="00ED7B70">
        <w:rPr>
          <w:rFonts w:eastAsia="Times New Roman" w:cs="Times New Roman"/>
          <w:kern w:val="0"/>
          <w:sz w:val="28"/>
          <w:szCs w:val="28"/>
          <w:lang w:eastAsia="ru-RU" w:bidi="ar-SA"/>
        </w:rPr>
        <w:t xml:space="preserve"> Так как в большинстве случаев рядом находится мама, то он активно сопротивляется ей, изучая границы </w:t>
      </w:r>
      <w:proofErr w:type="gramStart"/>
      <w:r w:rsidRPr="00ED7B70">
        <w:rPr>
          <w:rFonts w:eastAsia="Times New Roman" w:cs="Times New Roman"/>
          <w:kern w:val="0"/>
          <w:sz w:val="28"/>
          <w:szCs w:val="28"/>
          <w:lang w:eastAsia="ru-RU" w:bidi="ar-SA"/>
        </w:rPr>
        <w:t>дозволенного</w:t>
      </w:r>
      <w:proofErr w:type="gramEnd"/>
      <w:r w:rsidRPr="00ED7B70">
        <w:rPr>
          <w:rFonts w:eastAsia="Times New Roman" w:cs="Times New Roman"/>
          <w:kern w:val="0"/>
          <w:sz w:val="28"/>
          <w:szCs w:val="28"/>
          <w:lang w:eastAsia="ru-RU" w:bidi="ar-SA"/>
        </w:rPr>
        <w:t>. Вы должны стараться в мягкой, но категоричной форме помочь ему расставить эти границы, не поддаваясь на провокационные истерики.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Дети 2-3 лет еще рассматривают окружающий мир с эгоцентричной точки зрения, они считают, что этот мир и все что в нем происходит, связано только с ними. Именно поэтому, очень трудно объяснить ребенку, что кто-то его не увидел, поэтому стукнул, а конфета не ему, а другому мальчику. Сталкиваясь с такими ситуациями, ребенок пытается максимально привлечь внимание на себя – громко и бурно плачет, кричит, возмущается. Очень важно в этот период научить ребенка выражать свои эмоции и требования в социально разумных рамках. Терпеливо объясняйте ему, что можно, а что нельзя, что хорошо, а что плохо, но только не в минуты скандала, а когда он спокоен и слышит вас (используйте сказки – воспиталки, стихи про воспитанных детей, книг сейчас много, но часто нужна сказка для конкретно вашего случая, тогда фантазируйте сами).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Ребенок этого возраста очень часто использует взрослого как опору, чтобы справится с какими-то сложными задачами, но он уже мудр, поэтому может просто манипулировать вами, что бы привлечь внимание или просто-то не делать самому. Ваше задача четко разграничить требования о помощи и в те моменты, когда вы знаете, что он может справиться сам, просто приободрите его, но не выполняйте за него задачу. Это очень важно для развития его самостоятельности и уверенности в себе.</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Очень важным моментом психологического развития детей 2-3 лет является появление способности управления своими сверстниками (зарождении лидерского потенциала). Ваша задача поощрять развитие этого важного качества. Позволяйте </w:t>
      </w:r>
      <w:r w:rsidRPr="00ED7B70">
        <w:rPr>
          <w:rFonts w:eastAsia="Times New Roman" w:cs="Times New Roman"/>
          <w:kern w:val="0"/>
          <w:sz w:val="28"/>
          <w:szCs w:val="28"/>
          <w:lang w:eastAsia="ru-RU" w:bidi="ar-SA"/>
        </w:rPr>
        <w:lastRenderedPageBreak/>
        <w:t>дома проявлять ребенку инициативу в доступных ему делах и поступках, выражайте одобрение его успехам.</w:t>
      </w:r>
    </w:p>
    <w:p w:rsidR="002E27E7" w:rsidRDefault="002E27E7"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Развитие умственных способностей</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Интеллект ребенка при правильном уходе за ним достигает нового уровня, он начинает проделывать различные умственные операции, теперь он не сразу действует, а сначала обдумывает возможные варианты (если раньше, видя интересную игрушку в недоступном месте, мгновенно пытался ее достать различными способами, то теперь подумает и принесет стул, чтобы ему было удобно). Ребенок становится мыслителем, ведь теперь он знает больше о мире предметов, знает, что они существуют даже, если он их не видит, он может заранее предугадать последствия от действия с предметом (мяч отпрыгнет назад от удара о стену), отсюда и появляется склонность к продумыванию ситуаций.</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В возрасте 2-3 лет следует активно развивать внимательность и наблюдательность ребенка. Рассматривая с ним картинки в книжках, описывайте детали. (Например, не просто «Ой какая машина», а «Ой какие у нее колеса, руль, фары, а интересно с другой стороны тоже есть дверь»). Еще один вариант игры – это найти отличие – чем одна картинка отличается от другой.</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Ребенок активно начинает что-то конструировать и строить, поэтому среди игрушек обязательно должны быть конструкторы и кубики.</w:t>
      </w:r>
    </w:p>
    <w:p w:rsidR="00ED7B70" w:rsidRPr="00ED7B70" w:rsidRDefault="00ED7B70" w:rsidP="00ED7B70">
      <w:pPr>
        <w:ind w:firstLine="709"/>
        <w:jc w:val="both"/>
        <w:rPr>
          <w:rFonts w:eastAsia="Times New Roman" w:cs="Times New Roman"/>
          <w:bCs/>
          <w:sz w:val="28"/>
          <w:szCs w:val="28"/>
          <w:bdr w:val="none" w:sz="0" w:space="0" w:color="auto" w:frame="1"/>
          <w:lang w:eastAsia="ru-RU"/>
        </w:rPr>
      </w:pPr>
    </w:p>
    <w:p w:rsidR="00806535" w:rsidRDefault="00806535" w:rsidP="00806535">
      <w:pPr>
        <w:suppressAutoHyphens w:val="0"/>
        <w:ind w:left="709"/>
        <w:rPr>
          <w:rFonts w:eastAsia="Times New Roman" w:cs="Times New Roman"/>
          <w:b/>
          <w:kern w:val="0"/>
          <w:sz w:val="28"/>
          <w:szCs w:val="28"/>
          <w:lang w:eastAsia="ru-RU" w:bidi="ar-SA"/>
        </w:rPr>
      </w:pPr>
    </w:p>
    <w:p w:rsidR="00E851E1" w:rsidRDefault="00E851E1" w:rsidP="00AE0B45">
      <w:pPr>
        <w:pStyle w:val="Default"/>
        <w:jc w:val="center"/>
        <w:rPr>
          <w:b/>
          <w:color w:val="auto"/>
          <w:sz w:val="28"/>
          <w:szCs w:val="28"/>
        </w:rPr>
      </w:pPr>
      <w:r>
        <w:rPr>
          <w:b/>
          <w:color w:val="auto"/>
          <w:sz w:val="28"/>
          <w:szCs w:val="28"/>
        </w:rPr>
        <w:t>1.2.Планируемый результат освоения Программы.</w:t>
      </w:r>
    </w:p>
    <w:p w:rsidR="00E77378" w:rsidRPr="00E77378" w:rsidRDefault="00E77378" w:rsidP="00E77378">
      <w:pPr>
        <w:widowControl/>
        <w:suppressAutoHyphens w:val="0"/>
        <w:spacing w:before="100" w:beforeAutospacing="1" w:after="100" w:afterAutospacing="1"/>
        <w:rPr>
          <w:rFonts w:eastAsia="Times New Roman" w:cs="Times New Roman"/>
          <w:kern w:val="0"/>
          <w:sz w:val="28"/>
          <w:szCs w:val="28"/>
          <w:lang w:eastAsia="ru-RU" w:bidi="ar-SA"/>
        </w:rPr>
      </w:pPr>
      <w:r w:rsidRPr="00E77378">
        <w:rPr>
          <w:rFonts w:eastAsia="Times New Roman" w:cs="Times New Roman"/>
          <w:kern w:val="0"/>
          <w:sz w:val="28"/>
          <w:szCs w:val="28"/>
          <w:lang w:eastAsia="ru-RU" w:bidi="ar-SA"/>
        </w:rPr>
        <w:t xml:space="preserve"> Планируемые результаты освоения Программы представлены в виде целевых ориентиров – возрастных характеристик возможных достижений ребенка на этапе завершения освоения Программы. </w:t>
      </w:r>
    </w:p>
    <w:p w:rsidR="00CB0B55" w:rsidRDefault="00CB0B55" w:rsidP="00CB0B55">
      <w:pPr>
        <w:tabs>
          <w:tab w:val="left" w:pos="0"/>
        </w:tabs>
        <w:ind w:firstLine="709"/>
        <w:contextualSpacing/>
        <w:jc w:val="both"/>
        <w:rPr>
          <w:rFonts w:eastAsia="Times New Roman" w:cs="Times New Roman"/>
          <w:b/>
          <w:sz w:val="28"/>
          <w:szCs w:val="28"/>
        </w:rPr>
      </w:pPr>
      <w:r>
        <w:rPr>
          <w:rFonts w:eastAsia="Times New Roman" w:cs="Times New Roman"/>
          <w:sz w:val="28"/>
          <w:szCs w:val="28"/>
        </w:rPr>
        <w:t>К трехлетнему возрасту при успешном освоении Программы достигается следующий уровень развития интегративных качеств ребенка.</w:t>
      </w:r>
    </w:p>
    <w:p w:rsidR="00CB0B55" w:rsidRDefault="00CB0B55" w:rsidP="00CB0B55">
      <w:pPr>
        <w:tabs>
          <w:tab w:val="left" w:pos="0"/>
        </w:tabs>
        <w:ind w:firstLine="709"/>
        <w:contextualSpacing/>
        <w:rPr>
          <w:rFonts w:eastAsia="Times New Roman" w:cs="Times New Roman"/>
          <w:b/>
          <w:sz w:val="28"/>
          <w:szCs w:val="28"/>
        </w:rPr>
      </w:pPr>
    </w:p>
    <w:tbl>
      <w:tblPr>
        <w:tblW w:w="0" w:type="auto"/>
        <w:tblInd w:w="203" w:type="dxa"/>
        <w:tblLayout w:type="fixed"/>
        <w:tblLook w:val="0000" w:firstRow="0" w:lastRow="0" w:firstColumn="0" w:lastColumn="0" w:noHBand="0" w:noVBand="0"/>
      </w:tblPr>
      <w:tblGrid>
        <w:gridCol w:w="2883"/>
        <w:gridCol w:w="6842"/>
      </w:tblGrid>
      <w:tr w:rsidR="00CB0B55" w:rsidTr="009815A3">
        <w:trPr>
          <w:trHeight w:val="834"/>
        </w:trPr>
        <w:tc>
          <w:tcPr>
            <w:tcW w:w="2883" w:type="dxa"/>
            <w:tcBorders>
              <w:top w:val="single" w:sz="4" w:space="0" w:color="000000"/>
              <w:left w:val="single" w:sz="4" w:space="0" w:color="000000"/>
              <w:bottom w:val="single" w:sz="4" w:space="0" w:color="000000"/>
            </w:tcBorders>
            <w:shd w:val="clear" w:color="auto" w:fill="auto"/>
          </w:tcPr>
          <w:p w:rsidR="00CB0B55" w:rsidRDefault="00CB0B55" w:rsidP="00CB0B55">
            <w:pPr>
              <w:widowControl/>
              <w:suppressAutoHyphens w:val="0"/>
              <w:ind w:firstLine="709"/>
              <w:contextualSpacing/>
            </w:pPr>
            <w:r>
              <w:rPr>
                <w:rFonts w:eastAsia="Calibri" w:cs="Times New Roman"/>
                <w:b/>
                <w:lang w:eastAsia="ar-SA" w:bidi="ar-SA"/>
              </w:rPr>
              <w:t xml:space="preserve"> Направления</w:t>
            </w:r>
          </w:p>
          <w:p w:rsidR="00CB0B55" w:rsidRDefault="00CB0B55" w:rsidP="00CB0B55">
            <w:pPr>
              <w:ind w:firstLine="709"/>
              <w:contextualSpacing/>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CB0B55">
            <w:pPr>
              <w:ind w:firstLine="709"/>
              <w:contextualSpacing/>
            </w:pPr>
            <w:r>
              <w:rPr>
                <w:b/>
              </w:rPr>
              <w:t>Планируемые результаты</w:t>
            </w:r>
          </w:p>
        </w:tc>
      </w:tr>
      <w:tr w:rsidR="00CB0B55" w:rsidTr="009815A3">
        <w:trPr>
          <w:trHeight w:val="1623"/>
        </w:trPr>
        <w:tc>
          <w:tcPr>
            <w:tcW w:w="2883" w:type="dxa"/>
            <w:tcBorders>
              <w:top w:val="single" w:sz="4" w:space="0" w:color="000000"/>
              <w:left w:val="single" w:sz="4" w:space="0" w:color="000000"/>
              <w:bottom w:val="single" w:sz="4" w:space="0" w:color="000000"/>
            </w:tcBorders>
            <w:shd w:val="clear" w:color="auto" w:fill="auto"/>
          </w:tcPr>
          <w:p w:rsidR="00CB0B55" w:rsidRDefault="009815A3" w:rsidP="00D02393">
            <w:pPr>
              <w:spacing w:line="100" w:lineRule="atLeast"/>
            </w:pPr>
            <w:r>
              <w:rPr>
                <w:b/>
              </w:rPr>
              <w:t>1. Физическое развитие</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pacing w:line="100" w:lineRule="atLeast"/>
            </w:pPr>
            <w:r>
              <w:t>Умеет ходить и бегать, не наталкиваясь на других детей.</w:t>
            </w:r>
          </w:p>
          <w:p w:rsidR="00CB0B55" w:rsidRDefault="00CB0B55" w:rsidP="00D02393">
            <w:pPr>
              <w:spacing w:line="100" w:lineRule="atLeast"/>
            </w:pPr>
            <w:r>
              <w:t>Может прыгать на двух ногах на месте, с продвижением вперед и т.д.</w:t>
            </w:r>
          </w:p>
          <w:p w:rsidR="00CB0B55" w:rsidRDefault="00CB0B55" w:rsidP="00D02393">
            <w:pPr>
              <w:spacing w:line="100" w:lineRule="atLeast"/>
            </w:pPr>
            <w:r>
              <w:t>Умеет брать, держать, переносить, класть, бросать, катать мяч.</w:t>
            </w:r>
          </w:p>
          <w:p w:rsidR="00CB0B55" w:rsidRDefault="00CB0B55" w:rsidP="00D02393">
            <w:pPr>
              <w:spacing w:line="100" w:lineRule="atLeast"/>
            </w:pPr>
            <w:r>
              <w:t>Умеет ползать, подлезать под натянутую веревку, перелезать через бревно, лежащее на полу.</w:t>
            </w:r>
          </w:p>
        </w:tc>
      </w:tr>
      <w:tr w:rsidR="00CB0B55" w:rsidTr="009815A3">
        <w:trPr>
          <w:trHeight w:val="3069"/>
        </w:trPr>
        <w:tc>
          <w:tcPr>
            <w:tcW w:w="2883" w:type="dxa"/>
            <w:tcBorders>
              <w:top w:val="single" w:sz="4" w:space="0" w:color="000000"/>
              <w:left w:val="single" w:sz="4" w:space="0" w:color="000000"/>
              <w:bottom w:val="single" w:sz="4" w:space="0" w:color="000000"/>
            </w:tcBorders>
            <w:shd w:val="clear" w:color="auto" w:fill="auto"/>
          </w:tcPr>
          <w:p w:rsidR="00CB0B55" w:rsidRDefault="00CB0B55" w:rsidP="00D02393">
            <w:pPr>
              <w:spacing w:line="100" w:lineRule="atLeast"/>
              <w:rPr>
                <w:b/>
              </w:rPr>
            </w:pPr>
            <w:r>
              <w:rPr>
                <w:b/>
              </w:rPr>
              <w:lastRenderedPageBreak/>
              <w:t>2.Социально-коммуникативное</w:t>
            </w:r>
          </w:p>
          <w:p w:rsidR="009815A3" w:rsidRDefault="009815A3" w:rsidP="00D02393">
            <w:pPr>
              <w:spacing w:line="100" w:lineRule="atLeast"/>
            </w:pPr>
            <w:r>
              <w:rPr>
                <w:b/>
              </w:rPr>
              <w:t>развитие</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2"/>
              </w:numPr>
              <w:spacing w:line="100" w:lineRule="atLeast"/>
            </w:pPr>
            <w:r>
              <w:rPr>
                <w:b/>
              </w:rPr>
              <w:t>«Труд»</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2"/>
              </w:numPr>
              <w:spacing w:line="100" w:lineRule="atLeast"/>
            </w:pPr>
            <w:r>
              <w:rPr>
                <w:b/>
              </w:rPr>
              <w:t>«Безопасность»</w:t>
            </w:r>
          </w:p>
          <w:p w:rsidR="00CB0B55" w:rsidRDefault="00CB0B55" w:rsidP="00D02393">
            <w:pPr>
              <w:spacing w:line="100" w:lineRule="atLeast"/>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pacing w:line="100" w:lineRule="atLeast"/>
            </w:pPr>
            <w:r>
              <w:t>Может играть рядом, не мешать другим детям, подражать действиям сверстника.</w:t>
            </w:r>
          </w:p>
          <w:p w:rsidR="00CB0B55" w:rsidRDefault="00CB0B55" w:rsidP="00D02393">
            <w:pPr>
              <w:spacing w:line="100" w:lineRule="atLeast"/>
            </w:pPr>
            <w:r>
              <w:t>Эмоционально откликается на игру, предложенную взрослым, подражает его действиям, принимает игровую задачу.</w:t>
            </w:r>
          </w:p>
          <w:p w:rsidR="00CB0B55" w:rsidRDefault="00CB0B55" w:rsidP="00D02393">
            <w:pPr>
              <w:spacing w:line="100" w:lineRule="atLeast"/>
            </w:pPr>
            <w:r>
              <w:t>Самостоятельно выполняет игровые действия с предметами, осуществляет перенос действия с объекта на объект.</w:t>
            </w:r>
          </w:p>
          <w:p w:rsidR="00CB0B55" w:rsidRDefault="00CB0B55" w:rsidP="00D02393">
            <w:pPr>
              <w:spacing w:line="100" w:lineRule="atLeast"/>
            </w:pPr>
            <w:r>
              <w:t>Использует в игре замещение недостающего предмета.</w:t>
            </w:r>
          </w:p>
          <w:p w:rsidR="00CB0B55" w:rsidRDefault="00CB0B55" w:rsidP="00D02393">
            <w:pPr>
              <w:spacing w:line="100" w:lineRule="atLeast"/>
            </w:pPr>
            <w:r>
              <w:t>Общается в диалоге с воспитателем.</w:t>
            </w:r>
          </w:p>
          <w:p w:rsidR="00CB0B55" w:rsidRDefault="00CB0B55" w:rsidP="00D02393">
            <w:pPr>
              <w:spacing w:line="100" w:lineRule="atLeast"/>
            </w:pPr>
            <w:r>
              <w:t>В самостоятельной  игре сопровождает речью свои действия.</w:t>
            </w:r>
          </w:p>
          <w:p w:rsidR="00CB0B55" w:rsidRDefault="00CB0B55" w:rsidP="00D02393">
            <w:pPr>
              <w:spacing w:line="100" w:lineRule="atLeast"/>
            </w:pPr>
            <w:r>
              <w:t>Следит за действиями героев кукольного театра.</w:t>
            </w:r>
          </w:p>
          <w:p w:rsidR="00CB0B55" w:rsidRDefault="00CB0B55" w:rsidP="00D02393">
            <w:pPr>
              <w:spacing w:line="100" w:lineRule="atLeast"/>
            </w:pPr>
            <w:r>
              <w:t>Может поделиться информацией, пожаловаться на неудобство и действия сверстника.</w:t>
            </w:r>
          </w:p>
          <w:p w:rsidR="00CB0B55" w:rsidRDefault="00CB0B55" w:rsidP="00D02393">
            <w:pPr>
              <w:spacing w:line="100" w:lineRule="atLeast"/>
            </w:pPr>
            <w:r>
              <w:t>Сопровождает речью игровые и бытовые действия.</w:t>
            </w:r>
          </w:p>
          <w:p w:rsidR="00CB0B55" w:rsidRDefault="00CB0B55" w:rsidP="00D02393">
            <w:pPr>
              <w:spacing w:line="100" w:lineRule="atLeast"/>
            </w:pPr>
            <w:r>
              <w:t>Слушает небольшие рассказы без наглядного сопровождения.</w:t>
            </w:r>
          </w:p>
          <w:p w:rsidR="00CB0B55" w:rsidRDefault="00CB0B55" w:rsidP="00D02393">
            <w:pPr>
              <w:spacing w:line="100" w:lineRule="atLeast"/>
            </w:pPr>
          </w:p>
          <w:p w:rsidR="00CB0B55" w:rsidRDefault="00CB0B55" w:rsidP="00D02393">
            <w:pPr>
              <w:spacing w:line="100" w:lineRule="atLeast"/>
            </w:pPr>
            <w:r>
              <w:t>Выполняет простейшие трудовые действия (с помощью педагога).</w:t>
            </w:r>
          </w:p>
          <w:p w:rsidR="00CB0B55" w:rsidRDefault="00CB0B55" w:rsidP="00D02393">
            <w:pPr>
              <w:spacing w:line="100" w:lineRule="atLeast"/>
            </w:pPr>
            <w:r>
              <w:t>Наблюдает за трудовыми процессами воспитателя в уголке природы.</w:t>
            </w:r>
          </w:p>
          <w:p w:rsidR="00CB0B55" w:rsidRDefault="00CB0B55" w:rsidP="00D02393">
            <w:pPr>
              <w:spacing w:line="100" w:lineRule="atLeast"/>
            </w:pPr>
          </w:p>
          <w:p w:rsidR="00CB0B55" w:rsidRDefault="00CB0B55" w:rsidP="00D02393">
            <w:pPr>
              <w:spacing w:line="100" w:lineRule="atLeast"/>
            </w:pPr>
            <w:r>
              <w:t>Соблюдает элементарные правила поведения в детском  саду.</w:t>
            </w:r>
          </w:p>
          <w:p w:rsidR="00CB0B55" w:rsidRDefault="00CB0B55" w:rsidP="00D02393">
            <w:pPr>
              <w:spacing w:line="100" w:lineRule="atLeast"/>
            </w:pPr>
            <w:r>
              <w:t>Соблюдает элементарные правила взаимодействия с растениями и животными.</w:t>
            </w:r>
          </w:p>
          <w:p w:rsidR="00CB0B55" w:rsidRDefault="00CB0B55" w:rsidP="00D02393">
            <w:pPr>
              <w:spacing w:line="100" w:lineRule="atLeast"/>
            </w:pPr>
            <w:r>
              <w:t>Имеет элементарные представления о правилах дорожного движения.</w:t>
            </w:r>
          </w:p>
        </w:tc>
      </w:tr>
      <w:tr w:rsidR="00CB0B55" w:rsidTr="009815A3">
        <w:trPr>
          <w:trHeight w:val="6156"/>
        </w:trPr>
        <w:tc>
          <w:tcPr>
            <w:tcW w:w="2883" w:type="dxa"/>
            <w:tcBorders>
              <w:top w:val="single" w:sz="4" w:space="0" w:color="000000"/>
              <w:left w:val="single" w:sz="4" w:space="0" w:color="000000"/>
              <w:bottom w:val="single" w:sz="4" w:space="0" w:color="000000"/>
            </w:tcBorders>
            <w:shd w:val="clear" w:color="auto" w:fill="auto"/>
          </w:tcPr>
          <w:p w:rsidR="00CB0B55" w:rsidRDefault="009815A3" w:rsidP="00D02393">
            <w:pPr>
              <w:pStyle w:val="11"/>
              <w:spacing w:after="0" w:line="100" w:lineRule="atLeast"/>
            </w:pPr>
            <w:r>
              <w:rPr>
                <w:b/>
              </w:rPr>
              <w:t>3. Познавательное развитие</w:t>
            </w:r>
          </w:p>
          <w:p w:rsidR="00CB0B55" w:rsidRDefault="00CB0B55" w:rsidP="00224B22">
            <w:pPr>
              <w:numPr>
                <w:ilvl w:val="0"/>
                <w:numId w:val="3"/>
              </w:numPr>
              <w:spacing w:line="100" w:lineRule="atLeast"/>
            </w:pPr>
            <w:r>
              <w:t>Продуктивная (конструктивная деятельность)</w:t>
            </w: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3"/>
              </w:numPr>
              <w:spacing w:line="100" w:lineRule="atLeast"/>
            </w:pPr>
            <w:r>
              <w:t>ФЭМП</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3"/>
              </w:numPr>
              <w:spacing w:line="100" w:lineRule="atLeast"/>
            </w:pPr>
            <w:r>
              <w:t>Формирование</w:t>
            </w:r>
          </w:p>
          <w:p w:rsidR="00CB0B55" w:rsidRDefault="00CB0B55" w:rsidP="00D02393">
            <w:pPr>
              <w:spacing w:line="100" w:lineRule="atLeast"/>
              <w:ind w:left="720"/>
            </w:pPr>
            <w:r>
              <w:t>целостной картины мира</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napToGrid w:val="0"/>
              <w:spacing w:line="100" w:lineRule="atLeast"/>
            </w:pPr>
          </w:p>
          <w:p w:rsidR="00CB0B55" w:rsidRDefault="00CB0B55" w:rsidP="00D02393">
            <w:pPr>
              <w:spacing w:line="100" w:lineRule="atLeast"/>
            </w:pPr>
          </w:p>
          <w:p w:rsidR="00CB0B55" w:rsidRDefault="00CB0B55" w:rsidP="00D02393">
            <w:pPr>
              <w:spacing w:line="100" w:lineRule="atLeast"/>
            </w:pPr>
            <w:r>
              <w:t>Различает основные формы деталей строительного материала.</w:t>
            </w:r>
          </w:p>
          <w:p w:rsidR="00CB0B55" w:rsidRDefault="00CB0B55" w:rsidP="00D02393">
            <w:pPr>
              <w:spacing w:line="100" w:lineRule="atLeast"/>
            </w:pPr>
            <w:r>
              <w:t>С помощью взрослого сооружает разнообразные постройки, используя большинство форм.</w:t>
            </w:r>
          </w:p>
          <w:p w:rsidR="00CB0B55" w:rsidRDefault="00CB0B55" w:rsidP="00D02393">
            <w:pPr>
              <w:spacing w:line="100" w:lineRule="atLeast"/>
            </w:pPr>
            <w:r>
              <w:t>Разворачивает игру вокруг собственной постройки.</w:t>
            </w:r>
          </w:p>
          <w:p w:rsidR="00CB0B55" w:rsidRDefault="00CB0B55" w:rsidP="00D02393">
            <w:pPr>
              <w:spacing w:line="100" w:lineRule="atLeast"/>
            </w:pPr>
          </w:p>
          <w:p w:rsidR="00CB0B55" w:rsidRDefault="00CB0B55" w:rsidP="00D02393">
            <w:pPr>
              <w:spacing w:line="100" w:lineRule="atLeast"/>
            </w:pPr>
            <w:r>
              <w:t>Может образовать группу из однородных предметов.</w:t>
            </w:r>
          </w:p>
          <w:p w:rsidR="00CB0B55" w:rsidRDefault="00CB0B55" w:rsidP="00D02393">
            <w:pPr>
              <w:spacing w:line="100" w:lineRule="atLeast"/>
            </w:pPr>
            <w:r>
              <w:t>Различает один и много предметов.</w:t>
            </w:r>
          </w:p>
          <w:p w:rsidR="00CB0B55" w:rsidRDefault="00CB0B55" w:rsidP="00D02393">
            <w:pPr>
              <w:spacing w:line="100" w:lineRule="atLeast"/>
            </w:pPr>
            <w:r>
              <w:t>Различает большие и маленькие предметы, называет их размер.</w:t>
            </w:r>
          </w:p>
          <w:p w:rsidR="00CB0B55" w:rsidRDefault="00CB0B55" w:rsidP="00D02393">
            <w:pPr>
              <w:spacing w:line="100" w:lineRule="atLeast"/>
            </w:pPr>
            <w:r>
              <w:t>Узнает шар и куб.</w:t>
            </w:r>
          </w:p>
          <w:p w:rsidR="00CB0B55" w:rsidRDefault="00CB0B55" w:rsidP="00D02393">
            <w:pPr>
              <w:spacing w:line="100" w:lineRule="atLeast"/>
            </w:pPr>
          </w:p>
          <w:p w:rsidR="00CB0B55" w:rsidRDefault="00CB0B55" w:rsidP="00D02393">
            <w:pPr>
              <w:spacing w:line="100" w:lineRule="atLeast"/>
            </w:pPr>
            <w:r>
              <w:t>Различает и  называет предметы ближайшего окружения.</w:t>
            </w:r>
          </w:p>
          <w:p w:rsidR="00CB0B55" w:rsidRDefault="00CB0B55" w:rsidP="00D02393">
            <w:pPr>
              <w:spacing w:line="100" w:lineRule="atLeast"/>
            </w:pPr>
            <w:r>
              <w:t>Называет имена членов своей семьи и воспитателей.</w:t>
            </w:r>
          </w:p>
          <w:p w:rsidR="00CB0B55" w:rsidRDefault="00CB0B55" w:rsidP="00D02393">
            <w:pPr>
              <w:spacing w:line="100" w:lineRule="atLeast"/>
            </w:pPr>
            <w:r>
              <w:t>Узнает и называет некоторых домашних и диких животных и их детенышей.</w:t>
            </w:r>
          </w:p>
          <w:p w:rsidR="00CB0B55" w:rsidRDefault="00CB0B55" w:rsidP="00D02393">
            <w:pPr>
              <w:spacing w:line="100" w:lineRule="atLeast"/>
            </w:pPr>
            <w:r>
              <w:t>Различает некоторые овощи и  фрукты (1-2 вида).</w:t>
            </w:r>
          </w:p>
          <w:p w:rsidR="00CB0B55" w:rsidRDefault="00CB0B55" w:rsidP="00D02393">
            <w:pPr>
              <w:spacing w:line="100" w:lineRule="atLeast"/>
            </w:pPr>
            <w:r>
              <w:t>Различает некоторые деревья ближайшего окружения (1-2 вида).</w:t>
            </w:r>
          </w:p>
          <w:p w:rsidR="00CB0B55" w:rsidRDefault="00CB0B55" w:rsidP="00D02393">
            <w:pPr>
              <w:spacing w:line="100" w:lineRule="atLeast"/>
            </w:pPr>
            <w:r>
              <w:t>Имеет элементарные представления о природных сезонных явлениях.</w:t>
            </w:r>
          </w:p>
          <w:p w:rsidR="00CB0B55" w:rsidRDefault="00CB0B55" w:rsidP="00D02393">
            <w:pPr>
              <w:spacing w:line="100" w:lineRule="atLeast"/>
            </w:pPr>
          </w:p>
        </w:tc>
      </w:tr>
      <w:tr w:rsidR="00CB0B55" w:rsidTr="009815A3">
        <w:trPr>
          <w:trHeight w:val="1748"/>
        </w:trPr>
        <w:tc>
          <w:tcPr>
            <w:tcW w:w="2883" w:type="dxa"/>
            <w:tcBorders>
              <w:top w:val="single" w:sz="4" w:space="0" w:color="000000"/>
              <w:left w:val="single" w:sz="4" w:space="0" w:color="000000"/>
              <w:bottom w:val="single" w:sz="4" w:space="0" w:color="000000"/>
            </w:tcBorders>
            <w:shd w:val="clear" w:color="auto" w:fill="auto"/>
          </w:tcPr>
          <w:p w:rsidR="00CB0B55" w:rsidRDefault="009815A3" w:rsidP="00224B22">
            <w:pPr>
              <w:numPr>
                <w:ilvl w:val="0"/>
                <w:numId w:val="4"/>
              </w:numPr>
              <w:spacing w:line="100" w:lineRule="atLeast"/>
              <w:rPr>
                <w:b/>
              </w:rPr>
            </w:pPr>
            <w:r>
              <w:rPr>
                <w:b/>
              </w:rPr>
              <w:lastRenderedPageBreak/>
              <w:t>Речевое развитие</w:t>
            </w:r>
          </w:p>
          <w:p w:rsidR="00CB0B55" w:rsidRDefault="00CB0B55" w:rsidP="00224B22">
            <w:pPr>
              <w:numPr>
                <w:ilvl w:val="0"/>
                <w:numId w:val="5"/>
              </w:numPr>
              <w:spacing w:line="100" w:lineRule="atLeast"/>
            </w:pPr>
            <w:r>
              <w:rPr>
                <w:b/>
              </w:rPr>
              <w:t>Чтение худ</w:t>
            </w:r>
            <w:proofErr w:type="gramStart"/>
            <w:r>
              <w:rPr>
                <w:b/>
              </w:rPr>
              <w:t>.</w:t>
            </w:r>
            <w:proofErr w:type="gramEnd"/>
            <w:r>
              <w:rPr>
                <w:b/>
              </w:rPr>
              <w:t xml:space="preserve"> </w:t>
            </w:r>
            <w:proofErr w:type="gramStart"/>
            <w:r>
              <w:rPr>
                <w:b/>
              </w:rPr>
              <w:t>л</w:t>
            </w:r>
            <w:proofErr w:type="gramEnd"/>
            <w:r>
              <w:rPr>
                <w:b/>
              </w:rPr>
              <w:t>итературы</w:t>
            </w:r>
          </w:p>
          <w:p w:rsidR="00CB0B55" w:rsidRDefault="00CB0B55" w:rsidP="00D02393">
            <w:pPr>
              <w:spacing w:line="100" w:lineRule="atLeast"/>
            </w:pPr>
          </w:p>
          <w:p w:rsidR="00CB0B55" w:rsidRDefault="00CB0B55" w:rsidP="00D02393">
            <w:pPr>
              <w:spacing w:line="100" w:lineRule="atLeast"/>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napToGrid w:val="0"/>
              <w:spacing w:line="100" w:lineRule="atLeast"/>
            </w:pPr>
          </w:p>
          <w:p w:rsidR="00CB0B55" w:rsidRDefault="00CB0B55" w:rsidP="00D02393">
            <w:pPr>
              <w:spacing w:line="100" w:lineRule="atLeast"/>
            </w:pPr>
            <w:r>
              <w:t>Слушает доступные по содержанию стихотворения, сказки</w:t>
            </w:r>
            <w:proofErr w:type="gramStart"/>
            <w:r>
              <w:t xml:space="preserve"> ,</w:t>
            </w:r>
            <w:proofErr w:type="gramEnd"/>
            <w:r>
              <w:t xml:space="preserve"> рассказы. При повторном чтении проговаривает слова, отдельные фразы.</w:t>
            </w:r>
          </w:p>
          <w:p w:rsidR="00CB0B55" w:rsidRDefault="00CB0B55" w:rsidP="00D02393">
            <w:pPr>
              <w:spacing w:line="100" w:lineRule="atLeast"/>
            </w:pPr>
            <w:r>
              <w:t>Рассматривает иллюстрации в знакомых книжках  с помощью взрослого.</w:t>
            </w:r>
          </w:p>
        </w:tc>
      </w:tr>
      <w:tr w:rsidR="00CB0B55" w:rsidTr="009815A3">
        <w:trPr>
          <w:trHeight w:val="69"/>
        </w:trPr>
        <w:tc>
          <w:tcPr>
            <w:tcW w:w="2883" w:type="dxa"/>
            <w:tcBorders>
              <w:top w:val="single" w:sz="4" w:space="0" w:color="000000"/>
              <w:left w:val="single" w:sz="4" w:space="0" w:color="000000"/>
              <w:bottom w:val="single" w:sz="4" w:space="0" w:color="000000"/>
            </w:tcBorders>
            <w:shd w:val="clear" w:color="auto" w:fill="auto"/>
          </w:tcPr>
          <w:p w:rsidR="00CB0B55" w:rsidRPr="00502113" w:rsidRDefault="009815A3" w:rsidP="00224B22">
            <w:pPr>
              <w:pStyle w:val="11"/>
              <w:numPr>
                <w:ilvl w:val="0"/>
                <w:numId w:val="7"/>
              </w:numPr>
              <w:spacing w:after="0" w:line="100" w:lineRule="atLeast"/>
            </w:pPr>
            <w:r>
              <w:rPr>
                <w:b/>
              </w:rPr>
              <w:t>Художественно-</w:t>
            </w:r>
          </w:p>
          <w:p w:rsidR="00CB0B55" w:rsidRPr="00502113" w:rsidRDefault="009815A3" w:rsidP="00D02393">
            <w:pPr>
              <w:pStyle w:val="11"/>
              <w:spacing w:after="0" w:line="100" w:lineRule="atLeast"/>
              <w:ind w:left="720"/>
            </w:pPr>
            <w:r>
              <w:rPr>
                <w:b/>
              </w:rPr>
              <w:t>Э</w:t>
            </w:r>
            <w:r w:rsidR="00CB0B55">
              <w:rPr>
                <w:b/>
              </w:rPr>
              <w:t>стетическое</w:t>
            </w:r>
            <w:r>
              <w:rPr>
                <w:b/>
              </w:rPr>
              <w:t xml:space="preserve"> развитие</w:t>
            </w:r>
          </w:p>
          <w:p w:rsidR="00CB0B55" w:rsidRPr="00502113" w:rsidRDefault="00CB0B55" w:rsidP="00224B22">
            <w:pPr>
              <w:pStyle w:val="11"/>
              <w:numPr>
                <w:ilvl w:val="0"/>
                <w:numId w:val="7"/>
              </w:numPr>
              <w:spacing w:after="0" w:line="100" w:lineRule="atLeast"/>
            </w:pPr>
            <w:r w:rsidRPr="00502113">
              <w:t>Рисование</w:t>
            </w:r>
          </w:p>
          <w:p w:rsidR="00CB0B55" w:rsidRPr="00502113" w:rsidRDefault="00CB0B55" w:rsidP="00D02393">
            <w:pPr>
              <w:pStyle w:val="11"/>
              <w:spacing w:after="0" w:line="100" w:lineRule="atLeast"/>
              <w:ind w:left="720"/>
            </w:pPr>
          </w:p>
          <w:p w:rsidR="00CB0B55" w:rsidRPr="00502113" w:rsidRDefault="00CB0B55" w:rsidP="00D02393">
            <w:pPr>
              <w:pStyle w:val="11"/>
              <w:spacing w:after="0" w:line="100" w:lineRule="atLeast"/>
              <w:ind w:left="720"/>
            </w:pPr>
          </w:p>
          <w:p w:rsidR="00CB0B55" w:rsidRPr="00502113" w:rsidRDefault="00CB0B55" w:rsidP="00224B22">
            <w:pPr>
              <w:pStyle w:val="11"/>
              <w:numPr>
                <w:ilvl w:val="0"/>
                <w:numId w:val="7"/>
              </w:numPr>
              <w:spacing w:after="0" w:line="100" w:lineRule="atLeast"/>
            </w:pPr>
            <w:r w:rsidRPr="00502113">
              <w:t>Лепка</w:t>
            </w: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224B22">
            <w:pPr>
              <w:pStyle w:val="11"/>
              <w:numPr>
                <w:ilvl w:val="0"/>
                <w:numId w:val="7"/>
              </w:numPr>
              <w:spacing w:after="0" w:line="100" w:lineRule="atLeast"/>
            </w:pPr>
            <w:r w:rsidRPr="00502113">
              <w:t xml:space="preserve">музыка </w:t>
            </w:r>
          </w:p>
          <w:p w:rsidR="00CB0B55" w:rsidRPr="00502113" w:rsidRDefault="00CB0B55" w:rsidP="00D02393">
            <w:pPr>
              <w:pStyle w:val="11"/>
              <w:spacing w:after="0" w:line="100" w:lineRule="atLeast"/>
              <w:ind w:left="720"/>
            </w:pPr>
          </w:p>
          <w:p w:rsidR="00CB0B55" w:rsidRDefault="00CB0B55" w:rsidP="00D02393">
            <w:pPr>
              <w:pStyle w:val="11"/>
              <w:spacing w:after="0" w:line="100" w:lineRule="atLeast"/>
            </w:pPr>
          </w:p>
          <w:p w:rsidR="00CB0B55" w:rsidRDefault="00CB0B55" w:rsidP="00D02393">
            <w:pPr>
              <w:pStyle w:val="11"/>
              <w:spacing w:after="0" w:line="100" w:lineRule="atLeast"/>
            </w:pPr>
          </w:p>
          <w:p w:rsidR="00CB0B55" w:rsidRDefault="00CB0B55" w:rsidP="00D02393">
            <w:pPr>
              <w:pStyle w:val="11"/>
              <w:spacing w:after="0" w:line="100" w:lineRule="atLeast"/>
            </w:pPr>
          </w:p>
          <w:p w:rsidR="00CB0B55" w:rsidRDefault="00CB0B55" w:rsidP="00D02393">
            <w:pPr>
              <w:pStyle w:val="11"/>
              <w:spacing w:after="0" w:line="100" w:lineRule="atLeast"/>
              <w:ind w:left="720"/>
            </w:pPr>
          </w:p>
          <w:p w:rsidR="00CB0B55" w:rsidRDefault="00CB0B55" w:rsidP="00224B22">
            <w:pPr>
              <w:pStyle w:val="11"/>
              <w:numPr>
                <w:ilvl w:val="0"/>
                <w:numId w:val="6"/>
              </w:numPr>
              <w:spacing w:after="0" w:line="100" w:lineRule="atLeast"/>
            </w:pPr>
            <w:r>
              <w:rPr>
                <w:b/>
              </w:rPr>
              <w:t>о-</w:t>
            </w:r>
            <w:r>
              <w:t xml:space="preserve"> </w:t>
            </w:r>
          </w:p>
        </w:tc>
        <w:tc>
          <w:tcPr>
            <w:tcW w:w="6842" w:type="dxa"/>
            <w:tcBorders>
              <w:top w:val="single" w:sz="4" w:space="0" w:color="000000"/>
              <w:left w:val="single" w:sz="4" w:space="0" w:color="000000"/>
              <w:bottom w:val="single" w:sz="4" w:space="0" w:color="000000"/>
              <w:right w:val="single" w:sz="4" w:space="0" w:color="auto"/>
            </w:tcBorders>
            <w:shd w:val="clear" w:color="auto" w:fill="auto"/>
          </w:tcPr>
          <w:p w:rsidR="00CB0B55" w:rsidRDefault="00CB0B55" w:rsidP="00D02393">
            <w:pPr>
              <w:snapToGrid w:val="0"/>
              <w:spacing w:line="100" w:lineRule="atLeast"/>
            </w:pPr>
          </w:p>
          <w:p w:rsidR="00CB0B55" w:rsidRDefault="00CB0B55" w:rsidP="00D02393">
            <w:pPr>
              <w:spacing w:line="100" w:lineRule="atLeast"/>
            </w:pPr>
          </w:p>
          <w:p w:rsidR="00CB0B55" w:rsidRDefault="00CB0B55" w:rsidP="00D02393">
            <w:pPr>
              <w:spacing w:line="100" w:lineRule="atLeast"/>
            </w:pPr>
            <w:r>
              <w:t>Знает, что каран</w:t>
            </w:r>
            <w:r w:rsidR="000B62D3">
              <w:t xml:space="preserve">дашами, фломастерами, красками </w:t>
            </w:r>
            <w:r>
              <w:t>и кистью можно рисовать.</w:t>
            </w:r>
          </w:p>
          <w:p w:rsidR="00CB0B55" w:rsidRDefault="00CB0B55" w:rsidP="00D02393">
            <w:pPr>
              <w:spacing w:line="100" w:lineRule="atLeast"/>
            </w:pPr>
            <w:r>
              <w:t>Различает красный, синий, зеленый, черный, желтый, белый цвета.</w:t>
            </w:r>
          </w:p>
          <w:p w:rsidR="00CB0B55" w:rsidRDefault="00CB0B55" w:rsidP="00D02393">
            <w:pPr>
              <w:spacing w:line="100" w:lineRule="atLeast"/>
            </w:pPr>
            <w:r>
              <w:t xml:space="preserve">Умеет раскатывать комок глины  прямыми и круговыми движениями кистей рук, отламывать от большого комка глины маленькие комочки, сплющивать их между ладонями, соединять раскатанные палочки,  плотно </w:t>
            </w:r>
            <w:proofErr w:type="gramStart"/>
            <w:r>
              <w:t>прижимая</w:t>
            </w:r>
            <w:proofErr w:type="gramEnd"/>
            <w:r>
              <w:t xml:space="preserve"> их друг к другу.</w:t>
            </w:r>
          </w:p>
          <w:p w:rsidR="00CB0B55" w:rsidRDefault="00CB0B55" w:rsidP="00D02393">
            <w:pPr>
              <w:spacing w:line="100" w:lineRule="atLeast"/>
            </w:pPr>
            <w:r>
              <w:t>Лепит несложные предметы, аккуратно пользуется глиной.</w:t>
            </w:r>
          </w:p>
          <w:p w:rsidR="00CB0B55" w:rsidRDefault="00CB0B55" w:rsidP="00D02393">
            <w:pPr>
              <w:spacing w:line="100" w:lineRule="atLeast"/>
            </w:pPr>
          </w:p>
          <w:p w:rsidR="00CB0B55" w:rsidRDefault="00CB0B55" w:rsidP="00D02393">
            <w:pPr>
              <w:spacing w:line="100" w:lineRule="atLeast"/>
            </w:pPr>
            <w:r>
              <w:t>Узнает знакомые мелодии и различает высоту звуков (высоки</w:t>
            </w:r>
            <w:proofErr w:type="gramStart"/>
            <w:r>
              <w:t>й-</w:t>
            </w:r>
            <w:proofErr w:type="gramEnd"/>
            <w:r w:rsidR="000B62D3">
              <w:t xml:space="preserve"> </w:t>
            </w:r>
            <w:r>
              <w:t>низкий)</w:t>
            </w:r>
          </w:p>
          <w:p w:rsidR="00CB0B55" w:rsidRDefault="00CB0B55" w:rsidP="00D02393">
            <w:pPr>
              <w:spacing w:line="100" w:lineRule="atLeast"/>
            </w:pPr>
            <w:r>
              <w:t>Вместе с воспитателем подпевает в песне музыкальные фразы.</w:t>
            </w:r>
          </w:p>
          <w:p w:rsidR="00CB0B55" w:rsidRDefault="00CB0B55" w:rsidP="00D02393">
            <w:pPr>
              <w:spacing w:line="100" w:lineRule="atLeast"/>
            </w:pPr>
            <w:r>
              <w:t>Двигается в соответствии с характером музыки, начинает движение с первыми звуками музыки.</w:t>
            </w:r>
          </w:p>
          <w:p w:rsidR="00CB0B55" w:rsidRDefault="00CB0B55" w:rsidP="00D02393">
            <w:pPr>
              <w:spacing w:line="100" w:lineRule="atLeast"/>
            </w:pPr>
            <w:r>
              <w:t>Умеет выполнять движения: притопывать ногой, хлопать в ладоши, поворачивать кисти рук.</w:t>
            </w:r>
          </w:p>
          <w:p w:rsidR="00CB0B55" w:rsidRDefault="00CB0B55" w:rsidP="00D02393">
            <w:pPr>
              <w:spacing w:line="100" w:lineRule="atLeast"/>
            </w:pPr>
            <w:r>
              <w:t>Называет музыкальные инструменты: погремушки, бубен.</w:t>
            </w:r>
          </w:p>
          <w:p w:rsidR="00CB0B55" w:rsidRDefault="00CB0B55" w:rsidP="00806535">
            <w:pPr>
              <w:spacing w:line="100" w:lineRule="atLeast"/>
            </w:pPr>
          </w:p>
        </w:tc>
      </w:tr>
    </w:tbl>
    <w:p w:rsidR="00CB0B55" w:rsidRPr="00502113" w:rsidRDefault="00CB0B55" w:rsidP="00CB0B55">
      <w:pPr>
        <w:tabs>
          <w:tab w:val="left" w:pos="0"/>
        </w:tabs>
        <w:rPr>
          <w:rFonts w:eastAsia="Times New Roman" w:cs="Times New Roman"/>
          <w:b/>
          <w:sz w:val="28"/>
          <w:szCs w:val="28"/>
        </w:rPr>
      </w:pPr>
    </w:p>
    <w:p w:rsidR="00806535" w:rsidRPr="000B62D3" w:rsidRDefault="00806535" w:rsidP="00806535">
      <w:pPr>
        <w:suppressAutoHyphens w:val="0"/>
        <w:ind w:left="709"/>
        <w:rPr>
          <w:rFonts w:cs="Times New Roman"/>
          <w:b/>
          <w:sz w:val="28"/>
          <w:szCs w:val="28"/>
        </w:rPr>
      </w:pPr>
      <w:r w:rsidRPr="000B62D3">
        <w:rPr>
          <w:rFonts w:eastAsia="Times New Roman" w:cs="Times New Roman"/>
          <w:b/>
          <w:kern w:val="0"/>
          <w:sz w:val="28"/>
          <w:szCs w:val="28"/>
          <w:lang w:eastAsia="ru-RU" w:bidi="ar-SA"/>
        </w:rPr>
        <w:t>1.2.1. Возрастной по</w:t>
      </w:r>
      <w:r w:rsidRPr="00806535">
        <w:rPr>
          <w:rFonts w:eastAsia="Times New Roman" w:cs="Times New Roman"/>
          <w:b/>
          <w:kern w:val="0"/>
          <w:sz w:val="28"/>
          <w:szCs w:val="28"/>
          <w:lang w:eastAsia="ru-RU" w:bidi="ar-SA"/>
        </w:rPr>
        <w:t>ртрет ребенка к концу третьего года жизни.</w:t>
      </w:r>
    </w:p>
    <w:p w:rsidR="009B709C" w:rsidRDefault="009B709C" w:rsidP="00533BD6">
      <w:pPr>
        <w:autoSpaceDE w:val="0"/>
        <w:autoSpaceDN w:val="0"/>
        <w:adjustRightInd w:val="0"/>
        <w:ind w:firstLine="708"/>
        <w:contextualSpacing/>
        <w:jc w:val="both"/>
        <w:rPr>
          <w:rFonts w:cs="Times New Roman"/>
          <w:b/>
          <w:sz w:val="28"/>
          <w:szCs w:val="28"/>
        </w:rPr>
      </w:pPr>
    </w:p>
    <w:p w:rsidR="00E851E1" w:rsidRDefault="00E851E1" w:rsidP="00533BD6">
      <w:pPr>
        <w:autoSpaceDE w:val="0"/>
        <w:autoSpaceDN w:val="0"/>
        <w:adjustRightInd w:val="0"/>
        <w:ind w:firstLine="708"/>
        <w:contextualSpacing/>
        <w:jc w:val="both"/>
        <w:rPr>
          <w:rFonts w:cs="Times New Roman"/>
          <w:i/>
          <w:iCs/>
          <w:sz w:val="28"/>
          <w:szCs w:val="28"/>
        </w:rPr>
      </w:pPr>
      <w:r w:rsidRPr="00533BD6">
        <w:rPr>
          <w:rFonts w:cs="Times New Roman"/>
          <w:b/>
          <w:i/>
          <w:iCs/>
          <w:sz w:val="28"/>
          <w:szCs w:val="28"/>
        </w:rPr>
        <w:t>Целевые ориентиры образования в младенческом и раннем возрасте</w:t>
      </w:r>
      <w:r w:rsidRPr="00533BD6">
        <w:rPr>
          <w:rFonts w:cs="Times New Roman"/>
          <w:i/>
          <w:iCs/>
          <w:sz w:val="28"/>
          <w:szCs w:val="28"/>
        </w:rPr>
        <w:t>:</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Ребенок интересуется о</w:t>
      </w:r>
      <w:r>
        <w:rPr>
          <w:rFonts w:eastAsia="Times New Roman" w:cs="Times New Roman"/>
          <w:kern w:val="0"/>
          <w:sz w:val="28"/>
          <w:szCs w:val="28"/>
          <w:lang w:eastAsia="ru-RU" w:bidi="ar-SA"/>
        </w:rPr>
        <w:t xml:space="preserve">кружающими предметами и активно </w:t>
      </w:r>
      <w:r w:rsidRPr="00696271">
        <w:rPr>
          <w:rFonts w:eastAsia="Times New Roman" w:cs="Times New Roman"/>
          <w:kern w:val="0"/>
          <w:sz w:val="28"/>
          <w:szCs w:val="28"/>
          <w:lang w:eastAsia="ru-RU" w:bidi="ar-SA"/>
        </w:rPr>
        <w:t xml:space="preserve">действует с ними; эмоционально вовлечен в действия с игрушками и другими предметами,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стремится проявлять настойчивость в достижении результата своих действий.</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•Использует специфические, культурно фиксированные предметные действия, знает назначение бытовых</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•Проявляет отрицательное отношение к грубости, жадности.</w:t>
      </w:r>
    </w:p>
    <w:p w:rsidR="00696271" w:rsidRPr="00696271" w:rsidRDefault="00696271" w:rsidP="00696271">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 xml:space="preserve">•Соблюдает правила элементарной вежливости (самостоятельно или по </w:t>
      </w:r>
      <w:proofErr w:type="gramEnd"/>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напоминанию говорит «спасибо», «здравствуйте», «до свидания», «</w:t>
      </w:r>
      <w:proofErr w:type="gramStart"/>
      <w:r w:rsidRPr="00696271">
        <w:rPr>
          <w:rFonts w:eastAsia="Times New Roman" w:cs="Times New Roman"/>
          <w:kern w:val="0"/>
          <w:sz w:val="28"/>
          <w:szCs w:val="28"/>
          <w:lang w:eastAsia="ru-RU" w:bidi="ar-SA"/>
        </w:rPr>
        <w:t>спокойной</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ночи» (в семье, в группе)); имеет первичные представления об </w:t>
      </w:r>
      <w:proofErr w:type="gramStart"/>
      <w:r w:rsidRPr="00696271">
        <w:rPr>
          <w:rFonts w:eastAsia="Times New Roman" w:cs="Times New Roman"/>
          <w:kern w:val="0"/>
          <w:sz w:val="28"/>
          <w:szCs w:val="28"/>
          <w:lang w:eastAsia="ru-RU" w:bidi="ar-SA"/>
        </w:rPr>
        <w:t>элементарных</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правилах</w:t>
      </w:r>
      <w:proofErr w:type="gramEnd"/>
      <w:r w:rsidRPr="00696271">
        <w:rPr>
          <w:rFonts w:eastAsia="Times New Roman" w:cs="Times New Roman"/>
          <w:kern w:val="0"/>
          <w:sz w:val="28"/>
          <w:szCs w:val="28"/>
          <w:lang w:eastAsia="ru-RU" w:bidi="ar-SA"/>
        </w:rPr>
        <w:t xml:space="preserve"> поведения в детском саду, дома, на улице и старается соблюдать их.</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•Владеет активной речью, включенной в общение; может обращаться </w:t>
      </w:r>
      <w:proofErr w:type="gramStart"/>
      <w:r w:rsidRPr="00696271">
        <w:rPr>
          <w:rFonts w:eastAsia="Times New Roman" w:cs="Times New Roman"/>
          <w:kern w:val="0"/>
          <w:sz w:val="28"/>
          <w:szCs w:val="28"/>
          <w:lang w:eastAsia="ru-RU" w:bidi="ar-SA"/>
        </w:rPr>
        <w:t>с</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вопросами и просьбами, понимает речь взрослых; знает названия окружающих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lastRenderedPageBreak/>
        <w:t>предметов и игрушек. Речь становится полноценным средством общения с другими детьми.</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•Стремится к общению </w:t>
      </w:r>
      <w:proofErr w:type="gramStart"/>
      <w:r w:rsidRPr="00696271">
        <w:rPr>
          <w:rFonts w:eastAsia="Times New Roman" w:cs="Times New Roman"/>
          <w:kern w:val="0"/>
          <w:sz w:val="28"/>
          <w:szCs w:val="28"/>
          <w:lang w:eastAsia="ru-RU" w:bidi="ar-SA"/>
        </w:rPr>
        <w:t>со</w:t>
      </w:r>
      <w:proofErr w:type="gramEnd"/>
      <w:r w:rsidRPr="00696271">
        <w:rPr>
          <w:rFonts w:eastAsia="Times New Roman" w:cs="Times New Roman"/>
          <w:kern w:val="0"/>
          <w:sz w:val="28"/>
          <w:szCs w:val="28"/>
          <w:lang w:eastAsia="ru-RU" w:bidi="ar-SA"/>
        </w:rPr>
        <w:t xml:space="preserve"> взрослыми и активно подражает им в движениях и </w:t>
      </w:r>
    </w:p>
    <w:p w:rsidR="00696271" w:rsidRPr="00696271" w:rsidRDefault="00696271" w:rsidP="00696271">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действиях</w:t>
      </w:r>
      <w:proofErr w:type="gramEnd"/>
      <w:r w:rsidRPr="00696271">
        <w:rPr>
          <w:rFonts w:eastAsia="Times New Roman" w:cs="Times New Roman"/>
          <w:kern w:val="0"/>
          <w:sz w:val="28"/>
          <w:szCs w:val="28"/>
          <w:lang w:eastAsia="ru-RU" w:bidi="ar-SA"/>
        </w:rPr>
        <w:t xml:space="preserve">; появляются игры, в которых ребенок воспроизводит действия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взрослого. Эмоционально откликается на игру, предложенную взрослым,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принимает игровую задачу.</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сверстникам; наблюдает за их действиями и подражает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им. Умеет играть рядом со сверстниками, не мешая им. Проявляет интерес </w:t>
      </w:r>
      <w:proofErr w:type="gramStart"/>
      <w:r w:rsidRPr="00696271">
        <w:rPr>
          <w:rFonts w:eastAsia="Times New Roman" w:cs="Times New Roman"/>
          <w:kern w:val="0"/>
          <w:sz w:val="28"/>
          <w:szCs w:val="28"/>
          <w:lang w:eastAsia="ru-RU" w:bidi="ar-SA"/>
        </w:rPr>
        <w:t>к</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совместным играм небольшими группами.</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окружающему миру природы, с интересом участвует </w:t>
      </w:r>
      <w:proofErr w:type="gramStart"/>
      <w:r w:rsidRPr="00696271">
        <w:rPr>
          <w:rFonts w:eastAsia="Times New Roman" w:cs="Times New Roman"/>
          <w:kern w:val="0"/>
          <w:sz w:val="28"/>
          <w:szCs w:val="28"/>
          <w:lang w:eastAsia="ru-RU" w:bidi="ar-SA"/>
        </w:rPr>
        <w:t>в</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сезонных наблюдениях.</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стихам, песням и сказкам, рассматриванию картинок,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стремится двигаться под музыку; эмоционально откликается на различные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произведения культуры и искусства.</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 пониманием следит за действиями героев кукольного театра; проявляет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желание участвовать в театрализованных и сюжетно-ролевых играх.</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продуктивной деятельности (рисование, лепка,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конструирование, аппликация).</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•У ребенка развита крупная моторика, он стремится осваивать различные виды движений (бег,</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 xml:space="preserve">лазанье, перешагивание и пр.). С интересом участвует </w:t>
      </w:r>
      <w:proofErr w:type="gramStart"/>
      <w:r w:rsidRPr="00696271">
        <w:rPr>
          <w:rFonts w:eastAsia="Times New Roman" w:cs="Times New Roman"/>
          <w:kern w:val="0"/>
          <w:sz w:val="28"/>
          <w:szCs w:val="28"/>
          <w:lang w:eastAsia="ru-RU" w:bidi="ar-SA"/>
        </w:rPr>
        <w:t>в</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подвижных </w:t>
      </w:r>
      <w:proofErr w:type="gramStart"/>
      <w:r w:rsidRPr="00696271">
        <w:rPr>
          <w:rFonts w:eastAsia="Times New Roman" w:cs="Times New Roman"/>
          <w:kern w:val="0"/>
          <w:sz w:val="28"/>
          <w:szCs w:val="28"/>
          <w:lang w:eastAsia="ru-RU" w:bidi="ar-SA"/>
        </w:rPr>
        <w:t>играх</w:t>
      </w:r>
      <w:proofErr w:type="gramEnd"/>
      <w:r w:rsidRPr="00696271">
        <w:rPr>
          <w:rFonts w:eastAsia="Times New Roman" w:cs="Times New Roman"/>
          <w:kern w:val="0"/>
          <w:sz w:val="28"/>
          <w:szCs w:val="28"/>
          <w:lang w:eastAsia="ru-RU" w:bidi="ar-SA"/>
        </w:rPr>
        <w:t xml:space="preserve"> с простым содержанием, несложными движениями.</w:t>
      </w:r>
    </w:p>
    <w:p w:rsidR="00533BD6" w:rsidRDefault="00533BD6" w:rsidP="00533BD6">
      <w:pPr>
        <w:ind w:firstLine="709"/>
        <w:contextualSpacing/>
        <w:jc w:val="both"/>
        <w:rPr>
          <w:rFonts w:cs="Times New Roman"/>
          <w:sz w:val="28"/>
          <w:szCs w:val="28"/>
        </w:rPr>
      </w:pPr>
    </w:p>
    <w:p w:rsidR="000B62D3" w:rsidRDefault="000B62D3" w:rsidP="00533BD6">
      <w:pPr>
        <w:ind w:firstLine="709"/>
        <w:contextualSpacing/>
        <w:jc w:val="both"/>
        <w:rPr>
          <w:rFonts w:cs="Times New Roman"/>
          <w:sz w:val="28"/>
          <w:szCs w:val="28"/>
        </w:rPr>
      </w:pPr>
    </w:p>
    <w:p w:rsidR="00806535" w:rsidRDefault="00806535" w:rsidP="00533BD6">
      <w:pPr>
        <w:ind w:firstLine="709"/>
        <w:contextualSpacing/>
        <w:jc w:val="both"/>
        <w:rPr>
          <w:rFonts w:cs="Times New Roman"/>
          <w:sz w:val="28"/>
          <w:szCs w:val="28"/>
        </w:rPr>
      </w:pPr>
    </w:p>
    <w:p w:rsidR="00AE0B45" w:rsidRDefault="00AE0B45" w:rsidP="00AE0B45">
      <w:pPr>
        <w:suppressAutoHyphens w:val="0"/>
        <w:ind w:left="709"/>
        <w:rPr>
          <w:rFonts w:eastAsia="Times New Roman" w:cs="Times New Roman"/>
          <w:b/>
          <w:kern w:val="0"/>
          <w:sz w:val="28"/>
          <w:szCs w:val="28"/>
          <w:lang w:eastAsia="ru-RU" w:bidi="ar-SA"/>
        </w:rPr>
      </w:pPr>
    </w:p>
    <w:p w:rsidR="00AE0B45" w:rsidRPr="00806535" w:rsidRDefault="00AE0B45" w:rsidP="00AE0B45">
      <w:pPr>
        <w:suppressAutoHyphens w:val="0"/>
        <w:ind w:left="709"/>
        <w:rPr>
          <w:rFonts w:eastAsia="Times New Roman" w:cs="Times New Roman"/>
          <w:b/>
          <w:kern w:val="0"/>
          <w:sz w:val="28"/>
          <w:szCs w:val="28"/>
          <w:lang w:eastAsia="ru-RU" w:bidi="ar-SA"/>
        </w:rPr>
      </w:pPr>
      <w:r w:rsidRPr="00806535">
        <w:rPr>
          <w:rFonts w:eastAsia="Times New Roman" w:cs="Times New Roman"/>
          <w:b/>
          <w:kern w:val="0"/>
          <w:sz w:val="28"/>
          <w:szCs w:val="28"/>
          <w:lang w:eastAsia="ru-RU" w:bidi="ar-SA"/>
        </w:rPr>
        <w:t xml:space="preserve">1.2.2. Особенности проведения педагогической диагностики. </w:t>
      </w:r>
    </w:p>
    <w:p w:rsidR="00AE0B45" w:rsidRPr="00806535" w:rsidRDefault="00AE0B45" w:rsidP="00AE0B45">
      <w:pPr>
        <w:pStyle w:val="ad"/>
        <w:rPr>
          <w:rFonts w:eastAsia="Times New Roman"/>
          <w:sz w:val="28"/>
          <w:szCs w:val="28"/>
        </w:rPr>
      </w:pPr>
      <w:r w:rsidRPr="009B709C">
        <w:rPr>
          <w:rFonts w:eastAsia="Times New Roman"/>
          <w:sz w:val="28"/>
          <w:szCs w:val="28"/>
        </w:rPr>
        <w:t xml:space="preserve"> </w:t>
      </w:r>
      <w:proofErr w:type="gramStart"/>
      <w:r w:rsidRPr="00806535">
        <w:rPr>
          <w:rFonts w:eastAsia="Times New Roman"/>
          <w:sz w:val="28"/>
          <w:szCs w:val="28"/>
        </w:rPr>
        <w:t>Освоение Программы не сопровождается проведением промежуточных и итоговой аттестаций воспитанников.</w:t>
      </w:r>
      <w:proofErr w:type="gramEnd"/>
      <w:r w:rsidRPr="00806535">
        <w:rPr>
          <w:rFonts w:eastAsia="Times New Roman"/>
          <w:sz w:val="28"/>
          <w:szCs w:val="28"/>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индивидуализация образования;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оптимизация работы с группой детей.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Используемые диагностические методы: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наблюдение;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проблемная (диагностическая) ситуация;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беседа.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Используемые формы проведения педагогической диагностики: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lastRenderedPageBreak/>
        <w:t xml:space="preserve">• индивидуальная;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подгрупповая;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групповая.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Используемый инструментарий для педагогической диагностики: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AE0B45" w:rsidRDefault="00AE0B45" w:rsidP="00AE0B45">
      <w:pPr>
        <w:contextualSpacing/>
        <w:jc w:val="both"/>
        <w:rPr>
          <w:rFonts w:cs="Times New Roman"/>
          <w:b/>
          <w:sz w:val="28"/>
          <w:szCs w:val="28"/>
          <w:u w:val="single"/>
        </w:rPr>
      </w:pPr>
      <w:r w:rsidRPr="00806535">
        <w:rPr>
          <w:rFonts w:eastAsia="Times New Roman" w:cs="Times New Roman"/>
          <w:kern w:val="0"/>
          <w:lang w:eastAsia="ru-RU" w:bidi="ar-SA"/>
        </w:rPr>
        <w:t xml:space="preserve"> </w:t>
      </w:r>
      <w:r w:rsidRPr="00533BD6">
        <w:rPr>
          <w:rFonts w:cs="Times New Roman"/>
          <w:b/>
          <w:sz w:val="28"/>
          <w:szCs w:val="28"/>
          <w:u w:val="single"/>
          <w:lang w:val="en-US"/>
        </w:rPr>
        <w:t>II</w:t>
      </w:r>
      <w:r w:rsidRPr="00D02393">
        <w:rPr>
          <w:rFonts w:cs="Times New Roman"/>
          <w:b/>
          <w:sz w:val="28"/>
          <w:szCs w:val="28"/>
          <w:u w:val="single"/>
        </w:rPr>
        <w:t>.</w:t>
      </w:r>
      <w:r w:rsidRPr="00533BD6">
        <w:rPr>
          <w:rFonts w:cs="Times New Roman"/>
          <w:b/>
          <w:sz w:val="28"/>
          <w:szCs w:val="28"/>
          <w:u w:val="single"/>
        </w:rPr>
        <w:t>Содержательный раздел:</w:t>
      </w:r>
    </w:p>
    <w:p w:rsidR="00AE0B45" w:rsidRDefault="009815A3" w:rsidP="00AE0B45">
      <w:pPr>
        <w:widowControl/>
        <w:suppressAutoHyphens w:val="0"/>
        <w:spacing w:before="100" w:beforeAutospacing="1" w:after="100" w:afterAutospacing="1"/>
        <w:rPr>
          <w:rFonts w:eastAsia="Times New Roman"/>
          <w:b/>
          <w:sz w:val="28"/>
          <w:szCs w:val="28"/>
        </w:rPr>
      </w:pPr>
      <w:r w:rsidRPr="009815A3">
        <w:rPr>
          <w:rFonts w:eastAsia="Times New Roman"/>
          <w:b/>
          <w:sz w:val="28"/>
          <w:szCs w:val="28"/>
        </w:rPr>
        <w:t>2.1. Содержание</w:t>
      </w:r>
      <w:r w:rsidRPr="009815A3">
        <w:rPr>
          <w:rFonts w:eastAsia="Times New Roman"/>
          <w:b/>
          <w:sz w:val="28"/>
          <w:szCs w:val="28"/>
          <w:lang w:bidi="ar-SA"/>
        </w:rPr>
        <w:t xml:space="preserve"> образовательной деятельности в соответствии </w:t>
      </w:r>
      <w:r w:rsidRPr="009815A3">
        <w:rPr>
          <w:rFonts w:eastAsia="Times New Roman"/>
          <w:b/>
          <w:sz w:val="28"/>
          <w:szCs w:val="28"/>
        </w:rPr>
        <w:t>с направлениями развития детей 2 - 3</w:t>
      </w:r>
      <w:r w:rsidRPr="009815A3">
        <w:rPr>
          <w:rFonts w:eastAsia="Times New Roman"/>
          <w:b/>
          <w:sz w:val="28"/>
          <w:szCs w:val="28"/>
          <w:lang w:bidi="ar-SA"/>
        </w:rPr>
        <w:t xml:space="preserve"> лет </w:t>
      </w:r>
      <w:r w:rsidRPr="009815A3">
        <w:rPr>
          <w:rFonts w:eastAsia="Times New Roman"/>
          <w:b/>
          <w:sz w:val="28"/>
          <w:szCs w:val="28"/>
        </w:rPr>
        <w:t>жизни</w:t>
      </w:r>
    </w:p>
    <w:p w:rsidR="009815A3" w:rsidRDefault="009815A3" w:rsidP="009815A3">
      <w:pPr>
        <w:tabs>
          <w:tab w:val="left" w:pos="0"/>
        </w:tabs>
        <w:jc w:val="both"/>
        <w:rPr>
          <w:rFonts w:eastAsia="Times New Roman" w:cs="Times New Roman"/>
          <w:sz w:val="28"/>
          <w:szCs w:val="28"/>
        </w:rPr>
      </w:pPr>
      <w:r>
        <w:rPr>
          <w:rFonts w:eastAsia="Times New Roman" w:cs="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социально-коммуникативное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познавательное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речевое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художественно-эстетическое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физическое развитие.</w:t>
      </w:r>
    </w:p>
    <w:p w:rsidR="000A6059" w:rsidRPr="000A6059" w:rsidRDefault="000A6059" w:rsidP="000A6059">
      <w:pPr>
        <w:widowControl/>
        <w:suppressAutoHyphens w:val="0"/>
        <w:spacing w:before="100" w:beforeAutospacing="1" w:after="100" w:afterAutospacing="1"/>
        <w:rPr>
          <w:rFonts w:eastAsia="Times New Roman" w:cs="Times New Roman"/>
          <w:kern w:val="0"/>
          <w:sz w:val="28"/>
          <w:szCs w:val="28"/>
          <w:lang w:eastAsia="ru-RU" w:bidi="ar-SA"/>
        </w:rPr>
      </w:pPr>
      <w:r w:rsidRPr="000A6059">
        <w:rPr>
          <w:rFonts w:eastAsia="Times New Roman" w:cs="Times New Roman"/>
          <w:kern w:val="0"/>
          <w:sz w:val="28"/>
          <w:szCs w:val="28"/>
          <w:lang w:eastAsia="ru-RU" w:bidi="ar-SA"/>
        </w:rPr>
        <w:t xml:space="preserve"> Задачи образовательной деятельности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задач </w:t>
      </w:r>
      <w:r w:rsidRPr="000A6059">
        <w:rPr>
          <w:rFonts w:eastAsia="Times New Roman" w:cs="Times New Roman"/>
          <w:kern w:val="0"/>
          <w:sz w:val="28"/>
          <w:szCs w:val="28"/>
          <w:lang w:eastAsia="ru-RU" w:bidi="ar-SA"/>
        </w:rPr>
        <w:lastRenderedPageBreak/>
        <w:t xml:space="preserve">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0A6059" w:rsidRDefault="000A6059" w:rsidP="000A6059">
      <w:pPr>
        <w:tabs>
          <w:tab w:val="left" w:pos="0"/>
        </w:tabs>
        <w:ind w:left="709"/>
        <w:jc w:val="both"/>
        <w:rPr>
          <w:rFonts w:eastAsia="Times New Roman" w:cs="Times New Roman"/>
          <w:sz w:val="28"/>
          <w:szCs w:val="28"/>
        </w:rPr>
      </w:pPr>
    </w:p>
    <w:p w:rsidR="009815A3" w:rsidRDefault="009815A3" w:rsidP="009815A3">
      <w:pPr>
        <w:pStyle w:val="ac"/>
        <w:shd w:val="clear" w:color="auto" w:fill="FFFFFF"/>
        <w:autoSpaceDE w:val="0"/>
        <w:ind w:left="1425"/>
        <w:jc w:val="both"/>
        <w:rPr>
          <w:rFonts w:eastAsia="Times New Roman" w:cs="Times New Roman"/>
          <w:b/>
          <w:sz w:val="28"/>
          <w:szCs w:val="28"/>
        </w:rPr>
      </w:pPr>
    </w:p>
    <w:p w:rsidR="009815A3" w:rsidRPr="009815A3" w:rsidRDefault="009815A3" w:rsidP="009815A3">
      <w:pPr>
        <w:pStyle w:val="ac"/>
        <w:shd w:val="clear" w:color="auto" w:fill="FFFFFF"/>
        <w:autoSpaceDE w:val="0"/>
        <w:ind w:left="1425"/>
        <w:jc w:val="both"/>
        <w:rPr>
          <w:rFonts w:eastAsia="Times New Roman" w:cs="Times New Roman"/>
          <w:b/>
          <w:sz w:val="28"/>
          <w:szCs w:val="28"/>
        </w:rPr>
      </w:pPr>
      <w:r w:rsidRPr="009815A3">
        <w:rPr>
          <w:rFonts w:eastAsia="Times New Roman" w:cs="Times New Roman"/>
          <w:b/>
          <w:sz w:val="28"/>
          <w:szCs w:val="28"/>
        </w:rPr>
        <w:t>Образовательная область «Социальн</w:t>
      </w:r>
      <w:proofErr w:type="gramStart"/>
      <w:r w:rsidRPr="009815A3">
        <w:rPr>
          <w:rFonts w:eastAsia="Times New Roman" w:cs="Times New Roman"/>
          <w:b/>
          <w:sz w:val="28"/>
          <w:szCs w:val="28"/>
        </w:rPr>
        <w:t>о-</w:t>
      </w:r>
      <w:proofErr w:type="gramEnd"/>
      <w:r w:rsidR="004F2472">
        <w:rPr>
          <w:rFonts w:eastAsia="Times New Roman" w:cs="Times New Roman"/>
          <w:b/>
          <w:sz w:val="28"/>
          <w:szCs w:val="28"/>
        </w:rPr>
        <w:t xml:space="preserve"> </w:t>
      </w:r>
      <w:r w:rsidRPr="009815A3">
        <w:rPr>
          <w:rFonts w:eastAsia="Times New Roman" w:cs="Times New Roman"/>
          <w:b/>
          <w:sz w:val="28"/>
          <w:szCs w:val="28"/>
        </w:rPr>
        <w:t xml:space="preserve"> коммуникативное развитие»</w:t>
      </w:r>
    </w:p>
    <w:p w:rsidR="009815A3" w:rsidRPr="009815A3" w:rsidRDefault="009815A3" w:rsidP="009815A3">
      <w:pPr>
        <w:pStyle w:val="ac"/>
        <w:numPr>
          <w:ilvl w:val="0"/>
          <w:numId w:val="1"/>
        </w:numPr>
        <w:shd w:val="clear" w:color="auto" w:fill="FFFFFF"/>
        <w:autoSpaceDE w:val="0"/>
        <w:jc w:val="both"/>
        <w:rPr>
          <w:rFonts w:eastAsia="Times New Roman" w:cs="Times New Roman"/>
          <w:b/>
          <w:sz w:val="28"/>
          <w:szCs w:val="28"/>
        </w:rPr>
      </w:pPr>
      <w:r w:rsidRPr="009815A3">
        <w:rPr>
          <w:sz w:val="28"/>
          <w:szCs w:val="28"/>
        </w:rPr>
        <w:t>Задачи социально - коммуникативного  развития детей решаются дошкольной педагогикой через осознание взаимосвязи их психических особенностей с воспитанием и обу</w:t>
      </w:r>
      <w:r w:rsidRPr="009815A3">
        <w:rPr>
          <w:sz w:val="28"/>
          <w:szCs w:val="28"/>
        </w:rPr>
        <w:softHyphen/>
        <w:t>чением. Среди показателей социально-коммуникативного  развития дошкольников исследователи от</w:t>
      </w:r>
      <w:r w:rsidRPr="009815A3">
        <w:rPr>
          <w:sz w:val="28"/>
          <w:szCs w:val="28"/>
        </w:rPr>
        <w:softHyphen/>
        <w:t>мечают адекватные способы общения с близкими взрослыми, социальную компетентность, или социальную зрелость, в единстве её мотивационного, когнитивного и поведенческого компо</w:t>
      </w:r>
      <w:r w:rsidRPr="009815A3">
        <w:rPr>
          <w:sz w:val="28"/>
          <w:szCs w:val="28"/>
        </w:rPr>
        <w:softHyphen/>
        <w:t>нентов, ориентировку в окружающем предметном мире, в представлениях о самом себе, о собы</w:t>
      </w:r>
      <w:r w:rsidRPr="009815A3">
        <w:rPr>
          <w:sz w:val="28"/>
          <w:szCs w:val="28"/>
        </w:rPr>
        <w:softHyphen/>
        <w:t>тиях собственной жизни и своей деятельности, а также о явлениях общественной жизни.</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Усвоение ребёнком общественного опыта происходит в процессе становления предметно-игровой деятельности, продуктивных её видов, обучения. Познание окружающей жизни проте</w:t>
      </w:r>
      <w:r w:rsidRPr="009815A3">
        <w:rPr>
          <w:sz w:val="28"/>
          <w:szCs w:val="28"/>
        </w:rPr>
        <w:softHyphen/>
        <w:t>кает в игре, в том числе сюжетной.</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Именно в этот период (с 2 до 3 лет) малыш начинает осознавать, что имеет индивидуальное имя, которое слышит, узнаёт, ласковые варианты которого знает. Ребёнок выделяет себя как персону.</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Образовательная область «Социально - коммуникативное развитие» включает в себя направления:  «Социализация», «Труд», «Безопасность», содержание которых направлено на формирование положительного отношения к труду, развитие у детей познавательных интересов, интеллекту</w:t>
      </w:r>
      <w:r w:rsidRPr="009815A3">
        <w:rPr>
          <w:sz w:val="28"/>
          <w:szCs w:val="28"/>
        </w:rPr>
        <w:softHyphen/>
        <w:t xml:space="preserve">альное развитие. Эти </w:t>
      </w:r>
      <w:r w:rsidRPr="009815A3">
        <w:rPr>
          <w:bCs/>
          <w:sz w:val="28"/>
          <w:szCs w:val="28"/>
        </w:rPr>
        <w:t>цели</w:t>
      </w:r>
      <w:r w:rsidRPr="009815A3">
        <w:rPr>
          <w:b/>
          <w:bCs/>
          <w:sz w:val="28"/>
          <w:szCs w:val="28"/>
        </w:rPr>
        <w:t xml:space="preserve"> </w:t>
      </w:r>
      <w:r w:rsidRPr="009815A3">
        <w:rPr>
          <w:sz w:val="28"/>
          <w:szCs w:val="28"/>
        </w:rPr>
        <w:t>достигаются через решение следующих задач:</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развитие игровой деятельности детей;</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9815A3" w:rsidRPr="009815A3" w:rsidRDefault="009815A3" w:rsidP="009815A3">
      <w:pPr>
        <w:pStyle w:val="ac"/>
        <w:numPr>
          <w:ilvl w:val="0"/>
          <w:numId w:val="1"/>
        </w:numPr>
        <w:shd w:val="clear" w:color="auto" w:fill="FFFFFF"/>
        <w:autoSpaceDE w:val="0"/>
        <w:jc w:val="both"/>
        <w:rPr>
          <w:sz w:val="28"/>
          <w:szCs w:val="28"/>
        </w:rPr>
      </w:pPr>
      <w:r>
        <w:rPr>
          <w:sz w:val="28"/>
          <w:szCs w:val="28"/>
        </w:rPr>
        <w:t>- формирование г</w:t>
      </w:r>
      <w:r w:rsidRPr="009815A3">
        <w:rPr>
          <w:sz w:val="28"/>
          <w:szCs w:val="28"/>
        </w:rPr>
        <w:t>ендерной, семейной, гражданской принадлежности, патриотических чувств, чувства принадлежности к мировому сообществу;</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развитие трудовой деятельности;</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воспитание ценностного отношения к собственному труду, труду других людей и его ре</w:t>
      </w:r>
      <w:r w:rsidRPr="009815A3">
        <w:rPr>
          <w:sz w:val="28"/>
          <w:szCs w:val="28"/>
        </w:rPr>
        <w:softHyphen/>
        <w:t>зультатам;</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формирование первичных представлений о труде взрослых, его роли в обществе и жизни каждого человека;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формирование представлений об опасных для человека и окружающего </w:t>
      </w:r>
      <w:r w:rsidRPr="009815A3">
        <w:rPr>
          <w:sz w:val="28"/>
          <w:szCs w:val="28"/>
        </w:rPr>
        <w:lastRenderedPageBreak/>
        <w:t>мира природы си</w:t>
      </w:r>
      <w:r w:rsidRPr="009815A3">
        <w:rPr>
          <w:sz w:val="28"/>
          <w:szCs w:val="28"/>
        </w:rPr>
        <w:softHyphen/>
        <w:t>туациях и способах поведения в них;</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приобщение к правилам безопасного для человека и окружающего мира природы поведения;</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передача детям знаний о правилах безопасности дорожного движения в качестве пешехода и пассажира транспортного средства;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К концу</w:t>
      </w:r>
      <w:r>
        <w:rPr>
          <w:sz w:val="28"/>
          <w:szCs w:val="28"/>
        </w:rPr>
        <w:t xml:space="preserve"> года дети </w:t>
      </w:r>
      <w:r w:rsidRPr="009815A3">
        <w:rPr>
          <w:sz w:val="28"/>
          <w:szCs w:val="28"/>
        </w:rPr>
        <w:t xml:space="preserve"> могут:</w:t>
      </w:r>
    </w:p>
    <w:p w:rsidR="009815A3" w:rsidRPr="009815A3" w:rsidRDefault="009815A3" w:rsidP="009815A3">
      <w:pPr>
        <w:pStyle w:val="ac"/>
        <w:shd w:val="clear" w:color="auto" w:fill="FFFFFF"/>
        <w:autoSpaceDE w:val="0"/>
        <w:ind w:left="1425"/>
        <w:jc w:val="both"/>
        <w:rPr>
          <w:sz w:val="28"/>
          <w:szCs w:val="28"/>
        </w:rPr>
      </w:pPr>
      <w:r w:rsidRPr="009815A3">
        <w:rPr>
          <w:sz w:val="28"/>
          <w:szCs w:val="28"/>
        </w:rPr>
        <w:t xml:space="preserve"> играть рядом, не мешая друг другу, подражать действиям сверстников;</w:t>
      </w:r>
    </w:p>
    <w:p w:rsidR="009815A3" w:rsidRPr="009815A3" w:rsidRDefault="009815A3" w:rsidP="009815A3">
      <w:pPr>
        <w:pStyle w:val="ac"/>
        <w:shd w:val="clear" w:color="auto" w:fill="FFFFFF"/>
        <w:autoSpaceDE w:val="0"/>
        <w:ind w:left="1425"/>
        <w:jc w:val="both"/>
        <w:rPr>
          <w:sz w:val="28"/>
          <w:szCs w:val="28"/>
        </w:rPr>
      </w:pPr>
      <w:r w:rsidRPr="009815A3">
        <w:rPr>
          <w:sz w:val="28"/>
          <w:szCs w:val="28"/>
        </w:rPr>
        <w:t xml:space="preserve"> эмоционально откликаться на игру, предложенную взрослым, подражать его действиям, принимать игровую задачу;</w:t>
      </w:r>
    </w:p>
    <w:p w:rsidR="009815A3" w:rsidRPr="009815A3" w:rsidRDefault="009815A3" w:rsidP="009815A3">
      <w:pPr>
        <w:pStyle w:val="ac"/>
        <w:widowControl/>
        <w:numPr>
          <w:ilvl w:val="0"/>
          <w:numId w:val="1"/>
        </w:numPr>
        <w:suppressAutoHyphens w:val="0"/>
        <w:spacing w:before="100" w:beforeAutospacing="1" w:after="100" w:afterAutospacing="1"/>
        <w:rPr>
          <w:rFonts w:eastAsia="Times New Roman" w:cs="Times New Roman"/>
          <w:b/>
          <w:kern w:val="0"/>
          <w:szCs w:val="24"/>
          <w:lang w:eastAsia="ru-RU" w:bidi="ar-SA"/>
        </w:rPr>
      </w:pPr>
      <w:r w:rsidRPr="009815A3">
        <w:rPr>
          <w:sz w:val="28"/>
          <w:szCs w:val="28"/>
        </w:rPr>
        <w:t xml:space="preserve"> самостоятельно выполнять игровые действия с предметами, осуществлять</w:t>
      </w:r>
    </w:p>
    <w:p w:rsidR="009815A3" w:rsidRPr="004F2472" w:rsidRDefault="009815A3" w:rsidP="004F2472">
      <w:pPr>
        <w:pStyle w:val="ac"/>
        <w:numPr>
          <w:ilvl w:val="0"/>
          <w:numId w:val="1"/>
        </w:numPr>
        <w:shd w:val="clear" w:color="auto" w:fill="FFFFFF"/>
        <w:autoSpaceDE w:val="0"/>
        <w:jc w:val="both"/>
        <w:rPr>
          <w:sz w:val="28"/>
          <w:szCs w:val="28"/>
        </w:rPr>
      </w:pPr>
      <w:r w:rsidRPr="009815A3">
        <w:rPr>
          <w:sz w:val="28"/>
          <w:szCs w:val="28"/>
        </w:rPr>
        <w:t>перенос дейст</w:t>
      </w:r>
      <w:r w:rsidRPr="009815A3">
        <w:rPr>
          <w:sz w:val="28"/>
          <w:szCs w:val="28"/>
        </w:rPr>
        <w:softHyphen/>
        <w:t>вий с объекта на объект;</w:t>
      </w:r>
      <w:r w:rsidRPr="004F2472">
        <w:rPr>
          <w:sz w:val="28"/>
          <w:szCs w:val="28"/>
        </w:rPr>
        <w:t xml:space="preserve"> использовать в игре замещение недостающего предмета;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общаться в диалоге с воспитателем;</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в самостоятельной игре сопровождать речью свои действия;</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следить за действиями героев кукольного театра;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выполнять простейшие трудовые действия (с помощью педагогов);</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наблюдать за трудовыми процессами воспитателя в уголке природы;</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соблюдать элементарные правила поведения в детском саду;</w:t>
      </w:r>
    </w:p>
    <w:p w:rsidR="009815A3" w:rsidRPr="009815A3" w:rsidRDefault="009815A3" w:rsidP="009815A3">
      <w:pPr>
        <w:pStyle w:val="ac"/>
        <w:numPr>
          <w:ilvl w:val="0"/>
          <w:numId w:val="1"/>
        </w:numPr>
        <w:jc w:val="both"/>
        <w:rPr>
          <w:sz w:val="28"/>
          <w:szCs w:val="28"/>
        </w:rPr>
      </w:pPr>
      <w:r w:rsidRPr="009815A3">
        <w:rPr>
          <w:sz w:val="28"/>
          <w:szCs w:val="28"/>
        </w:rPr>
        <w:t>соблюдать элементарные правила взаимодействия с растениями и животными.</w:t>
      </w:r>
    </w:p>
    <w:p w:rsidR="00806535" w:rsidRPr="004F2472" w:rsidRDefault="00806535" w:rsidP="004F2472">
      <w:pPr>
        <w:pStyle w:val="ac"/>
        <w:tabs>
          <w:tab w:val="left" w:pos="0"/>
        </w:tabs>
        <w:ind w:left="1425"/>
        <w:jc w:val="both"/>
        <w:rPr>
          <w:rFonts w:eastAsia="Times New Roman" w:cs="Times New Roman"/>
          <w:sz w:val="28"/>
          <w:szCs w:val="28"/>
        </w:rPr>
        <w:sectPr w:rsidR="00806535" w:rsidRPr="004F2472" w:rsidSect="007A3673">
          <w:footerReference w:type="default" r:id="rId10"/>
          <w:pgSz w:w="11906" w:h="16838" w:code="9"/>
          <w:pgMar w:top="1134" w:right="567" w:bottom="1134" w:left="1134" w:header="709" w:footer="709" w:gutter="0"/>
          <w:cols w:space="708"/>
          <w:docGrid w:linePitch="360"/>
        </w:sectPr>
      </w:pPr>
    </w:p>
    <w:p w:rsidR="00F26D20" w:rsidRDefault="00F26D20" w:rsidP="004F2472">
      <w:pPr>
        <w:shd w:val="clear" w:color="auto" w:fill="FFFFFF"/>
        <w:autoSpaceDE w:val="0"/>
        <w:jc w:val="both"/>
        <w:rPr>
          <w:rFonts w:eastAsia="Times New Roman" w:cs="Times New Roman"/>
          <w:b/>
          <w:sz w:val="28"/>
          <w:szCs w:val="28"/>
        </w:rPr>
      </w:pPr>
      <w:r w:rsidRPr="00F26D20">
        <w:rPr>
          <w:rFonts w:eastAsia="Times New Roman" w:cs="Times New Roman"/>
          <w:b/>
          <w:sz w:val="28"/>
          <w:szCs w:val="28"/>
        </w:rPr>
        <w:lastRenderedPageBreak/>
        <w:t xml:space="preserve">Образовательные </w:t>
      </w:r>
      <w:r w:rsidR="004F2472">
        <w:rPr>
          <w:rFonts w:eastAsia="Times New Roman" w:cs="Times New Roman"/>
          <w:b/>
          <w:sz w:val="28"/>
          <w:szCs w:val="28"/>
        </w:rPr>
        <w:t>области «Познавательное развитие</w:t>
      </w:r>
      <w:r w:rsidRPr="00F26D20">
        <w:rPr>
          <w:rFonts w:eastAsia="Times New Roman" w:cs="Times New Roman"/>
          <w:b/>
          <w:sz w:val="28"/>
          <w:szCs w:val="28"/>
        </w:rPr>
        <w:t>» и «Речевое развитие» (интеграция)</w:t>
      </w:r>
    </w:p>
    <w:p w:rsidR="000A6059" w:rsidRPr="00F26D20" w:rsidRDefault="000A6059" w:rsidP="004F2472">
      <w:pPr>
        <w:shd w:val="clear" w:color="auto" w:fill="FFFFFF"/>
        <w:autoSpaceDE w:val="0"/>
        <w:jc w:val="both"/>
        <w:rPr>
          <w:b/>
          <w:sz w:val="28"/>
          <w:szCs w:val="28"/>
        </w:rPr>
      </w:pPr>
    </w:p>
    <w:p w:rsidR="00F26D20" w:rsidRPr="00F26D20" w:rsidRDefault="00F26D20" w:rsidP="00F26D20">
      <w:pPr>
        <w:shd w:val="clear" w:color="auto" w:fill="FFFFFF"/>
        <w:autoSpaceDE w:val="0"/>
        <w:ind w:firstLine="709"/>
        <w:jc w:val="both"/>
        <w:rPr>
          <w:sz w:val="28"/>
          <w:szCs w:val="28"/>
        </w:rPr>
      </w:pPr>
      <w:proofErr w:type="gramStart"/>
      <w:r w:rsidRPr="00F26D20">
        <w:rPr>
          <w:sz w:val="28"/>
          <w:szCs w:val="28"/>
        </w:rPr>
        <w:t>Образовательная область «Познавательное развитие» включает в себя направления «Познание»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целостной картины мира, расширение кругозора), «Речевое развитие» включает направления «Коммуникация», «Чтение художественной литературы», « Развитие детской речи»</w:t>
      </w:r>
      <w:proofErr w:type="gramEnd"/>
    </w:p>
    <w:p w:rsidR="00F26D20" w:rsidRPr="00F26D20" w:rsidRDefault="00F26D20" w:rsidP="00F26D20">
      <w:pPr>
        <w:shd w:val="clear" w:color="auto" w:fill="FFFFFF"/>
        <w:autoSpaceDE w:val="0"/>
        <w:ind w:firstLine="709"/>
        <w:jc w:val="both"/>
        <w:rPr>
          <w:sz w:val="28"/>
          <w:szCs w:val="28"/>
        </w:rPr>
      </w:pPr>
      <w:r w:rsidRPr="00F26D20">
        <w:rPr>
          <w:sz w:val="28"/>
          <w:szCs w:val="28"/>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w:t>
      </w:r>
      <w:r w:rsidRPr="00F26D20">
        <w:rPr>
          <w:sz w:val="28"/>
          <w:szCs w:val="28"/>
        </w:rPr>
        <w:softHyphen/>
        <w:t xml:space="preserve">руктивными способами и средствами взаимодействия с окружающими людьми, формирование интереса и потребности в чтении (восприятии) книг. Эти </w:t>
      </w:r>
      <w:r w:rsidRPr="00F26D20">
        <w:rPr>
          <w:bCs/>
          <w:sz w:val="28"/>
          <w:szCs w:val="28"/>
        </w:rPr>
        <w:t>цели</w:t>
      </w:r>
      <w:r w:rsidRPr="00F26D20">
        <w:rPr>
          <w:b/>
          <w:bCs/>
          <w:sz w:val="28"/>
          <w:szCs w:val="28"/>
        </w:rPr>
        <w:t xml:space="preserve"> </w:t>
      </w:r>
      <w:r w:rsidRPr="00F26D20">
        <w:rPr>
          <w:sz w:val="28"/>
          <w:szCs w:val="28"/>
        </w:rPr>
        <w:t>достигаются через решение сле</w:t>
      </w:r>
      <w:r w:rsidRPr="00F26D20">
        <w:rPr>
          <w:sz w:val="28"/>
          <w:szCs w:val="28"/>
        </w:rPr>
        <w:softHyphen/>
        <w:t>дующих задач:</w:t>
      </w:r>
    </w:p>
    <w:p w:rsidR="00F26D20" w:rsidRPr="00F26D20" w:rsidRDefault="00F26D20" w:rsidP="00F26D20">
      <w:pPr>
        <w:shd w:val="clear" w:color="auto" w:fill="FFFFFF"/>
        <w:autoSpaceDE w:val="0"/>
        <w:ind w:firstLine="709"/>
        <w:jc w:val="both"/>
        <w:rPr>
          <w:sz w:val="28"/>
          <w:szCs w:val="28"/>
        </w:rPr>
      </w:pPr>
      <w:r w:rsidRPr="00F26D20">
        <w:rPr>
          <w:sz w:val="28"/>
          <w:szCs w:val="28"/>
        </w:rPr>
        <w:t>- сенсорное развитие;</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познавательно-исследовательской и продуктивной (конструктивной) деятельно</w:t>
      </w:r>
      <w:r w:rsidRPr="00F26D20">
        <w:rPr>
          <w:sz w:val="28"/>
          <w:szCs w:val="28"/>
        </w:rPr>
        <w:softHyphen/>
        <w:t>сти;</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элементарных математических представлений;</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целостной картины мира, расширение кругозора детей;</w:t>
      </w:r>
    </w:p>
    <w:p w:rsidR="00F26D20" w:rsidRDefault="00F26D20" w:rsidP="00F26D20">
      <w:pPr>
        <w:shd w:val="clear" w:color="auto" w:fill="FFFFFF"/>
        <w:autoSpaceDE w:val="0"/>
        <w:ind w:firstLine="709"/>
        <w:jc w:val="both"/>
        <w:rPr>
          <w:sz w:val="28"/>
          <w:szCs w:val="28"/>
        </w:rPr>
      </w:pPr>
      <w:r w:rsidRPr="00F26D20">
        <w:rPr>
          <w:sz w:val="28"/>
          <w:szCs w:val="28"/>
        </w:rPr>
        <w:t xml:space="preserve">- развитие свободного общения </w:t>
      </w:r>
      <w:proofErr w:type="gramStart"/>
      <w:r w:rsidRPr="00F26D20">
        <w:rPr>
          <w:sz w:val="28"/>
          <w:szCs w:val="28"/>
        </w:rPr>
        <w:t>со</w:t>
      </w:r>
      <w:proofErr w:type="gramEnd"/>
      <w:r w:rsidRPr="00F26D20">
        <w:rPr>
          <w:sz w:val="28"/>
          <w:szCs w:val="28"/>
        </w:rPr>
        <w:t xml:space="preserve"> взрослыми и детьми;</w:t>
      </w:r>
    </w:p>
    <w:p w:rsidR="000A6059" w:rsidRPr="000A6059" w:rsidRDefault="000A6059" w:rsidP="000A6059">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-Формирование</w:t>
      </w:r>
      <w:r w:rsidRPr="000A6059">
        <w:rPr>
          <w:rFonts w:eastAsia="Times New Roman" w:cs="Times New Roman"/>
          <w:kern w:val="0"/>
          <w:sz w:val="28"/>
          <w:szCs w:val="28"/>
          <w:lang w:eastAsia="ru-RU" w:bidi="ar-SA"/>
        </w:rPr>
        <w:t xml:space="preserve">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w:t>
      </w:r>
      <w:r>
        <w:rPr>
          <w:rFonts w:eastAsia="Times New Roman" w:cs="Times New Roman"/>
          <w:kern w:val="0"/>
          <w:sz w:val="28"/>
          <w:szCs w:val="28"/>
          <w:lang w:eastAsia="ru-RU" w:bidi="ar-SA"/>
        </w:rPr>
        <w:t>ициями, особенностями культуры</w:t>
      </w:r>
      <w:proofErr w:type="gramStart"/>
      <w:r>
        <w:rPr>
          <w:rFonts w:eastAsia="Times New Roman" w:cs="Times New Roman"/>
          <w:kern w:val="0"/>
          <w:sz w:val="28"/>
          <w:szCs w:val="28"/>
          <w:lang w:eastAsia="ru-RU" w:bidi="ar-SA"/>
        </w:rPr>
        <w:t>.;</w:t>
      </w:r>
      <w:proofErr w:type="gramEnd"/>
    </w:p>
    <w:p w:rsidR="000A6059" w:rsidRPr="00F26D20" w:rsidRDefault="000A6059" w:rsidP="00F26D20">
      <w:pPr>
        <w:shd w:val="clear" w:color="auto" w:fill="FFFFFF"/>
        <w:autoSpaceDE w:val="0"/>
        <w:ind w:firstLine="709"/>
        <w:jc w:val="both"/>
        <w:rPr>
          <w:sz w:val="28"/>
          <w:szCs w:val="28"/>
        </w:rPr>
      </w:pP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всех компонентов устной речи (лексической стороны, грамматического строя ре</w:t>
      </w:r>
      <w:r w:rsidRPr="00F26D20">
        <w:rPr>
          <w:sz w:val="28"/>
          <w:szCs w:val="28"/>
        </w:rPr>
        <w:softHyphen/>
        <w:t>чи, произносительной стороны речи; связной речи - диалогической и монологической форм) в различных формах и видах детской деятельности;</w:t>
      </w:r>
    </w:p>
    <w:p w:rsidR="00F26D20" w:rsidRPr="00F26D20" w:rsidRDefault="00F26D20" w:rsidP="00F26D20">
      <w:pPr>
        <w:shd w:val="clear" w:color="auto" w:fill="FFFFFF"/>
        <w:autoSpaceDE w:val="0"/>
        <w:ind w:firstLine="709"/>
        <w:jc w:val="both"/>
        <w:rPr>
          <w:sz w:val="28"/>
          <w:szCs w:val="28"/>
        </w:rPr>
      </w:pPr>
      <w:r w:rsidRPr="00F26D20">
        <w:rPr>
          <w:sz w:val="28"/>
          <w:szCs w:val="28"/>
        </w:rPr>
        <w:t>- практическое овладение воспитанниками нормами речи;</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целостной картины мира, в том числе первичных ценностных представле</w:t>
      </w:r>
      <w:r w:rsidRPr="00F26D20">
        <w:rPr>
          <w:sz w:val="28"/>
          <w:szCs w:val="28"/>
        </w:rPr>
        <w:softHyphen/>
        <w:t>ний;</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литературной речи;</w:t>
      </w:r>
    </w:p>
    <w:p w:rsidR="00F26D20" w:rsidRPr="00F26D20" w:rsidRDefault="00F26D20" w:rsidP="00F26D20">
      <w:pPr>
        <w:shd w:val="clear" w:color="auto" w:fill="FFFFFF"/>
        <w:autoSpaceDE w:val="0"/>
        <w:ind w:firstLine="709"/>
        <w:jc w:val="both"/>
        <w:rPr>
          <w:sz w:val="28"/>
          <w:szCs w:val="28"/>
        </w:rPr>
      </w:pPr>
      <w:r w:rsidRPr="00F26D20">
        <w:rPr>
          <w:sz w:val="28"/>
          <w:szCs w:val="28"/>
        </w:rPr>
        <w:t>-  приобщение к словесному искусству, в том числе развитие художественного восприятия и эстетического вкуса.</w:t>
      </w:r>
    </w:p>
    <w:p w:rsidR="00F26D20" w:rsidRPr="00F26D20" w:rsidRDefault="00F26D20" w:rsidP="00F26D20">
      <w:pPr>
        <w:shd w:val="clear" w:color="auto" w:fill="FFFFFF"/>
        <w:autoSpaceDE w:val="0"/>
        <w:ind w:firstLine="709"/>
        <w:jc w:val="both"/>
        <w:rPr>
          <w:sz w:val="28"/>
          <w:szCs w:val="28"/>
        </w:rPr>
      </w:pPr>
      <w:r w:rsidRPr="00F26D20">
        <w:rPr>
          <w:sz w:val="28"/>
          <w:szCs w:val="28"/>
        </w:rPr>
        <w:t>К концу года дети первой младшей группы могут:</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основные формы деталей строительного материала;</w:t>
      </w:r>
    </w:p>
    <w:p w:rsidR="00F26D20" w:rsidRPr="00F26D20" w:rsidRDefault="00F26D20" w:rsidP="00F26D20">
      <w:pPr>
        <w:shd w:val="clear" w:color="auto" w:fill="FFFFFF"/>
        <w:autoSpaceDE w:val="0"/>
        <w:ind w:firstLine="709"/>
        <w:jc w:val="both"/>
        <w:rPr>
          <w:sz w:val="28"/>
          <w:szCs w:val="28"/>
        </w:rPr>
      </w:pPr>
      <w:r w:rsidRPr="00F26D20">
        <w:rPr>
          <w:sz w:val="28"/>
          <w:szCs w:val="28"/>
        </w:rPr>
        <w:t>• с помощью взрослого сооружать разнообразные постройки, используя большинство форм;</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разворачивать игру вокруг собственной постройки;</w:t>
      </w:r>
    </w:p>
    <w:p w:rsidR="00F26D20" w:rsidRPr="00F26D20" w:rsidRDefault="00F26D20" w:rsidP="00F26D20">
      <w:pPr>
        <w:shd w:val="clear" w:color="auto" w:fill="FFFFFF"/>
        <w:autoSpaceDE w:val="0"/>
        <w:ind w:firstLine="709"/>
        <w:jc w:val="both"/>
        <w:rPr>
          <w:sz w:val="28"/>
          <w:szCs w:val="28"/>
        </w:rPr>
      </w:pPr>
      <w:r w:rsidRPr="00F26D20">
        <w:rPr>
          <w:sz w:val="28"/>
          <w:szCs w:val="28"/>
        </w:rPr>
        <w:lastRenderedPageBreak/>
        <w:t>• образовывать группу однородных предметов;</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один и много предметов;</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большие и маленькие предметы, называть их размер;</w:t>
      </w:r>
    </w:p>
    <w:p w:rsidR="00F26D20" w:rsidRPr="00F26D20" w:rsidRDefault="00F26D20" w:rsidP="00F26D20">
      <w:pPr>
        <w:shd w:val="clear" w:color="auto" w:fill="FFFFFF"/>
        <w:autoSpaceDE w:val="0"/>
        <w:ind w:firstLine="709"/>
        <w:jc w:val="both"/>
        <w:rPr>
          <w:sz w:val="28"/>
          <w:szCs w:val="28"/>
        </w:rPr>
      </w:pPr>
      <w:r w:rsidRPr="00F26D20">
        <w:rPr>
          <w:sz w:val="28"/>
          <w:szCs w:val="28"/>
        </w:rPr>
        <w:t>• узнавать шар и куб;</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и называть предметы ближайшего окружения;</w:t>
      </w:r>
    </w:p>
    <w:p w:rsidR="00F26D20" w:rsidRPr="00F26D20" w:rsidRDefault="00F26D20" w:rsidP="00F26D20">
      <w:pPr>
        <w:shd w:val="clear" w:color="auto" w:fill="FFFFFF"/>
        <w:autoSpaceDE w:val="0"/>
        <w:ind w:firstLine="709"/>
        <w:jc w:val="both"/>
        <w:rPr>
          <w:sz w:val="28"/>
          <w:szCs w:val="28"/>
        </w:rPr>
      </w:pPr>
      <w:r w:rsidRPr="00F26D20">
        <w:rPr>
          <w:sz w:val="28"/>
          <w:szCs w:val="28"/>
        </w:rPr>
        <w:t>• называть имена членов семьи и воспитателей;</w:t>
      </w:r>
    </w:p>
    <w:p w:rsidR="00F26D20" w:rsidRPr="00F26D20" w:rsidRDefault="00F26D20" w:rsidP="00F26D20">
      <w:pPr>
        <w:shd w:val="clear" w:color="auto" w:fill="FFFFFF"/>
        <w:autoSpaceDE w:val="0"/>
        <w:ind w:firstLine="709"/>
        <w:jc w:val="both"/>
        <w:rPr>
          <w:sz w:val="28"/>
          <w:szCs w:val="28"/>
        </w:rPr>
      </w:pPr>
      <w:r w:rsidRPr="00F26D20">
        <w:rPr>
          <w:sz w:val="28"/>
          <w:szCs w:val="28"/>
        </w:rPr>
        <w:t>• узнавать и называть некоторых домашних и диких животных, их детенышей;</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некоторые овощи, фрукты (1-2 вида);</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некоторые деревья ближайшего окружения, природные сезонные явления;</w:t>
      </w:r>
    </w:p>
    <w:p w:rsidR="00F26D20" w:rsidRPr="00F26D20" w:rsidRDefault="00F26D20" w:rsidP="00F26D20">
      <w:pPr>
        <w:shd w:val="clear" w:color="auto" w:fill="FFFFFF"/>
        <w:autoSpaceDE w:val="0"/>
        <w:ind w:firstLine="709"/>
        <w:jc w:val="both"/>
        <w:rPr>
          <w:sz w:val="28"/>
          <w:szCs w:val="28"/>
        </w:rPr>
      </w:pPr>
      <w:r w:rsidRPr="00F26D20">
        <w:rPr>
          <w:sz w:val="28"/>
          <w:szCs w:val="28"/>
        </w:rPr>
        <w:t>•  поделиться информацией, пожаловаться на неудобство, на негативные действия сверст</w:t>
      </w:r>
      <w:r w:rsidRPr="00F26D20">
        <w:rPr>
          <w:sz w:val="28"/>
          <w:szCs w:val="28"/>
        </w:rPr>
        <w:softHyphen/>
        <w:t>ника;</w:t>
      </w:r>
    </w:p>
    <w:p w:rsidR="00F26D20" w:rsidRPr="00F26D20" w:rsidRDefault="00F26D20" w:rsidP="00F26D20">
      <w:pPr>
        <w:shd w:val="clear" w:color="auto" w:fill="FFFFFF"/>
        <w:autoSpaceDE w:val="0"/>
        <w:ind w:firstLine="709"/>
        <w:jc w:val="both"/>
        <w:rPr>
          <w:sz w:val="28"/>
          <w:szCs w:val="28"/>
        </w:rPr>
      </w:pPr>
      <w:r w:rsidRPr="00F26D20">
        <w:rPr>
          <w:sz w:val="28"/>
          <w:szCs w:val="28"/>
        </w:rPr>
        <w:t>• сопровождать речью игровые и бытовые действия;</w:t>
      </w:r>
    </w:p>
    <w:p w:rsidR="00F26D20" w:rsidRPr="00F26D20" w:rsidRDefault="00F26D20" w:rsidP="00F26D20">
      <w:pPr>
        <w:shd w:val="clear" w:color="auto" w:fill="FFFFFF"/>
        <w:autoSpaceDE w:val="0"/>
        <w:ind w:firstLine="709"/>
        <w:jc w:val="both"/>
        <w:rPr>
          <w:sz w:val="28"/>
          <w:szCs w:val="28"/>
        </w:rPr>
      </w:pPr>
      <w:r w:rsidRPr="00F26D20">
        <w:rPr>
          <w:sz w:val="28"/>
          <w:szCs w:val="28"/>
        </w:rPr>
        <w:t>• слушать небольшие рассказы без наглядного сопровождения;</w:t>
      </w:r>
    </w:p>
    <w:p w:rsidR="00F26D20" w:rsidRPr="00F26D20" w:rsidRDefault="00F26D20" w:rsidP="00F26D20">
      <w:pPr>
        <w:shd w:val="clear" w:color="auto" w:fill="FFFFFF"/>
        <w:autoSpaceDE w:val="0"/>
        <w:ind w:firstLine="709"/>
        <w:jc w:val="both"/>
        <w:rPr>
          <w:sz w:val="28"/>
          <w:szCs w:val="28"/>
        </w:rPr>
      </w:pPr>
      <w:r w:rsidRPr="00F26D20">
        <w:rPr>
          <w:sz w:val="28"/>
          <w:szCs w:val="28"/>
        </w:rPr>
        <w:t>• слушать доступные по содержанию стихи, сказки, рассказы, при повторном чтении прого</w:t>
      </w:r>
      <w:r w:rsidRPr="00F26D20">
        <w:rPr>
          <w:sz w:val="28"/>
          <w:szCs w:val="28"/>
        </w:rPr>
        <w:softHyphen/>
        <w:t>варивать слова, небольшие фразы;</w:t>
      </w:r>
    </w:p>
    <w:p w:rsidR="00F26D20" w:rsidRPr="00F26D20" w:rsidRDefault="00F26D20" w:rsidP="00F26D20">
      <w:pPr>
        <w:ind w:firstLine="709"/>
        <w:jc w:val="both"/>
        <w:rPr>
          <w:sz w:val="28"/>
          <w:szCs w:val="28"/>
        </w:rPr>
      </w:pPr>
      <w:r w:rsidRPr="00F26D20">
        <w:rPr>
          <w:sz w:val="28"/>
          <w:szCs w:val="28"/>
        </w:rPr>
        <w:t>• рассматривать иллюстрации в знакомых книжках с помощью педагога.</w:t>
      </w:r>
    </w:p>
    <w:p w:rsidR="00CB0B55" w:rsidRPr="00F26D20"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становления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следствии и </w:t>
      </w:r>
      <w:proofErr w:type="gramStart"/>
      <w:r w:rsidRPr="00F26D20">
        <w:rPr>
          <w:rFonts w:eastAsia="Times New Roman" w:cs="Times New Roman"/>
          <w:sz w:val="28"/>
          <w:szCs w:val="28"/>
        </w:rPr>
        <w:t>др</w:t>
      </w:r>
      <w:proofErr w:type="gramEnd"/>
      <w:r w:rsidRPr="00F26D20">
        <w:rPr>
          <w:rFonts w:eastAsia="Times New Roman" w:cs="Times New Roman"/>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w:t>
      </w:r>
      <w:proofErr w:type="gramStart"/>
      <w:r w:rsidRPr="00F26D20">
        <w:rPr>
          <w:rFonts w:eastAsia="Times New Roman" w:cs="Times New Roman"/>
          <w:sz w:val="28"/>
          <w:szCs w:val="28"/>
        </w:rPr>
        <w:t>общем</w:t>
      </w:r>
      <w:proofErr w:type="gramEnd"/>
      <w:r w:rsidRPr="00F26D20">
        <w:rPr>
          <w:rFonts w:eastAsia="Times New Roman" w:cs="Times New Roman"/>
          <w:sz w:val="28"/>
          <w:szCs w:val="28"/>
        </w:rPr>
        <w:t xml:space="preserve"> доме людей, об особенностях её природы, многообразия стран и народов мира.</w:t>
      </w:r>
    </w:p>
    <w:p w:rsidR="00CB0B55"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ab/>
      </w:r>
      <w:proofErr w:type="gramStart"/>
      <w:r w:rsidRPr="004F2472">
        <w:rPr>
          <w:rFonts w:eastAsia="Times New Roman" w:cs="Times New Roman"/>
          <w:b/>
          <w:sz w:val="28"/>
          <w:szCs w:val="28"/>
        </w:rPr>
        <w:t>Речевое развитие</w:t>
      </w:r>
      <w:r w:rsidRPr="00F26D20">
        <w:rPr>
          <w:rFonts w:eastAsia="Times New Roman" w:cs="Times New Roman"/>
          <w:sz w:val="28"/>
          <w:szCs w:val="28"/>
        </w:rPr>
        <w:t xml:space="preserve"> включает владение речью как средством общения и культуры; обогащение словарного словаря; развитие связной, грамматически правильной диалогической </w:t>
      </w:r>
      <w:r w:rsidR="00F60D65" w:rsidRPr="00F26D20">
        <w:rPr>
          <w:rFonts w:eastAsia="Times New Roman" w:cs="Times New Roman"/>
          <w:sz w:val="28"/>
          <w:szCs w:val="28"/>
        </w:rPr>
        <w:t>и монологической</w:t>
      </w:r>
      <w:r w:rsidRPr="00F26D20">
        <w:rPr>
          <w:rFonts w:eastAsia="Times New Roman" w:cs="Times New Roman"/>
          <w:sz w:val="28"/>
          <w:szCs w:val="28"/>
        </w:rPr>
        <w:t xml:space="preserve">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A6059" w:rsidRPr="000A6059" w:rsidRDefault="000A6059" w:rsidP="000A6059">
      <w:pPr>
        <w:widowControl/>
        <w:suppressAutoHyphens w:val="0"/>
        <w:spacing w:before="100" w:beforeAutospacing="1" w:after="100" w:afterAutospacing="1"/>
        <w:rPr>
          <w:rFonts w:eastAsia="Times New Roman" w:cs="Times New Roman"/>
          <w:kern w:val="0"/>
          <w:sz w:val="28"/>
          <w:szCs w:val="28"/>
          <w:lang w:eastAsia="ru-RU" w:bidi="ar-SA"/>
        </w:rPr>
      </w:pPr>
      <w:r w:rsidRPr="000A6059">
        <w:rPr>
          <w:rFonts w:eastAsia="Times New Roman" w:cs="Times New Roman"/>
          <w:kern w:val="0"/>
          <w:sz w:val="28"/>
          <w:szCs w:val="28"/>
          <w:lang w:eastAsia="ru-RU" w:bidi="ar-SA"/>
        </w:rPr>
        <w:t>Спис</w:t>
      </w:r>
      <w:r>
        <w:rPr>
          <w:rFonts w:eastAsia="Times New Roman" w:cs="Times New Roman"/>
          <w:kern w:val="0"/>
          <w:sz w:val="28"/>
          <w:szCs w:val="28"/>
          <w:lang w:eastAsia="ru-RU" w:bidi="ar-SA"/>
        </w:rPr>
        <w:t>ок литературы для чтения детям 2-3</w:t>
      </w:r>
      <w:r w:rsidRPr="000A6059">
        <w:rPr>
          <w:rFonts w:eastAsia="Times New Roman" w:cs="Times New Roman"/>
          <w:kern w:val="0"/>
          <w:sz w:val="28"/>
          <w:szCs w:val="28"/>
          <w:lang w:eastAsia="ru-RU" w:bidi="ar-SA"/>
        </w:rPr>
        <w:t xml:space="preserve"> лет представлен в Приложении 2. </w:t>
      </w:r>
    </w:p>
    <w:p w:rsidR="000A6059" w:rsidRPr="00F26D20" w:rsidRDefault="000A6059" w:rsidP="00F26D20">
      <w:pPr>
        <w:tabs>
          <w:tab w:val="left" w:pos="0"/>
        </w:tabs>
        <w:ind w:firstLine="709"/>
        <w:jc w:val="both"/>
        <w:rPr>
          <w:rFonts w:eastAsia="Times New Roman" w:cs="Times New Roman"/>
          <w:sz w:val="28"/>
          <w:szCs w:val="28"/>
        </w:rPr>
      </w:pPr>
    </w:p>
    <w:p w:rsidR="00F26D20" w:rsidRPr="00F26D20" w:rsidRDefault="00F26D20" w:rsidP="00F26D20">
      <w:pPr>
        <w:tabs>
          <w:tab w:val="left" w:pos="0"/>
        </w:tabs>
        <w:ind w:firstLine="709"/>
        <w:jc w:val="both"/>
        <w:rPr>
          <w:rFonts w:eastAsia="Times New Roman" w:cs="Times New Roman"/>
          <w:b/>
          <w:sz w:val="28"/>
          <w:szCs w:val="28"/>
        </w:rPr>
      </w:pPr>
      <w:r w:rsidRPr="00F26D20">
        <w:rPr>
          <w:rFonts w:eastAsia="Times New Roman" w:cs="Times New Roman"/>
          <w:b/>
          <w:sz w:val="28"/>
          <w:szCs w:val="28"/>
        </w:rPr>
        <w:lastRenderedPageBreak/>
        <w:t>Образовательная область «Художественн</w:t>
      </w:r>
      <w:proofErr w:type="gramStart"/>
      <w:r w:rsidRPr="00F26D20">
        <w:rPr>
          <w:rFonts w:eastAsia="Times New Roman" w:cs="Times New Roman"/>
          <w:b/>
          <w:sz w:val="28"/>
          <w:szCs w:val="28"/>
        </w:rPr>
        <w:t>о-</w:t>
      </w:r>
      <w:proofErr w:type="gramEnd"/>
      <w:r w:rsidRPr="00F26D20">
        <w:rPr>
          <w:rFonts w:eastAsia="Times New Roman" w:cs="Times New Roman"/>
          <w:b/>
          <w:sz w:val="28"/>
          <w:szCs w:val="28"/>
        </w:rPr>
        <w:t xml:space="preserve"> эстетическое развитие»</w:t>
      </w:r>
    </w:p>
    <w:p w:rsidR="00F26D20" w:rsidRPr="00F26D20" w:rsidRDefault="00CB0B55" w:rsidP="00F26D20">
      <w:pPr>
        <w:shd w:val="clear" w:color="auto" w:fill="FFFFFF"/>
        <w:autoSpaceDE w:val="0"/>
        <w:ind w:firstLine="709"/>
        <w:jc w:val="both"/>
        <w:rPr>
          <w:sz w:val="28"/>
          <w:szCs w:val="28"/>
        </w:rPr>
      </w:pPr>
      <w:r w:rsidRPr="00F26D20">
        <w:rPr>
          <w:rFonts w:eastAsia="Times New Roman" w:cs="Times New Roman"/>
          <w:sz w:val="28"/>
          <w:szCs w:val="28"/>
        </w:rPr>
        <w:tab/>
      </w:r>
      <w:r w:rsidR="00F26D20" w:rsidRPr="00F26D20">
        <w:rPr>
          <w:sz w:val="28"/>
          <w:szCs w:val="28"/>
        </w:rPr>
        <w:t>Эстетическое воспитание - это развитие способов присвоения норм и ценностей. Принципиальным считается тот факт, что способ присвоения влияет на характер ценности, ограниченность её присвоения ребенком и определяет его возможности в дальнейшем развитии.</w:t>
      </w:r>
    </w:p>
    <w:p w:rsidR="00F26D20" w:rsidRPr="00F26D20" w:rsidRDefault="00F26D20" w:rsidP="00F26D20">
      <w:pPr>
        <w:shd w:val="clear" w:color="auto" w:fill="FFFFFF"/>
        <w:autoSpaceDE w:val="0"/>
        <w:ind w:firstLine="709"/>
        <w:jc w:val="both"/>
        <w:rPr>
          <w:sz w:val="28"/>
          <w:szCs w:val="28"/>
        </w:rPr>
      </w:pPr>
      <w:r w:rsidRPr="00F26D20">
        <w:rPr>
          <w:sz w:val="28"/>
          <w:szCs w:val="28"/>
        </w:rPr>
        <w:t>Художественно-эстетическое развитие детей дошкольного возраста - особенно важное на</w:t>
      </w:r>
      <w:r w:rsidRPr="00F26D20">
        <w:rPr>
          <w:sz w:val="28"/>
          <w:szCs w:val="28"/>
        </w:rPr>
        <w:softHyphen/>
        <w:t>правление педагогики, требующее приоритетного внимания. Необходимо подняться на современный уровень осознания функций искусства и возможностей художественного воспитания для развития личности ребенка.</w:t>
      </w:r>
    </w:p>
    <w:p w:rsidR="00F26D20" w:rsidRPr="00F26D20" w:rsidRDefault="00F26D20" w:rsidP="00F26D20">
      <w:pPr>
        <w:shd w:val="clear" w:color="auto" w:fill="FFFFFF"/>
        <w:autoSpaceDE w:val="0"/>
        <w:ind w:firstLine="709"/>
        <w:jc w:val="both"/>
        <w:rPr>
          <w:sz w:val="28"/>
          <w:szCs w:val="28"/>
        </w:rPr>
      </w:pPr>
      <w:r w:rsidRPr="00F26D20">
        <w:rPr>
          <w:sz w:val="28"/>
          <w:szCs w:val="28"/>
        </w:rPr>
        <w:t>Детское творчество с раннего возраста развивает композиционное мышление, формирует по</w:t>
      </w:r>
      <w:r w:rsidRPr="00F26D20">
        <w:rPr>
          <w:sz w:val="28"/>
          <w:szCs w:val="28"/>
        </w:rPr>
        <w:softHyphen/>
        <w:t>требность образного представления и умения передавать свои чувства, эмоции, ощущения. Оно помогает создавать выразительную художественную форму и образное содержание в детских произведениях.</w:t>
      </w:r>
    </w:p>
    <w:p w:rsidR="00F26D20" w:rsidRPr="000A6059" w:rsidRDefault="00F26D20" w:rsidP="000A6059">
      <w:pPr>
        <w:pStyle w:val="ad"/>
        <w:rPr>
          <w:rFonts w:eastAsia="Times New Roman"/>
          <w:sz w:val="28"/>
          <w:szCs w:val="28"/>
        </w:rPr>
      </w:pPr>
      <w:r w:rsidRPr="00F26D20">
        <w:rPr>
          <w:sz w:val="28"/>
          <w:szCs w:val="28"/>
        </w:rPr>
        <w:t>Образовательная область «Художественно-эстетическое развитие» включает в себя направления  «Художественное творчество» и «Музыка</w:t>
      </w:r>
      <w:r w:rsidR="000A6059">
        <w:rPr>
          <w:sz w:val="28"/>
          <w:szCs w:val="28"/>
        </w:rPr>
        <w:t xml:space="preserve">льная деятельность» </w:t>
      </w:r>
      <w:r w:rsidR="000A6059">
        <w:rPr>
          <w:rFonts w:eastAsia="Times New Roman"/>
        </w:rPr>
        <w:t>(</w:t>
      </w:r>
      <w:r w:rsidR="000A6059" w:rsidRPr="000A6059">
        <w:rPr>
          <w:rFonts w:eastAsia="Times New Roman"/>
          <w:i/>
          <w:sz w:val="28"/>
          <w:szCs w:val="28"/>
        </w:rPr>
        <w:t>Содержание образовательного модуля «Музыкальная деятельность» представлено в Рабочей программе музыкального руководителя</w:t>
      </w:r>
      <w:r w:rsidR="000A6059">
        <w:rPr>
          <w:rFonts w:eastAsia="Times New Roman"/>
          <w:sz w:val="28"/>
          <w:szCs w:val="28"/>
        </w:rPr>
        <w:t>)</w:t>
      </w:r>
      <w:r w:rsidR="000A6059" w:rsidRPr="000A6059">
        <w:rPr>
          <w:rFonts w:eastAsia="Times New Roman"/>
          <w:sz w:val="28"/>
          <w:szCs w:val="28"/>
        </w:rPr>
        <w:t>,</w:t>
      </w:r>
      <w:r w:rsidRPr="00F26D20">
        <w:rPr>
          <w:sz w:val="28"/>
          <w:szCs w:val="28"/>
        </w:rPr>
        <w:t xml:space="preserve"> содержание которых нацелено на формирование интереса к эстетической стороне окружающей действительности, удовлетворение по</w:t>
      </w:r>
      <w:r w:rsidRPr="00F26D20">
        <w:rPr>
          <w:sz w:val="28"/>
          <w:szCs w:val="28"/>
        </w:rPr>
        <w:softHyphen/>
        <w:t xml:space="preserve">требности детей в самовыражении, развитие музыкальности детей, способности эмоционально воспринимать музыку. Эти </w:t>
      </w:r>
      <w:r w:rsidRPr="00F26D20">
        <w:rPr>
          <w:bCs/>
          <w:sz w:val="28"/>
          <w:szCs w:val="28"/>
        </w:rPr>
        <w:t>цели</w:t>
      </w:r>
      <w:r w:rsidRPr="00F26D20">
        <w:rPr>
          <w:b/>
          <w:bCs/>
          <w:sz w:val="28"/>
          <w:szCs w:val="28"/>
        </w:rPr>
        <w:t xml:space="preserve"> </w:t>
      </w:r>
      <w:r w:rsidRPr="00F26D20">
        <w:rPr>
          <w:sz w:val="28"/>
          <w:szCs w:val="28"/>
        </w:rPr>
        <w:t xml:space="preserve">достигаются через решение следующих </w:t>
      </w:r>
      <w:r w:rsidRPr="004F2472">
        <w:rPr>
          <w:bCs/>
          <w:sz w:val="28"/>
          <w:szCs w:val="28"/>
        </w:rPr>
        <w:t>задач:</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продуктивной деятельности детей (рисование, лепка, аппликация, художествен</w:t>
      </w:r>
      <w:r w:rsidRPr="00F26D20">
        <w:rPr>
          <w:sz w:val="28"/>
          <w:szCs w:val="28"/>
        </w:rPr>
        <w:softHyphen/>
        <w:t>ный труд);</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детского творчества;</w:t>
      </w:r>
    </w:p>
    <w:p w:rsidR="00F26D20" w:rsidRPr="00F26D20" w:rsidRDefault="00F26D20" w:rsidP="00F26D20">
      <w:pPr>
        <w:shd w:val="clear" w:color="auto" w:fill="FFFFFF"/>
        <w:autoSpaceDE w:val="0"/>
        <w:ind w:firstLine="709"/>
        <w:jc w:val="both"/>
        <w:rPr>
          <w:sz w:val="28"/>
          <w:szCs w:val="28"/>
        </w:rPr>
      </w:pPr>
      <w:r w:rsidRPr="00F26D20">
        <w:rPr>
          <w:sz w:val="28"/>
          <w:szCs w:val="28"/>
        </w:rPr>
        <w:t xml:space="preserve">- приобщение к изобразительному искусству; </w:t>
      </w:r>
    </w:p>
    <w:p w:rsidR="00F26D20" w:rsidRPr="00F26D20" w:rsidRDefault="00F26D20" w:rsidP="00F26D20">
      <w:pPr>
        <w:shd w:val="clear" w:color="auto" w:fill="FFFFFF"/>
        <w:autoSpaceDE w:val="0"/>
        <w:ind w:firstLine="709"/>
        <w:jc w:val="both"/>
        <w:rPr>
          <w:sz w:val="28"/>
          <w:szCs w:val="28"/>
        </w:rPr>
      </w:pPr>
      <w:r w:rsidRPr="00F26D20">
        <w:rPr>
          <w:sz w:val="28"/>
          <w:szCs w:val="28"/>
        </w:rPr>
        <w:t>-развитие музыкально-художественной деятельности;</w:t>
      </w:r>
    </w:p>
    <w:p w:rsidR="00F26D20" w:rsidRPr="00F26D20" w:rsidRDefault="00F26D20" w:rsidP="00F26D20">
      <w:pPr>
        <w:shd w:val="clear" w:color="auto" w:fill="FFFFFF"/>
        <w:autoSpaceDE w:val="0"/>
        <w:ind w:firstLine="709"/>
        <w:jc w:val="both"/>
        <w:rPr>
          <w:sz w:val="28"/>
          <w:szCs w:val="28"/>
        </w:rPr>
      </w:pPr>
      <w:r w:rsidRPr="00F26D20">
        <w:rPr>
          <w:sz w:val="28"/>
          <w:szCs w:val="28"/>
        </w:rPr>
        <w:t>- приобщение к музыкальному искусству.</w:t>
      </w:r>
    </w:p>
    <w:p w:rsidR="00F26D20" w:rsidRPr="00F26D20" w:rsidRDefault="00F26D20" w:rsidP="00F26D20">
      <w:pPr>
        <w:shd w:val="clear" w:color="auto" w:fill="FFFFFF"/>
        <w:autoSpaceDE w:val="0"/>
        <w:ind w:firstLine="709"/>
        <w:jc w:val="both"/>
        <w:rPr>
          <w:sz w:val="28"/>
          <w:szCs w:val="28"/>
        </w:rPr>
      </w:pPr>
      <w:r w:rsidRPr="00F26D20">
        <w:rPr>
          <w:sz w:val="28"/>
          <w:szCs w:val="28"/>
        </w:rPr>
        <w:t>К концу года дети первой младшей группы:</w:t>
      </w:r>
    </w:p>
    <w:p w:rsidR="00F26D20" w:rsidRPr="00F26D20" w:rsidRDefault="00F26D20" w:rsidP="00F26D20">
      <w:pPr>
        <w:shd w:val="clear" w:color="auto" w:fill="FFFFFF"/>
        <w:autoSpaceDE w:val="0"/>
        <w:ind w:firstLine="709"/>
        <w:jc w:val="both"/>
        <w:rPr>
          <w:sz w:val="28"/>
          <w:szCs w:val="28"/>
        </w:rPr>
      </w:pPr>
      <w:r w:rsidRPr="00F26D20">
        <w:rPr>
          <w:sz w:val="28"/>
          <w:szCs w:val="28"/>
        </w:rPr>
        <w:t>• знают, что карандашами, фломастерами, красками и кистью можно рисовать;</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различают красный, синий, зеленый, желтый, белый, черный цвета;</w:t>
      </w:r>
    </w:p>
    <w:p w:rsidR="00F26D20" w:rsidRPr="00F26D20" w:rsidRDefault="00F26D20" w:rsidP="00F26D20">
      <w:pPr>
        <w:shd w:val="clear" w:color="auto" w:fill="FFFFFF"/>
        <w:autoSpaceDE w:val="0"/>
        <w:ind w:firstLine="709"/>
        <w:jc w:val="both"/>
        <w:rPr>
          <w:sz w:val="28"/>
          <w:szCs w:val="28"/>
        </w:rPr>
      </w:pPr>
      <w:r w:rsidRPr="00F26D20">
        <w:rPr>
          <w:sz w:val="28"/>
          <w:szCs w:val="28"/>
        </w:rPr>
        <w:t>• умеют раскатывать комок глины прямыми и круговыми движениями кистей рук, отламы</w:t>
      </w:r>
      <w:r w:rsidRPr="00F26D20">
        <w:rPr>
          <w:sz w:val="28"/>
          <w:szCs w:val="28"/>
        </w:rPr>
        <w:softHyphen/>
        <w:t xml:space="preserve">вать от большого комка глины маленькие комочки, сплющивать их ладонями; умеют соединять концы раскатанной палочки, плотно </w:t>
      </w:r>
      <w:proofErr w:type="gramStart"/>
      <w:r w:rsidRPr="00F26D20">
        <w:rPr>
          <w:sz w:val="28"/>
          <w:szCs w:val="28"/>
        </w:rPr>
        <w:t>прижимая</w:t>
      </w:r>
      <w:proofErr w:type="gramEnd"/>
      <w:r w:rsidRPr="00F26D20">
        <w:rPr>
          <w:sz w:val="28"/>
          <w:szCs w:val="28"/>
        </w:rPr>
        <w:t xml:space="preserve"> их друг к другу;</w:t>
      </w:r>
    </w:p>
    <w:p w:rsidR="00F26D20" w:rsidRPr="00F26D20" w:rsidRDefault="00F26D20" w:rsidP="00F26D20">
      <w:pPr>
        <w:shd w:val="clear" w:color="auto" w:fill="FFFFFF"/>
        <w:autoSpaceDE w:val="0"/>
        <w:ind w:firstLine="709"/>
        <w:jc w:val="both"/>
        <w:rPr>
          <w:sz w:val="28"/>
          <w:szCs w:val="28"/>
        </w:rPr>
      </w:pPr>
      <w:r w:rsidRPr="00F26D20">
        <w:rPr>
          <w:sz w:val="28"/>
          <w:szCs w:val="28"/>
        </w:rPr>
        <w:t>• лепят несложные предметы, аккуратно пользуются глиной;</w:t>
      </w:r>
    </w:p>
    <w:p w:rsidR="00F26D20" w:rsidRPr="00F26D20" w:rsidRDefault="00F26D20" w:rsidP="00F26D20">
      <w:pPr>
        <w:shd w:val="clear" w:color="auto" w:fill="FFFFFF"/>
        <w:autoSpaceDE w:val="0"/>
        <w:ind w:firstLine="709"/>
        <w:jc w:val="both"/>
        <w:rPr>
          <w:sz w:val="28"/>
          <w:szCs w:val="28"/>
        </w:rPr>
      </w:pPr>
      <w:r w:rsidRPr="00F26D20">
        <w:rPr>
          <w:sz w:val="28"/>
          <w:szCs w:val="28"/>
        </w:rPr>
        <w:t>• узнают знакомые мелодии и различают высоту звуков (высокий - низкий);</w:t>
      </w:r>
    </w:p>
    <w:p w:rsidR="00F26D20" w:rsidRPr="00F26D20" w:rsidRDefault="00F26D20" w:rsidP="00F26D20">
      <w:pPr>
        <w:shd w:val="clear" w:color="auto" w:fill="FFFFFF"/>
        <w:autoSpaceDE w:val="0"/>
        <w:ind w:firstLine="709"/>
        <w:jc w:val="both"/>
        <w:rPr>
          <w:sz w:val="28"/>
          <w:szCs w:val="28"/>
        </w:rPr>
      </w:pPr>
      <w:r w:rsidRPr="00F26D20">
        <w:rPr>
          <w:sz w:val="28"/>
          <w:szCs w:val="28"/>
        </w:rPr>
        <w:lastRenderedPageBreak/>
        <w:t>• вместе с воспитателем подпевают в песне музыкальные фразы;</w:t>
      </w:r>
    </w:p>
    <w:p w:rsidR="00F26D20" w:rsidRPr="00F26D20" w:rsidRDefault="00F26D20" w:rsidP="00F26D20">
      <w:pPr>
        <w:shd w:val="clear" w:color="auto" w:fill="FFFFFF"/>
        <w:autoSpaceDE w:val="0"/>
        <w:ind w:firstLine="709"/>
        <w:jc w:val="both"/>
        <w:rPr>
          <w:sz w:val="28"/>
          <w:szCs w:val="28"/>
        </w:rPr>
      </w:pPr>
      <w:r w:rsidRPr="00F26D20">
        <w:rPr>
          <w:sz w:val="28"/>
          <w:szCs w:val="28"/>
        </w:rPr>
        <w:t>• двигаются в соответствии с характером музыки, начинают движения с первыми звуками музыки;</w:t>
      </w:r>
    </w:p>
    <w:p w:rsidR="00F26D20" w:rsidRPr="00F26D20" w:rsidRDefault="00F26D20" w:rsidP="00F26D20">
      <w:pPr>
        <w:shd w:val="clear" w:color="auto" w:fill="FFFFFF"/>
        <w:autoSpaceDE w:val="0"/>
        <w:ind w:firstLine="709"/>
        <w:jc w:val="both"/>
        <w:rPr>
          <w:sz w:val="28"/>
          <w:szCs w:val="28"/>
        </w:rPr>
      </w:pPr>
      <w:r w:rsidRPr="00F26D20">
        <w:rPr>
          <w:sz w:val="28"/>
          <w:szCs w:val="28"/>
        </w:rPr>
        <w:t>• умеют выполнять движения: притопывать ногой, хлопать в ладоши, поворачивать кисти рук;</w:t>
      </w:r>
    </w:p>
    <w:p w:rsidR="00F26D20" w:rsidRPr="00F26D20" w:rsidRDefault="00F26D20" w:rsidP="00F26D20">
      <w:pPr>
        <w:ind w:firstLine="709"/>
        <w:jc w:val="both"/>
        <w:rPr>
          <w:sz w:val="28"/>
          <w:szCs w:val="28"/>
        </w:rPr>
      </w:pPr>
      <w:r w:rsidRPr="00F26D20">
        <w:rPr>
          <w:sz w:val="28"/>
          <w:szCs w:val="28"/>
        </w:rPr>
        <w:t>• называют музыкальные инструменты: погремушки, бубен.</w:t>
      </w:r>
    </w:p>
    <w:p w:rsidR="00CB0B55" w:rsidRPr="00F26D20"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gramStart"/>
      <w:r w:rsidRPr="00F26D20">
        <w:rPr>
          <w:rFonts w:eastAsia="Times New Roman" w:cs="Times New Roman"/>
          <w:sz w:val="28"/>
          <w:szCs w:val="28"/>
        </w:rPr>
        <w:t>др</w:t>
      </w:r>
      <w:proofErr w:type="gramEnd"/>
      <w:r w:rsidRPr="00F26D20">
        <w:rPr>
          <w:rFonts w:eastAsia="Times New Roman" w:cs="Times New Roman"/>
          <w:sz w:val="28"/>
          <w:szCs w:val="28"/>
        </w:rPr>
        <w:t>).</w:t>
      </w:r>
    </w:p>
    <w:p w:rsidR="00A65A01" w:rsidRPr="00F26D20" w:rsidRDefault="00A65A01" w:rsidP="00F26D20">
      <w:pPr>
        <w:shd w:val="clear" w:color="auto" w:fill="FFFFFF"/>
        <w:autoSpaceDE w:val="0"/>
        <w:ind w:firstLine="709"/>
        <w:jc w:val="both"/>
        <w:rPr>
          <w:b/>
          <w:sz w:val="28"/>
          <w:szCs w:val="28"/>
        </w:rPr>
      </w:pPr>
      <w:r w:rsidRPr="00F26D20">
        <w:rPr>
          <w:rFonts w:eastAsia="Times New Roman" w:cs="Times New Roman"/>
          <w:sz w:val="28"/>
          <w:szCs w:val="28"/>
        </w:rPr>
        <w:tab/>
      </w:r>
      <w:r w:rsidRPr="00F26D20">
        <w:rPr>
          <w:rFonts w:eastAsia="Times New Roman" w:cs="Times New Roman"/>
          <w:b/>
          <w:sz w:val="28"/>
          <w:szCs w:val="28"/>
        </w:rPr>
        <w:t>Образовательная область «Физическое развитие»</w:t>
      </w:r>
    </w:p>
    <w:p w:rsidR="00A65A01" w:rsidRPr="00F26D20" w:rsidRDefault="00A65A01" w:rsidP="00F26D20">
      <w:pPr>
        <w:shd w:val="clear" w:color="auto" w:fill="FFFFFF"/>
        <w:autoSpaceDE w:val="0"/>
        <w:ind w:firstLine="709"/>
        <w:jc w:val="both"/>
        <w:rPr>
          <w:sz w:val="28"/>
          <w:szCs w:val="28"/>
        </w:rPr>
      </w:pPr>
      <w:r w:rsidRPr="00F26D20">
        <w:rPr>
          <w:sz w:val="28"/>
          <w:szCs w:val="28"/>
        </w:rPr>
        <w:t>Третий год жизни - важный этап в развитии ребенка. Темп физического развития замедля</w:t>
      </w:r>
      <w:r w:rsidRPr="00F26D20">
        <w:rPr>
          <w:sz w:val="28"/>
          <w:szCs w:val="28"/>
        </w:rPr>
        <w:softHyphen/>
        <w:t>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w:t>
      </w:r>
      <w:r w:rsidRPr="00F26D20">
        <w:rPr>
          <w:sz w:val="28"/>
          <w:szCs w:val="28"/>
        </w:rPr>
        <w:softHyphen/>
        <w:t>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w:t>
      </w:r>
      <w:r w:rsidRPr="00F26D20">
        <w:rPr>
          <w:sz w:val="28"/>
          <w:szCs w:val="28"/>
        </w:rPr>
        <w:softHyphen/>
        <w:t>му воспитанию.</w:t>
      </w:r>
    </w:p>
    <w:p w:rsidR="00A65A01" w:rsidRPr="00F26D20" w:rsidRDefault="00A65A01" w:rsidP="00F26D20">
      <w:pPr>
        <w:shd w:val="clear" w:color="auto" w:fill="FFFFFF"/>
        <w:autoSpaceDE w:val="0"/>
        <w:ind w:firstLine="709"/>
        <w:jc w:val="both"/>
        <w:rPr>
          <w:sz w:val="28"/>
          <w:szCs w:val="28"/>
        </w:rPr>
      </w:pPr>
      <w:r w:rsidRPr="00F26D20">
        <w:rPr>
          <w:sz w:val="28"/>
          <w:szCs w:val="28"/>
        </w:rPr>
        <w:t>Образовательная область «Физическое развитие» включает в себя направления «Здоровье» и «Фи</w:t>
      </w:r>
      <w:r w:rsidRPr="00F26D20">
        <w:rPr>
          <w:sz w:val="28"/>
          <w:szCs w:val="28"/>
        </w:rPr>
        <w:softHyphen/>
        <w:t>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w:t>
      </w:r>
      <w:r w:rsidRPr="00F26D20">
        <w:rPr>
          <w:sz w:val="28"/>
          <w:szCs w:val="28"/>
        </w:rPr>
        <w:softHyphen/>
        <w:t>ям физической культурой, гармоничное физическое развитие. Эти цели достигаются через ре</w:t>
      </w:r>
      <w:r w:rsidRPr="00F26D20">
        <w:rPr>
          <w:sz w:val="28"/>
          <w:szCs w:val="28"/>
        </w:rPr>
        <w:softHyphen/>
        <w:t>шение следующих задач:</w:t>
      </w:r>
    </w:p>
    <w:p w:rsidR="00A65A01" w:rsidRPr="00F26D20" w:rsidRDefault="00A65A01" w:rsidP="00F26D20">
      <w:pPr>
        <w:shd w:val="clear" w:color="auto" w:fill="FFFFFF"/>
        <w:autoSpaceDE w:val="0"/>
        <w:ind w:firstLine="709"/>
        <w:jc w:val="both"/>
        <w:rPr>
          <w:sz w:val="28"/>
          <w:szCs w:val="28"/>
        </w:rPr>
      </w:pPr>
      <w:r w:rsidRPr="00F26D20">
        <w:rPr>
          <w:sz w:val="28"/>
          <w:szCs w:val="28"/>
        </w:rPr>
        <w:t>- сохранение и укрепление физического и психического здоровья детей;</w:t>
      </w:r>
    </w:p>
    <w:p w:rsidR="00A65A01" w:rsidRPr="00F26D20" w:rsidRDefault="00A65A01" w:rsidP="00F26D20">
      <w:pPr>
        <w:shd w:val="clear" w:color="auto" w:fill="FFFFFF"/>
        <w:autoSpaceDE w:val="0"/>
        <w:ind w:firstLine="709"/>
        <w:jc w:val="both"/>
        <w:rPr>
          <w:sz w:val="28"/>
          <w:szCs w:val="28"/>
        </w:rPr>
      </w:pPr>
      <w:r w:rsidRPr="00F26D20">
        <w:rPr>
          <w:sz w:val="28"/>
          <w:szCs w:val="28"/>
        </w:rPr>
        <w:t>- воспитание культурно-гигиенических навыков;</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начальных представлений о здоровом образе жизни;</w:t>
      </w:r>
    </w:p>
    <w:p w:rsidR="00A65A01" w:rsidRPr="00F26D20" w:rsidRDefault="00A65A01" w:rsidP="00F26D20">
      <w:pPr>
        <w:shd w:val="clear" w:color="auto" w:fill="FFFFFF"/>
        <w:autoSpaceDE w:val="0"/>
        <w:ind w:firstLine="709"/>
        <w:jc w:val="both"/>
        <w:rPr>
          <w:sz w:val="28"/>
          <w:szCs w:val="28"/>
        </w:rPr>
      </w:pPr>
      <w:r w:rsidRPr="00F26D20">
        <w:rPr>
          <w:sz w:val="28"/>
          <w:szCs w:val="28"/>
        </w:rPr>
        <w:t>- развитие физических качеств (скоростных, силовых, гибкости, выносливости и координации);</w:t>
      </w:r>
    </w:p>
    <w:p w:rsidR="00A65A01" w:rsidRPr="00F26D20" w:rsidRDefault="00A65A01" w:rsidP="00F26D20">
      <w:pPr>
        <w:shd w:val="clear" w:color="auto" w:fill="FFFFFF"/>
        <w:autoSpaceDE w:val="0"/>
        <w:ind w:firstLine="709"/>
        <w:jc w:val="both"/>
        <w:rPr>
          <w:sz w:val="28"/>
          <w:szCs w:val="28"/>
        </w:rPr>
      </w:pPr>
      <w:r w:rsidRPr="00F26D20">
        <w:rPr>
          <w:sz w:val="28"/>
          <w:szCs w:val="28"/>
        </w:rPr>
        <w:t>- накопление и обогащение двигательного опыта детей (овладения основными движениями);</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у воспитанников потребности в двигательной активности и физическом со</w:t>
      </w:r>
      <w:r w:rsidRPr="00F26D20">
        <w:rPr>
          <w:sz w:val="28"/>
          <w:szCs w:val="28"/>
        </w:rPr>
        <w:softHyphen/>
        <w:t>вершенствовании.</w:t>
      </w:r>
    </w:p>
    <w:p w:rsidR="00A65A01" w:rsidRPr="00F26D20" w:rsidRDefault="00A65A01" w:rsidP="00F26D20">
      <w:pPr>
        <w:shd w:val="clear" w:color="auto" w:fill="FFFFFF"/>
        <w:autoSpaceDE w:val="0"/>
        <w:ind w:firstLine="709"/>
        <w:jc w:val="both"/>
        <w:rPr>
          <w:sz w:val="28"/>
          <w:szCs w:val="28"/>
        </w:rPr>
      </w:pPr>
      <w:r w:rsidRPr="00F26D20">
        <w:rPr>
          <w:sz w:val="28"/>
          <w:szCs w:val="28"/>
        </w:rPr>
        <w:t>К концу года дети первой младшей группы должны уметь:</w:t>
      </w:r>
    </w:p>
    <w:p w:rsidR="00A65A01" w:rsidRPr="00F26D20" w:rsidRDefault="00A65A01" w:rsidP="00F26D20">
      <w:pPr>
        <w:shd w:val="clear" w:color="auto" w:fill="FFFFFF"/>
        <w:autoSpaceDE w:val="0"/>
        <w:ind w:firstLine="709"/>
        <w:jc w:val="both"/>
        <w:rPr>
          <w:sz w:val="28"/>
          <w:szCs w:val="28"/>
        </w:rPr>
      </w:pPr>
      <w:r w:rsidRPr="00F26D20">
        <w:rPr>
          <w:sz w:val="28"/>
          <w:szCs w:val="28"/>
        </w:rPr>
        <w:t>• самостоятельно одеваться и раздеваться в определенной последовательности;</w:t>
      </w:r>
    </w:p>
    <w:p w:rsidR="00A65A01" w:rsidRPr="00F26D20" w:rsidRDefault="00A65A01" w:rsidP="00F26D20">
      <w:pPr>
        <w:shd w:val="clear" w:color="auto" w:fill="FFFFFF"/>
        <w:autoSpaceDE w:val="0"/>
        <w:ind w:firstLine="709"/>
        <w:jc w:val="both"/>
        <w:rPr>
          <w:rFonts w:ascii="Arial" w:eastAsia="Arial" w:hAnsi="Arial" w:cs="Arial"/>
          <w:sz w:val="28"/>
          <w:szCs w:val="28"/>
        </w:rPr>
      </w:pPr>
      <w:r w:rsidRPr="00F26D20">
        <w:rPr>
          <w:sz w:val="28"/>
          <w:szCs w:val="28"/>
        </w:rPr>
        <w:t>•  проявлять навыки опрятности (замечают непорядок в одежде, устраняют его при неболь</w:t>
      </w:r>
      <w:r w:rsidRPr="00F26D20">
        <w:rPr>
          <w:sz w:val="28"/>
          <w:szCs w:val="28"/>
        </w:rPr>
        <w:softHyphen/>
        <w:t>шой помощи взрослых);</w:t>
      </w:r>
      <w:r w:rsidRPr="00F26D20">
        <w:rPr>
          <w:rFonts w:ascii="Arial" w:eastAsia="Arial" w:hAnsi="Arial" w:cs="Arial"/>
          <w:sz w:val="28"/>
          <w:szCs w:val="28"/>
        </w:rPr>
        <w:t xml:space="preserve">                                                        </w:t>
      </w:r>
    </w:p>
    <w:p w:rsidR="00A65A01" w:rsidRPr="00F26D20" w:rsidRDefault="00A65A01" w:rsidP="00F26D20">
      <w:pPr>
        <w:shd w:val="clear" w:color="auto" w:fill="FFFFFF"/>
        <w:autoSpaceDE w:val="0"/>
        <w:ind w:firstLine="709"/>
        <w:jc w:val="both"/>
        <w:rPr>
          <w:sz w:val="28"/>
          <w:szCs w:val="28"/>
        </w:rPr>
      </w:pPr>
      <w:r w:rsidRPr="00F26D20">
        <w:rPr>
          <w:sz w:val="28"/>
          <w:szCs w:val="28"/>
        </w:rPr>
        <w:t xml:space="preserve">•  при небольшой помощи взрослого пользоваться индивидуальными предметами (носовым платком, полотенцем, </w:t>
      </w:r>
      <w:r w:rsidRPr="00F26D20">
        <w:rPr>
          <w:sz w:val="28"/>
          <w:szCs w:val="28"/>
        </w:rPr>
        <w:lastRenderedPageBreak/>
        <w:t>салфеткой, расческой, горшком);</w:t>
      </w:r>
    </w:p>
    <w:p w:rsidR="00A65A01" w:rsidRPr="00F26D20" w:rsidRDefault="00A65A01" w:rsidP="00F26D20">
      <w:pPr>
        <w:shd w:val="clear" w:color="auto" w:fill="FFFFFF"/>
        <w:autoSpaceDE w:val="0"/>
        <w:ind w:firstLine="709"/>
        <w:jc w:val="both"/>
        <w:rPr>
          <w:sz w:val="28"/>
          <w:szCs w:val="28"/>
        </w:rPr>
      </w:pPr>
      <w:r w:rsidRPr="00F26D20">
        <w:rPr>
          <w:sz w:val="28"/>
          <w:szCs w:val="28"/>
        </w:rPr>
        <w:t>• самостоятельно есть;</w:t>
      </w:r>
    </w:p>
    <w:p w:rsidR="00A65A01" w:rsidRPr="00F26D20" w:rsidRDefault="00A65A01" w:rsidP="00F26D20">
      <w:pPr>
        <w:shd w:val="clear" w:color="auto" w:fill="FFFFFF"/>
        <w:autoSpaceDE w:val="0"/>
        <w:ind w:firstLine="709"/>
        <w:jc w:val="both"/>
        <w:rPr>
          <w:sz w:val="28"/>
          <w:szCs w:val="28"/>
        </w:rPr>
      </w:pPr>
      <w:r w:rsidRPr="00F26D20">
        <w:rPr>
          <w:sz w:val="28"/>
          <w:szCs w:val="28"/>
        </w:rPr>
        <w:t>• ходить и бегать, не наталкиваясь друг на друга;</w:t>
      </w:r>
    </w:p>
    <w:p w:rsidR="00A65A01" w:rsidRPr="00F26D20" w:rsidRDefault="00A65A01" w:rsidP="00F26D20">
      <w:pPr>
        <w:shd w:val="clear" w:color="auto" w:fill="FFFFFF"/>
        <w:autoSpaceDE w:val="0"/>
        <w:ind w:firstLine="709"/>
        <w:jc w:val="both"/>
        <w:rPr>
          <w:sz w:val="28"/>
          <w:szCs w:val="28"/>
        </w:rPr>
      </w:pPr>
      <w:r w:rsidRPr="00F26D20">
        <w:rPr>
          <w:sz w:val="28"/>
          <w:szCs w:val="28"/>
        </w:rPr>
        <w:t>• прыгать на двух ногах на месте и с продвижением вперед;</w:t>
      </w:r>
    </w:p>
    <w:p w:rsidR="00A65A01" w:rsidRPr="00F26D20" w:rsidRDefault="00A65A01" w:rsidP="00F26D20">
      <w:pPr>
        <w:shd w:val="clear" w:color="auto" w:fill="FFFFFF"/>
        <w:autoSpaceDE w:val="0"/>
        <w:ind w:firstLine="709"/>
        <w:jc w:val="both"/>
        <w:rPr>
          <w:sz w:val="28"/>
          <w:szCs w:val="28"/>
        </w:rPr>
      </w:pPr>
      <w:r w:rsidRPr="00F26D20">
        <w:rPr>
          <w:sz w:val="28"/>
          <w:szCs w:val="28"/>
        </w:rPr>
        <w:t>• брать, держать, переносить, класть, бросать, катать мяч;</w:t>
      </w:r>
    </w:p>
    <w:p w:rsidR="00A65A01" w:rsidRPr="00F26D20" w:rsidRDefault="00A65A01" w:rsidP="00F26D20">
      <w:pPr>
        <w:ind w:firstLine="709"/>
        <w:jc w:val="both"/>
        <w:rPr>
          <w:sz w:val="28"/>
          <w:szCs w:val="28"/>
        </w:rPr>
      </w:pPr>
      <w:r w:rsidRPr="00F26D20">
        <w:rPr>
          <w:sz w:val="28"/>
          <w:szCs w:val="28"/>
        </w:rPr>
        <w:t>• ползать, подлезать под натянутую веревку, перелезать через бревно, лежащее на полу.</w:t>
      </w:r>
    </w:p>
    <w:p w:rsidR="00CB0B55" w:rsidRDefault="00D95502" w:rsidP="00D95502">
      <w:pPr>
        <w:tabs>
          <w:tab w:val="left" w:pos="0"/>
        </w:tabs>
        <w:jc w:val="both"/>
        <w:rPr>
          <w:rFonts w:eastAsia="Times New Roman" w:cs="Times New Roman"/>
          <w:sz w:val="28"/>
          <w:szCs w:val="28"/>
        </w:rPr>
      </w:pPr>
      <w:r>
        <w:rPr>
          <w:sz w:val="28"/>
          <w:szCs w:val="28"/>
        </w:rPr>
        <w:tab/>
      </w:r>
      <w:r w:rsidR="00CB0B55" w:rsidRPr="00F26D20">
        <w:rPr>
          <w:rFonts w:eastAsia="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CB0B55" w:rsidRPr="00F26D20">
        <w:rPr>
          <w:rFonts w:eastAsia="Times New Roman" w:cs="Times New Roman"/>
          <w:sz w:val="28"/>
          <w:szCs w:val="28"/>
        </w:rPr>
        <w:t>способствующие правильному формированию опорно-двигательной системы организма, развитию равновесия, координации движения, крупной и мелкой моторике обеих рук, а так же с правильным, не наносящим ущерба организму, выполнением основных движений (ходьбы,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CB0B55" w:rsidRPr="00F26D20">
        <w:rPr>
          <w:rFonts w:eastAsia="Times New Roman" w:cs="Times New Roman"/>
          <w:sz w:val="28"/>
          <w:szCs w:val="28"/>
        </w:rPr>
        <w:t xml:space="preserve">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w:t>
      </w:r>
      <w:proofErr w:type="gramStart"/>
      <w:r w:rsidR="00CB0B55" w:rsidRPr="00F26D20">
        <w:rPr>
          <w:rFonts w:eastAsia="Times New Roman" w:cs="Times New Roman"/>
          <w:sz w:val="28"/>
          <w:szCs w:val="28"/>
        </w:rPr>
        <w:t>др</w:t>
      </w:r>
      <w:proofErr w:type="gramEnd"/>
      <w:r w:rsidR="00CB0B55" w:rsidRPr="00F26D20">
        <w:rPr>
          <w:rFonts w:eastAsia="Times New Roman" w:cs="Times New Roman"/>
          <w:sz w:val="28"/>
          <w:szCs w:val="28"/>
        </w:rPr>
        <w:t xml:space="preserve"> ).</w:t>
      </w:r>
    </w:p>
    <w:p w:rsidR="006F4FAB" w:rsidRDefault="006F4FAB" w:rsidP="00D95502">
      <w:pPr>
        <w:tabs>
          <w:tab w:val="left" w:pos="0"/>
        </w:tabs>
        <w:jc w:val="both"/>
        <w:rPr>
          <w:rFonts w:eastAsia="Times New Roman" w:cs="Times New Roman"/>
          <w:sz w:val="28"/>
          <w:szCs w:val="28"/>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5D058A" w:rsidRDefault="005D058A"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r>
        <w:rPr>
          <w:rFonts w:eastAsia="Times New Roman" w:cs="Times New Roman"/>
          <w:b/>
          <w:bCs/>
          <w:sz w:val="28"/>
          <w:szCs w:val="28"/>
          <w:lang w:eastAsia="ru-RU"/>
        </w:rPr>
        <w:lastRenderedPageBreak/>
        <w:t>2</w:t>
      </w:r>
      <w:r w:rsidRPr="006404E2">
        <w:rPr>
          <w:rFonts w:eastAsia="Times New Roman" w:cs="Times New Roman"/>
          <w:b/>
          <w:bCs/>
          <w:sz w:val="28"/>
          <w:szCs w:val="28"/>
          <w:lang w:eastAsia="ru-RU"/>
        </w:rPr>
        <w:t xml:space="preserve">.1.1. </w:t>
      </w:r>
      <w:r w:rsidRPr="00527BEC">
        <w:rPr>
          <w:rFonts w:eastAsia="Times New Roman" w:cs="Times New Roman"/>
          <w:b/>
          <w:bCs/>
          <w:sz w:val="28"/>
          <w:szCs w:val="28"/>
          <w:lang w:eastAsia="ru-RU"/>
        </w:rPr>
        <w:t>Комплексно-т</w:t>
      </w:r>
      <w:r w:rsidR="002E27E7">
        <w:rPr>
          <w:rFonts w:eastAsia="Times New Roman" w:cs="Times New Roman"/>
          <w:b/>
          <w:bCs/>
          <w:sz w:val="28"/>
          <w:szCs w:val="28"/>
          <w:lang w:eastAsia="ru-RU"/>
        </w:rPr>
        <w:t>ематическое планирование на 2018</w:t>
      </w:r>
      <w:r>
        <w:rPr>
          <w:rFonts w:eastAsia="Times New Roman" w:cs="Times New Roman"/>
          <w:b/>
          <w:bCs/>
          <w:sz w:val="28"/>
          <w:szCs w:val="28"/>
          <w:lang w:eastAsia="ru-RU"/>
        </w:rPr>
        <w:t>-</w:t>
      </w:r>
      <w:r w:rsidR="002E27E7">
        <w:rPr>
          <w:rFonts w:eastAsia="Times New Roman" w:cs="Times New Roman"/>
          <w:b/>
          <w:bCs/>
          <w:sz w:val="28"/>
          <w:szCs w:val="28"/>
          <w:lang w:eastAsia="ru-RU"/>
        </w:rPr>
        <w:t>2019</w:t>
      </w:r>
      <w:r>
        <w:rPr>
          <w:rFonts w:eastAsia="Times New Roman" w:cs="Times New Roman"/>
          <w:b/>
          <w:bCs/>
          <w:sz w:val="28"/>
          <w:szCs w:val="28"/>
          <w:lang w:eastAsia="ru-RU"/>
        </w:rPr>
        <w:t>год</w:t>
      </w:r>
      <w:r w:rsidRPr="006404E2">
        <w:rPr>
          <w:rFonts w:eastAsia="Times New Roman" w:cs="Times New Roman"/>
          <w:b/>
          <w:bCs/>
          <w:sz w:val="28"/>
          <w:szCs w:val="28"/>
          <w:lang w:eastAsia="ru-RU"/>
        </w:rPr>
        <w:t xml:space="preserve"> </w:t>
      </w:r>
      <w:r>
        <w:rPr>
          <w:rFonts w:eastAsia="Times New Roman" w:cs="Times New Roman"/>
          <w:b/>
          <w:bCs/>
          <w:sz w:val="28"/>
          <w:szCs w:val="28"/>
          <w:lang w:eastAsia="ru-RU"/>
        </w:rPr>
        <w:t>в группе раннего возраста №2</w:t>
      </w:r>
    </w:p>
    <w:p w:rsidR="006404E2" w:rsidRPr="006404E2" w:rsidRDefault="006404E2" w:rsidP="006404E2">
      <w:pPr>
        <w:jc w:val="center"/>
        <w:rPr>
          <w:rFonts w:eastAsia="Times New Roman" w:cs="Times New Roman"/>
          <w:b/>
          <w:bCs/>
          <w:sz w:val="28"/>
          <w:szCs w:val="28"/>
          <w:lang w:eastAsia="ru-RU"/>
        </w:rPr>
      </w:pPr>
    </w:p>
    <w:tbl>
      <w:tblPr>
        <w:tblStyle w:val="ae"/>
        <w:tblpPr w:leftFromText="180" w:rightFromText="180" w:vertAnchor="text" w:tblpX="108" w:tblpY="1"/>
        <w:tblOverlap w:val="never"/>
        <w:tblW w:w="14459" w:type="dxa"/>
        <w:tblLayout w:type="fixed"/>
        <w:tblLook w:val="04A0" w:firstRow="1" w:lastRow="0" w:firstColumn="1" w:lastColumn="0" w:noHBand="0" w:noVBand="1"/>
      </w:tblPr>
      <w:tblGrid>
        <w:gridCol w:w="959"/>
        <w:gridCol w:w="3290"/>
        <w:gridCol w:w="1275"/>
        <w:gridCol w:w="5675"/>
        <w:gridCol w:w="3260"/>
      </w:tblGrid>
      <w:tr w:rsidR="006404E2" w:rsidRPr="004F52BE" w:rsidTr="006404E2">
        <w:trPr>
          <w:trHeight w:val="284"/>
        </w:trPr>
        <w:tc>
          <w:tcPr>
            <w:tcW w:w="959"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БЛОК</w:t>
            </w:r>
          </w:p>
        </w:tc>
        <w:tc>
          <w:tcPr>
            <w:tcW w:w="3290"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ТЕМА</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ПЕРИОД</w:t>
            </w:r>
          </w:p>
        </w:tc>
        <w:tc>
          <w:tcPr>
            <w:tcW w:w="56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СОДЕРЖАНИЕ</w:t>
            </w:r>
          </w:p>
        </w:tc>
        <w:tc>
          <w:tcPr>
            <w:tcW w:w="3260" w:type="dxa"/>
          </w:tcPr>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ИТОГОВОЕ МЕРОПРИ</w:t>
            </w:r>
            <w:r w:rsidRPr="004F52BE">
              <w:rPr>
                <w:rFonts w:eastAsia="Times New Roman" w:cs="Times New Roman"/>
                <w:b/>
                <w:bCs/>
                <w:lang w:eastAsia="ru-RU"/>
              </w:rPr>
              <w:t>ЯТИЕ</w:t>
            </w:r>
          </w:p>
        </w:tc>
      </w:tr>
      <w:tr w:rsidR="006404E2" w:rsidRPr="004F52BE" w:rsidTr="006404E2">
        <w:trPr>
          <w:cantSplit/>
          <w:trHeight w:val="888"/>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«Здравствуй, детский сад!»</w:t>
            </w:r>
          </w:p>
        </w:tc>
        <w:tc>
          <w:tcPr>
            <w:tcW w:w="3290"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Адаптация</w:t>
            </w:r>
          </w:p>
        </w:tc>
        <w:tc>
          <w:tcPr>
            <w:tcW w:w="1275" w:type="dxa"/>
          </w:tcPr>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сентябрь 2018</w:t>
            </w:r>
            <w:r w:rsidR="006404E2" w:rsidRPr="004F52BE">
              <w:rPr>
                <w:rFonts w:eastAsia="Times New Roman" w:cs="Times New Roman"/>
                <w:b/>
                <w:bCs/>
                <w:lang w:eastAsia="ru-RU"/>
              </w:rPr>
              <w:t xml:space="preserve"> г.</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Способствовать формированию положительных эмоций по отношению к детскому саду, воспитателю, детям.</w:t>
            </w:r>
          </w:p>
        </w:tc>
        <w:tc>
          <w:tcPr>
            <w:tcW w:w="3260" w:type="dxa"/>
          </w:tcPr>
          <w:p w:rsidR="002E27E7" w:rsidRDefault="002E27E7" w:rsidP="006404E2">
            <w:pPr>
              <w:jc w:val="center"/>
              <w:rPr>
                <w:rFonts w:eastAsia="Times New Roman" w:cs="Times New Roman"/>
                <w:bCs/>
                <w:lang w:eastAsia="ru-RU"/>
              </w:rPr>
            </w:pPr>
          </w:p>
          <w:p w:rsidR="006404E2" w:rsidRDefault="002E27E7" w:rsidP="006404E2">
            <w:pPr>
              <w:jc w:val="center"/>
              <w:rPr>
                <w:rFonts w:eastAsia="Times New Roman" w:cs="Times New Roman"/>
                <w:bCs/>
                <w:lang w:eastAsia="ru-RU"/>
              </w:rPr>
            </w:pPr>
            <w:r>
              <w:rPr>
                <w:rFonts w:eastAsia="Times New Roman" w:cs="Times New Roman"/>
                <w:bCs/>
                <w:lang w:eastAsia="ru-RU"/>
              </w:rPr>
              <w:t>Родительское собрание</w:t>
            </w:r>
          </w:p>
          <w:p w:rsidR="002E27E7" w:rsidRPr="004F52BE" w:rsidRDefault="002E27E7" w:rsidP="006404E2">
            <w:pPr>
              <w:jc w:val="center"/>
              <w:rPr>
                <w:rFonts w:eastAsia="Times New Roman" w:cs="Times New Roman"/>
                <w:bCs/>
                <w:lang w:eastAsia="ru-RU"/>
              </w:rPr>
            </w:pPr>
            <w:r>
              <w:rPr>
                <w:rFonts w:eastAsia="Times New Roman" w:cs="Times New Roman"/>
                <w:bCs/>
                <w:lang w:eastAsia="ru-RU"/>
              </w:rPr>
              <w:t>«Итоги адаптации»</w:t>
            </w:r>
          </w:p>
        </w:tc>
      </w:tr>
      <w:tr w:rsidR="006404E2" w:rsidRPr="004F52BE" w:rsidTr="006404E2">
        <w:trPr>
          <w:cantSplit/>
          <w:trHeight w:val="580"/>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«Осень, осень, в гости просим!»</w:t>
            </w:r>
          </w:p>
        </w:tc>
        <w:tc>
          <w:tcPr>
            <w:tcW w:w="3290"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 xml:space="preserve"> </w:t>
            </w:r>
          </w:p>
          <w:p w:rsidR="006404E2" w:rsidRPr="004F52BE" w:rsidRDefault="006404E2" w:rsidP="006404E2">
            <w:pPr>
              <w:jc w:val="cente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«Листопад,</w:t>
            </w:r>
            <w:r>
              <w:rPr>
                <w:rFonts w:eastAsia="Times New Roman" w:cs="Times New Roman"/>
                <w:b/>
                <w:bCs/>
                <w:lang w:eastAsia="ru-RU"/>
              </w:rPr>
              <w:t xml:space="preserve"> листопад, листья желтые летят»</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 2. «Что нам осень подарила?»</w:t>
            </w:r>
          </w:p>
          <w:p w:rsidR="006404E2" w:rsidRPr="004F52BE" w:rsidRDefault="006404E2" w:rsidP="006404E2">
            <w:pPr>
              <w:rPr>
                <w:rFonts w:eastAsia="Times New Roman" w:cs="Times New Roman"/>
                <w:b/>
                <w:bCs/>
                <w:lang w:eastAsia="ru-RU"/>
              </w:rPr>
            </w:pPr>
            <w:r>
              <w:rPr>
                <w:rFonts w:eastAsia="Times New Roman" w:cs="Times New Roman"/>
                <w:b/>
                <w:bCs/>
                <w:lang w:eastAsia="ru-RU"/>
              </w:rPr>
              <w:t>3. «Домашние животные»</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«Кто живет в лесу?»</w:t>
            </w:r>
          </w:p>
        </w:tc>
        <w:tc>
          <w:tcPr>
            <w:tcW w:w="1275" w:type="dxa"/>
          </w:tcPr>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октябрь 2018</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 неделя</w:t>
            </w:r>
          </w:p>
          <w:p w:rsidR="006404E2" w:rsidRPr="004F52BE" w:rsidRDefault="006404E2" w:rsidP="006404E2">
            <w:pPr>
              <w:rPr>
                <w:rFonts w:eastAsia="Times New Roman" w:cs="Times New Roman"/>
                <w:b/>
                <w:bCs/>
                <w:lang w:eastAsia="ru-RU"/>
              </w:rPr>
            </w:pPr>
          </w:p>
          <w:p w:rsidR="006404E2" w:rsidRDefault="006404E2" w:rsidP="006404E2">
            <w:pPr>
              <w:jc w:val="center"/>
              <w:rPr>
                <w:rFonts w:eastAsia="Times New Roman" w:cs="Times New Roman"/>
                <w:b/>
                <w:bCs/>
                <w:lang w:eastAsia="ru-RU"/>
              </w:rPr>
            </w:pPr>
            <w:r w:rsidRPr="004F52BE">
              <w:rPr>
                <w:rFonts w:eastAsia="Times New Roman" w:cs="Times New Roman"/>
                <w:b/>
                <w:bCs/>
                <w:lang w:eastAsia="ru-RU"/>
              </w:rPr>
              <w:t>2 неделя</w:t>
            </w:r>
          </w:p>
          <w:p w:rsidR="006404E2" w:rsidRDefault="006404E2" w:rsidP="006404E2">
            <w:pPr>
              <w:jc w:val="center"/>
              <w:rPr>
                <w:rFonts w:eastAsia="Times New Roman" w:cs="Times New Roman"/>
                <w:b/>
                <w:bCs/>
                <w:lang w:eastAsia="ru-RU"/>
              </w:rPr>
            </w:pPr>
          </w:p>
          <w:p w:rsidR="006404E2"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w:t>
            </w:r>
          </w:p>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Собирание с детьми на прогулках разноцветных листьев, рассматривание их, сравнение по форме и величине. Дать первичные представления о природе. Расширение знаний о домашних животных и птицах. Знакомство с особенностями поведения лесных зверей и птиц осенью.</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Сбор осенних листьев и создание коллективной работы «Осенний букет»</w:t>
            </w:r>
            <w:r>
              <w:rPr>
                <w:rFonts w:eastAsia="Times New Roman" w:cs="Times New Roman"/>
                <w:bCs/>
                <w:lang w:eastAsia="ru-RU"/>
              </w:rPr>
              <w:t>.</w:t>
            </w:r>
          </w:p>
        </w:tc>
      </w:tr>
      <w:tr w:rsidR="006404E2" w:rsidRPr="004F52BE" w:rsidTr="006404E2">
        <w:trPr>
          <w:cantSplit/>
          <w:trHeight w:val="580"/>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«Я в мире – человек»</w:t>
            </w:r>
          </w:p>
        </w:tc>
        <w:tc>
          <w:tcPr>
            <w:tcW w:w="3290" w:type="dxa"/>
          </w:tcPr>
          <w:p w:rsidR="006404E2" w:rsidRPr="004F52BE"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«Это вся моя семья»</w:t>
            </w:r>
          </w:p>
          <w:p w:rsidR="006404E2" w:rsidRPr="004F52BE" w:rsidRDefault="006404E2" w:rsidP="006404E2">
            <w:pPr>
              <w:rPr>
                <w:rFonts w:eastAsia="Times New Roman" w:cs="Times New Roman"/>
                <w:b/>
                <w:bCs/>
                <w:lang w:eastAsia="ru-RU"/>
              </w:rPr>
            </w:pPr>
            <w:r>
              <w:rPr>
                <w:rFonts w:eastAsia="Times New Roman" w:cs="Times New Roman"/>
                <w:b/>
                <w:bCs/>
                <w:lang w:eastAsia="ru-RU"/>
              </w:rPr>
              <w:t>2. «В гости к Мойдодыру»</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«Что такое хорошо и что такое плохо</w:t>
            </w:r>
            <w:r>
              <w:rPr>
                <w:rFonts w:eastAsia="Times New Roman" w:cs="Times New Roman"/>
                <w:b/>
                <w:bCs/>
                <w:lang w:eastAsia="ru-RU"/>
              </w:rPr>
              <w:t>»</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«Одежда и обувь»</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ноябрь</w:t>
            </w:r>
          </w:p>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2018</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Ввести в речь обобщающие понятия «одежда» и «обувь».</w:t>
            </w:r>
          </w:p>
        </w:tc>
        <w:tc>
          <w:tcPr>
            <w:tcW w:w="3260" w:type="dxa"/>
          </w:tcPr>
          <w:p w:rsidR="006404E2" w:rsidRDefault="006404E2" w:rsidP="006404E2">
            <w:pPr>
              <w:rPr>
                <w:rFonts w:eastAsia="Times New Roman" w:cs="Times New Roman"/>
                <w:bCs/>
                <w:lang w:eastAsia="ru-RU"/>
              </w:rPr>
            </w:pPr>
          </w:p>
          <w:p w:rsidR="006404E2" w:rsidRPr="004F52BE" w:rsidRDefault="006404E2" w:rsidP="006404E2">
            <w:pPr>
              <w:rPr>
                <w:rFonts w:eastAsia="Times New Roman" w:cs="Times New Roman"/>
                <w:bCs/>
                <w:lang w:eastAsia="ru-RU"/>
              </w:rPr>
            </w:pPr>
          </w:p>
        </w:tc>
      </w:tr>
      <w:tr w:rsidR="006404E2" w:rsidRPr="004F52BE" w:rsidTr="006404E2">
        <w:trPr>
          <w:cantSplit/>
          <w:trHeight w:val="580"/>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lastRenderedPageBreak/>
              <w:t>«Новый год у ворот»</w:t>
            </w:r>
          </w:p>
        </w:tc>
        <w:tc>
          <w:tcPr>
            <w:tcW w:w="3290" w:type="dxa"/>
          </w:tcPr>
          <w:p w:rsidR="006404E2" w:rsidRPr="004F52BE"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«Снег, снег кружится»</w:t>
            </w:r>
          </w:p>
          <w:p w:rsidR="006404E2" w:rsidRPr="004F52BE" w:rsidRDefault="006404E2" w:rsidP="006404E2">
            <w:pPr>
              <w:rPr>
                <w:rFonts w:eastAsia="Times New Roman" w:cs="Times New Roman"/>
                <w:b/>
                <w:bCs/>
                <w:lang w:eastAsia="ru-RU"/>
              </w:rPr>
            </w:pPr>
            <w:r>
              <w:rPr>
                <w:rFonts w:eastAsia="Times New Roman" w:cs="Times New Roman"/>
                <w:b/>
                <w:bCs/>
                <w:lang w:eastAsia="ru-RU"/>
              </w:rPr>
              <w:t>2. «Зимние забавы»</w:t>
            </w:r>
          </w:p>
          <w:p w:rsidR="006404E2" w:rsidRPr="004F52BE" w:rsidRDefault="006404E2" w:rsidP="006404E2">
            <w:pPr>
              <w:rPr>
                <w:rFonts w:eastAsia="Times New Roman" w:cs="Times New Roman"/>
                <w:b/>
                <w:bCs/>
                <w:lang w:eastAsia="ru-RU"/>
              </w:rPr>
            </w:pPr>
            <w:r>
              <w:rPr>
                <w:rFonts w:eastAsia="Times New Roman" w:cs="Times New Roman"/>
                <w:b/>
                <w:bCs/>
                <w:lang w:eastAsia="ru-RU"/>
              </w:rPr>
              <w:t>3. «Елочка – зеленая иголочка»</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«Здравствуй, Новый год!»</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декабрь</w:t>
            </w:r>
          </w:p>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2018</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both"/>
              <w:rPr>
                <w:rFonts w:eastAsia="Times New Roman" w:cs="Times New Roman"/>
                <w:b/>
                <w:bCs/>
                <w:lang w:eastAsia="ru-RU"/>
              </w:rPr>
            </w:pPr>
          </w:p>
        </w:tc>
        <w:tc>
          <w:tcPr>
            <w:tcW w:w="5675"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 xml:space="preserve">Организовывать все виды детской деятельности </w:t>
            </w:r>
            <w:r w:rsidRPr="004F52BE">
              <w:rPr>
                <w:rFonts w:eastAsia="Times New Roman" w:cs="Times New Roman"/>
                <w:bCs/>
                <w:lang w:eastAsia="ru-RU"/>
              </w:rPr>
              <w:b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3260" w:type="dxa"/>
          </w:tcPr>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Новогодний утренник</w:t>
            </w:r>
            <w:r>
              <w:rPr>
                <w:rFonts w:eastAsia="Times New Roman" w:cs="Times New Roman"/>
                <w:bCs/>
                <w:lang w:eastAsia="ru-RU"/>
              </w:rPr>
              <w:t>.</w:t>
            </w:r>
          </w:p>
        </w:tc>
      </w:tr>
    </w:tbl>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tbl>
      <w:tblPr>
        <w:tblStyle w:val="ae"/>
        <w:tblpPr w:leftFromText="180" w:rightFromText="180" w:vertAnchor="text" w:tblpX="216" w:tblpY="1"/>
        <w:tblOverlap w:val="never"/>
        <w:tblW w:w="14351" w:type="dxa"/>
        <w:tblLayout w:type="fixed"/>
        <w:tblLook w:val="04A0" w:firstRow="1" w:lastRow="0" w:firstColumn="1" w:lastColumn="0" w:noHBand="0" w:noVBand="1"/>
      </w:tblPr>
      <w:tblGrid>
        <w:gridCol w:w="851"/>
        <w:gridCol w:w="3290"/>
        <w:gridCol w:w="1275"/>
        <w:gridCol w:w="5675"/>
        <w:gridCol w:w="3260"/>
      </w:tblGrid>
      <w:tr w:rsidR="006404E2" w:rsidRPr="004F52BE" w:rsidTr="006404E2">
        <w:trPr>
          <w:cantSplit/>
          <w:trHeight w:val="839"/>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«Здравствуй, зимушка-зима!»</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«В январе,</w:t>
            </w:r>
            <w:r>
              <w:rPr>
                <w:rFonts w:eastAsia="Times New Roman" w:cs="Times New Roman"/>
                <w:b/>
                <w:bCs/>
                <w:lang w:eastAsia="ru-RU"/>
              </w:rPr>
              <w:t xml:space="preserve"> в январе много снега на дворе»</w:t>
            </w:r>
          </w:p>
          <w:p w:rsidR="006404E2"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«Домашние животные и и</w:t>
            </w:r>
            <w:r>
              <w:rPr>
                <w:rFonts w:eastAsia="Times New Roman" w:cs="Times New Roman"/>
                <w:b/>
                <w:bCs/>
                <w:lang w:eastAsia="ru-RU"/>
              </w:rPr>
              <w:t>х детеныши»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«Дикие животные и их детеныши»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январь</w:t>
            </w:r>
          </w:p>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2019</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Развлечение «День рождения Зайчонка».</w:t>
            </w:r>
          </w:p>
        </w:tc>
      </w:tr>
      <w:tr w:rsidR="006404E2" w:rsidRPr="004F52BE" w:rsidTr="006404E2">
        <w:trPr>
          <w:cantSplit/>
          <w:trHeight w:val="5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«Дом, в котором мы живем»</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«Мой городок»</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«Транспорт</w:t>
            </w:r>
            <w:r>
              <w:rPr>
                <w:rFonts w:eastAsia="Times New Roman" w:cs="Times New Roman"/>
                <w:b/>
                <w:bCs/>
                <w:lang w:eastAsia="ru-RU"/>
              </w:rPr>
              <w:t>»</w:t>
            </w:r>
          </w:p>
          <w:p w:rsidR="006404E2" w:rsidRPr="004F52BE" w:rsidRDefault="006404E2" w:rsidP="006404E2">
            <w:pPr>
              <w:rPr>
                <w:rFonts w:eastAsia="Times New Roman" w:cs="Times New Roman"/>
                <w:b/>
                <w:bCs/>
                <w:lang w:eastAsia="ru-RU"/>
              </w:rPr>
            </w:pPr>
            <w:r>
              <w:rPr>
                <w:rFonts w:eastAsia="Times New Roman" w:cs="Times New Roman"/>
                <w:b/>
                <w:bCs/>
                <w:lang w:eastAsia="ru-RU"/>
              </w:rPr>
              <w:t>3. «Папин праздник»</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«Профессии»</w:t>
            </w:r>
          </w:p>
          <w:p w:rsidR="006404E2" w:rsidRPr="004F52BE" w:rsidRDefault="006404E2" w:rsidP="006404E2">
            <w:pPr>
              <w:rPr>
                <w:rFonts w:eastAsia="Times New Roman" w:cs="Times New Roman"/>
                <w:b/>
                <w:bCs/>
                <w:lang w:eastAsia="ru-RU"/>
              </w:rPr>
            </w:pP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февраль</w:t>
            </w:r>
          </w:p>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2019</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w:t>
            </w:r>
            <w:r>
              <w:rPr>
                <w:rFonts w:eastAsia="Times New Roman" w:cs="Times New Roman"/>
                <w:b/>
                <w:bCs/>
                <w:lang w:eastAsia="ru-RU"/>
              </w:rPr>
              <w:t xml:space="preserve">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3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 xml:space="preserve">Знакомить детей с родным городом (поселком): названием, объектами (улица, дом, магазин, поликлиника); с транспортом, «городскими» профессиями (врач, продавец, </w:t>
            </w:r>
            <w:r>
              <w:rPr>
                <w:rFonts w:eastAsia="Times New Roman" w:cs="Times New Roman"/>
                <w:bCs/>
                <w:lang w:eastAsia="ru-RU"/>
              </w:rPr>
              <w:t>полицейский</w:t>
            </w:r>
            <w:r w:rsidRPr="004F52BE">
              <w:rPr>
                <w:rFonts w:eastAsia="Times New Roman" w:cs="Times New Roman"/>
                <w:bCs/>
                <w:lang w:eastAsia="ru-RU"/>
              </w:rPr>
              <w:t>).</w:t>
            </w:r>
            <w:proofErr w:type="gramEnd"/>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Развлечение «Поедем в гости к кукле Маше».</w:t>
            </w:r>
          </w:p>
        </w:tc>
      </w:tr>
      <w:tr w:rsidR="006404E2" w:rsidRPr="004F52BE" w:rsidTr="006404E2">
        <w:trPr>
          <w:cantSplit/>
          <w:trHeight w:val="8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«Мамин праздник»</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1. «Мамы всякие нужны»</w:t>
            </w:r>
          </w:p>
          <w:p w:rsidR="006404E2" w:rsidRPr="004F52BE" w:rsidRDefault="006404E2" w:rsidP="006404E2">
            <w:pPr>
              <w:rPr>
                <w:rFonts w:eastAsia="Times New Roman" w:cs="Times New Roman"/>
                <w:b/>
                <w:bCs/>
                <w:lang w:eastAsia="ru-RU"/>
              </w:rPr>
            </w:pPr>
            <w:r>
              <w:rPr>
                <w:rFonts w:eastAsia="Times New Roman" w:cs="Times New Roman"/>
                <w:b/>
                <w:bCs/>
                <w:lang w:eastAsia="ru-RU"/>
              </w:rPr>
              <w:t>2. «В гости к бабушке»</w:t>
            </w:r>
          </w:p>
          <w:p w:rsidR="006404E2" w:rsidRPr="004F52BE" w:rsidRDefault="006404E2" w:rsidP="006404E2">
            <w:pPr>
              <w:rPr>
                <w:rFonts w:eastAsia="Times New Roman" w:cs="Times New Roman"/>
                <w:b/>
                <w:bCs/>
                <w:lang w:eastAsia="ru-RU"/>
              </w:rPr>
            </w:pPr>
            <w:r>
              <w:rPr>
                <w:rFonts w:eastAsia="Times New Roman" w:cs="Times New Roman"/>
                <w:b/>
                <w:bCs/>
                <w:lang w:eastAsia="ru-RU"/>
              </w:rPr>
              <w:t>3. «Мамины помощники»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март</w:t>
            </w:r>
          </w:p>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2019</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p>
        </w:tc>
        <w:tc>
          <w:tcPr>
            <w:tcW w:w="5675"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 xml:space="preserve">Мамин праздник. </w:t>
            </w:r>
          </w:p>
        </w:tc>
      </w:tr>
      <w:tr w:rsidR="006404E2" w:rsidRPr="004F52BE" w:rsidTr="006404E2">
        <w:trPr>
          <w:cantSplit/>
          <w:trHeight w:val="777"/>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lastRenderedPageBreak/>
              <w:t>«Игрушки»</w:t>
            </w:r>
          </w:p>
        </w:tc>
        <w:tc>
          <w:tcPr>
            <w:tcW w:w="3290" w:type="dxa"/>
          </w:tcPr>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«Мы – веселые матрешки»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«Мои любимые игрушки»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5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Развлечение «В гости к игрушкам»</w:t>
            </w:r>
            <w:r>
              <w:rPr>
                <w:rFonts w:eastAsia="Times New Roman" w:cs="Times New Roman"/>
                <w:bCs/>
                <w:lang w:eastAsia="ru-RU"/>
              </w:rPr>
              <w:t>.</w:t>
            </w:r>
          </w:p>
        </w:tc>
      </w:tr>
      <w:tr w:rsidR="006404E2" w:rsidRPr="004F52BE" w:rsidTr="006404E2">
        <w:trPr>
          <w:cantSplit/>
          <w:trHeight w:val="5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«Весна идет – весне дорогу!»</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1. «Домашние птицы»</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«Прилетают птицы в гости»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w:t>
            </w:r>
            <w:r>
              <w:rPr>
                <w:rFonts w:eastAsia="Times New Roman" w:cs="Times New Roman"/>
                <w:b/>
                <w:bCs/>
                <w:lang w:eastAsia="ru-RU"/>
              </w:rPr>
              <w:t>Апрель, апрель, звенит капель!»</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«Солнечные зайчики»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апрель</w:t>
            </w:r>
          </w:p>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2019</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2 неделя</w:t>
            </w:r>
          </w:p>
          <w:p w:rsidR="006404E2"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cs="Times New Roman"/>
              </w:rPr>
              <w:t xml:space="preserve">Формировать элементарные представления о весне (сезонные изменения в природе, одежде людей, на участке детского сада). </w:t>
            </w:r>
            <w:r w:rsidRPr="004F52BE">
              <w:rPr>
                <w:rFonts w:cs="Times New Roman"/>
              </w:rPr>
              <w:br/>
              <w:t xml:space="preserve">Расширять знания о домашних животных и птицах. </w:t>
            </w:r>
            <w:r w:rsidRPr="004F52BE">
              <w:rPr>
                <w:rFonts w:cs="Times New Roman"/>
              </w:rPr>
              <w:br/>
              <w:t>Знакомить с некоторыми особенностями поведения лесных зверей и птиц весной.</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Развлечение «Солнышко-ведрышко».</w:t>
            </w:r>
          </w:p>
        </w:tc>
      </w:tr>
      <w:tr w:rsidR="006404E2" w:rsidRPr="004F52BE" w:rsidTr="006404E2">
        <w:trPr>
          <w:cantSplit/>
          <w:trHeight w:val="5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«Вот оно какое – наше лето!»</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1. «Первые листочки»</w:t>
            </w:r>
          </w:p>
          <w:p w:rsidR="006404E2" w:rsidRPr="004F52BE" w:rsidRDefault="006404E2" w:rsidP="006404E2">
            <w:pPr>
              <w:rPr>
                <w:rFonts w:eastAsia="Times New Roman" w:cs="Times New Roman"/>
                <w:b/>
                <w:bCs/>
                <w:lang w:eastAsia="ru-RU"/>
              </w:rPr>
            </w:pPr>
            <w:r>
              <w:rPr>
                <w:rFonts w:eastAsia="Times New Roman" w:cs="Times New Roman"/>
                <w:b/>
                <w:bCs/>
                <w:lang w:eastAsia="ru-RU"/>
              </w:rPr>
              <w:t>2. «Кто живет рядом с нами»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«Животные жарк</w:t>
            </w:r>
            <w:r>
              <w:rPr>
                <w:rFonts w:eastAsia="Times New Roman" w:cs="Times New Roman"/>
                <w:b/>
                <w:bCs/>
                <w:lang w:eastAsia="ru-RU"/>
              </w:rPr>
              <w:t>их стран»</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«Здравствуй, лето!»</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май</w:t>
            </w:r>
          </w:p>
          <w:p w:rsidR="006404E2" w:rsidRPr="004F52BE" w:rsidRDefault="002E27E7" w:rsidP="006404E2">
            <w:pPr>
              <w:jc w:val="center"/>
              <w:rPr>
                <w:rFonts w:eastAsia="Times New Roman" w:cs="Times New Roman"/>
                <w:b/>
                <w:bCs/>
                <w:lang w:eastAsia="ru-RU"/>
              </w:rPr>
            </w:pPr>
            <w:r>
              <w:rPr>
                <w:rFonts w:eastAsia="Times New Roman" w:cs="Times New Roman"/>
                <w:b/>
                <w:bCs/>
                <w:lang w:eastAsia="ru-RU"/>
              </w:rPr>
              <w:t>2019</w:t>
            </w:r>
            <w:r w:rsidR="006404E2"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 xml:space="preserve">Формировать элементарные представления о лете (сезонные изменения в природе, одежде людей, на участке детского сада). </w:t>
            </w:r>
            <w:r w:rsidRPr="004F52BE">
              <w:rPr>
                <w:rFonts w:eastAsia="Times New Roman" w:cs="Times New Roman"/>
                <w:bCs/>
                <w:lang w:eastAsia="ru-RU"/>
              </w:rPr>
              <w:br/>
              <w:t xml:space="preserve">Расширять знания о домашних животных и птицах, об овощах, фруктах, </w:t>
            </w:r>
            <w:r>
              <w:rPr>
                <w:rFonts w:eastAsia="Times New Roman" w:cs="Times New Roman"/>
                <w:bCs/>
                <w:lang w:eastAsia="ru-RU"/>
              </w:rPr>
              <w:t xml:space="preserve">ягодах. </w:t>
            </w:r>
            <w:r w:rsidRPr="004F52BE">
              <w:rPr>
                <w:rFonts w:eastAsia="Times New Roman" w:cs="Times New Roman"/>
                <w:bCs/>
                <w:lang w:eastAsia="ru-RU"/>
              </w:rPr>
              <w:t xml:space="preserve">Знакомить с некоторыми особенностями поведения лесных зверей и птиц летом. </w:t>
            </w:r>
            <w:r w:rsidRPr="004F52BE">
              <w:rPr>
                <w:rFonts w:eastAsia="Times New Roman" w:cs="Times New Roman"/>
                <w:bCs/>
                <w:lang w:eastAsia="ru-RU"/>
              </w:rPr>
              <w:br/>
              <w:t>Познакомить с некоторыми животными жарких стран.</w:t>
            </w:r>
          </w:p>
        </w:tc>
        <w:tc>
          <w:tcPr>
            <w:tcW w:w="3260"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Выпускной</w:t>
            </w:r>
            <w:proofErr w:type="gramEnd"/>
            <w:r w:rsidRPr="004F52BE">
              <w:rPr>
                <w:rFonts w:eastAsia="Times New Roman" w:cs="Times New Roman"/>
                <w:bCs/>
                <w:lang w:eastAsia="ru-RU"/>
              </w:rPr>
              <w:t xml:space="preserve"> «Вот какие мы большие!»</w:t>
            </w:r>
            <w:r>
              <w:rPr>
                <w:rFonts w:eastAsia="Times New Roman" w:cs="Times New Roman"/>
                <w:bCs/>
                <w:lang w:eastAsia="ru-RU"/>
              </w:rPr>
              <w:t>.</w:t>
            </w:r>
          </w:p>
        </w:tc>
      </w:tr>
    </w:tbl>
    <w:p w:rsidR="006404E2" w:rsidRDefault="006404E2" w:rsidP="006404E2">
      <w:r>
        <w:rPr>
          <w:rFonts w:eastAsia="Times New Roman" w:cs="Times New Roman"/>
          <w:b/>
          <w:bCs/>
          <w:sz w:val="40"/>
          <w:szCs w:val="40"/>
          <w:lang w:eastAsia="ru-RU"/>
        </w:rPr>
        <w:br w:type="textWrapping" w:clear="all"/>
      </w:r>
    </w:p>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D058A" w:rsidRDefault="005D058A"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D058A" w:rsidRDefault="005D058A"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D058A" w:rsidRDefault="005D058A"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6404E2" w:rsidRP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6404E2">
        <w:rPr>
          <w:rFonts w:eastAsia="Times New Roman" w:cs="Times New Roman"/>
          <w:b/>
          <w:kern w:val="0"/>
          <w:sz w:val="28"/>
          <w:szCs w:val="28"/>
          <w:lang w:eastAsia="ru-RU" w:bidi="ar-SA"/>
        </w:rPr>
        <w:lastRenderedPageBreak/>
        <w:t>2.1.2. Описание вариативных форм, способов, методов и средств реализации Рабочей программы.</w:t>
      </w:r>
    </w:p>
    <w:p w:rsidR="006404E2" w:rsidRDefault="006404E2" w:rsidP="006404E2">
      <w:pPr>
        <w:widowControl/>
        <w:suppressAutoHyphens w:val="0"/>
        <w:spacing w:before="100" w:beforeAutospacing="1" w:after="100" w:afterAutospacing="1"/>
        <w:rPr>
          <w:rFonts w:eastAsia="Times New Roman" w:cs="Times New Roman"/>
          <w:kern w:val="0"/>
          <w:sz w:val="28"/>
          <w:szCs w:val="28"/>
          <w:lang w:eastAsia="ru-RU" w:bidi="ar-SA"/>
        </w:rPr>
      </w:pPr>
      <w:r w:rsidRPr="006404E2">
        <w:rPr>
          <w:rFonts w:eastAsia="Times New Roman" w:cs="Times New Roman"/>
          <w:kern w:val="0"/>
          <w:sz w:val="28"/>
          <w:szCs w:val="28"/>
          <w:lang w:eastAsia="ru-RU" w:bidi="ar-SA"/>
        </w:rPr>
        <w:t>Для решения образовательных задач Программы используются следующие методы и формы организации образовател</w:t>
      </w:r>
      <w:r w:rsidR="000E1F88">
        <w:rPr>
          <w:rFonts w:eastAsia="Times New Roman" w:cs="Times New Roman"/>
          <w:kern w:val="0"/>
          <w:sz w:val="28"/>
          <w:szCs w:val="28"/>
          <w:lang w:eastAsia="ru-RU" w:bidi="ar-SA"/>
        </w:rPr>
        <w:t>ьной деятельности дошкольников:</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При организации партнерской деятельности взрослого с детьми мы опираемся на тезисы Н.А. Коротковой:</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Включенность воспитателя в деятельность наравне с детьми.</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Добровольное присоединение детей к деятельности (без психического и дисциплинарного принуждения).</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Свободное общение и перемещение детей во время деятельности (при соответствии организации рабочего пространства).</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Открытый временной конец занятия (каждый работает в своем темпе).</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0E1F88" w:rsidRPr="000E1F88" w:rsidRDefault="000E1F88" w:rsidP="000E1F88">
      <w:pPr>
        <w:widowControl/>
        <w:suppressAutoHyphens w:val="0"/>
        <w:spacing w:before="100" w:beforeAutospacing="1" w:after="100" w:afterAutospacing="1"/>
        <w:rPr>
          <w:rFonts w:eastAsia="Times New Roman" w:cs="Times New Roman"/>
          <w:kern w:val="0"/>
          <w:lang w:eastAsia="ru-RU" w:bidi="ar-SA"/>
        </w:rPr>
      </w:pPr>
      <w:r w:rsidRPr="000E1F88">
        <w:rPr>
          <w:rFonts w:eastAsia="Times New Roman" w:cs="Times New Roman"/>
          <w:kern w:val="0"/>
          <w:lang w:eastAsia="ru-RU" w:bidi="ar-SA"/>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49"/>
        <w:gridCol w:w="3365"/>
        <w:gridCol w:w="4776"/>
      </w:tblGrid>
      <w:tr w:rsidR="000E1F88" w:rsidRPr="000E1F88"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Совместная образовательная деятельность педагогов и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Самостоятельная деятельность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Образовательная деятельность в семье </w:t>
            </w:r>
          </w:p>
        </w:tc>
      </w:tr>
      <w:tr w:rsidR="000E1F88" w:rsidRPr="000E1F88"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Непосредственно образовательная деятельность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Образовательная деятельность в режимных моментах </w:t>
            </w:r>
          </w:p>
        </w:tc>
        <w:tc>
          <w:tcPr>
            <w:tcW w:w="0" w:type="auto"/>
            <w:vAlign w:val="center"/>
            <w:hideMark/>
          </w:tcPr>
          <w:p w:rsidR="000E1F88" w:rsidRPr="000E1F88" w:rsidRDefault="000E1F88" w:rsidP="000E1F88">
            <w:pPr>
              <w:widowControl/>
              <w:suppressAutoHyphens w:val="0"/>
              <w:rPr>
                <w:rFonts w:eastAsia="Times New Roman" w:cs="Times New Roman"/>
                <w:kern w:val="0"/>
                <w:sz w:val="20"/>
                <w:szCs w:val="20"/>
                <w:lang w:eastAsia="ru-RU" w:bidi="ar-SA"/>
              </w:rPr>
            </w:pPr>
          </w:p>
        </w:tc>
      </w:tr>
      <w:tr w:rsidR="000E1F88" w:rsidRPr="000E1F88"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proofErr w:type="gramStart"/>
            <w:r w:rsidRPr="000E1F88">
              <w:rPr>
                <w:rFonts w:eastAsia="Times New Roman" w:cs="Times New Roman"/>
                <w:kern w:val="0"/>
                <w:lang w:eastAsia="ru-RU" w:bidi="ar-SA"/>
              </w:rPr>
              <w:t xml:space="preserve">Основные формы: игра, занятие, наблюдение, экспериментирование, разговор, решение проблемных ситуаций, проектная деятельность и др.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Решение образовательных задач в ходе режимных моментов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Деятельность ребенка в разнообразной, гибко меняющейся предметно-развивающей и игровой среде </w:t>
            </w:r>
          </w:p>
        </w:tc>
      </w:tr>
    </w:tbl>
    <w:p w:rsidR="000E1F88" w:rsidRPr="006404E2" w:rsidRDefault="000E1F88" w:rsidP="006404E2">
      <w:pPr>
        <w:widowControl/>
        <w:suppressAutoHyphens w:val="0"/>
        <w:spacing w:before="100" w:beforeAutospacing="1" w:after="100" w:afterAutospacing="1"/>
        <w:rPr>
          <w:rFonts w:eastAsia="Times New Roman" w:cs="Times New Roman"/>
          <w:kern w:val="0"/>
          <w:sz w:val="28"/>
          <w:szCs w:val="28"/>
          <w:lang w:eastAsia="ru-RU" w:bidi="ar-SA"/>
        </w:rPr>
      </w:pPr>
    </w:p>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E91316" w:rsidRPr="000E1F88" w:rsidRDefault="000E1F88" w:rsidP="000E1F88">
      <w:pPr>
        <w:widowControl/>
        <w:suppressAutoHyphens w:val="0"/>
        <w:spacing w:before="100" w:beforeAutospacing="1" w:after="100" w:afterAutospacing="1"/>
        <w:jc w:val="center"/>
        <w:rPr>
          <w:rFonts w:eastAsia="Times New Roman" w:cs="Times New Roman"/>
          <w:kern w:val="0"/>
          <w:sz w:val="28"/>
          <w:szCs w:val="28"/>
          <w:lang w:eastAsia="ru-RU" w:bidi="ar-SA"/>
        </w:rPr>
      </w:pPr>
      <w:r w:rsidRPr="000E1F88">
        <w:rPr>
          <w:rFonts w:eastAsia="Times New Roman" w:cs="Times New Roman"/>
          <w:b/>
          <w:kern w:val="0"/>
          <w:sz w:val="28"/>
          <w:szCs w:val="28"/>
          <w:lang w:eastAsia="ru-RU" w:bidi="ar-SA"/>
        </w:rPr>
        <w:t>2.2.1.</w:t>
      </w:r>
      <w:r w:rsidRPr="000E1F88">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r w:rsidR="00E91316" w:rsidRPr="00E91316">
        <w:rPr>
          <w:rFonts w:eastAsia="Times New Roman" w:cs="Times New Roman"/>
          <w:b/>
          <w:kern w:val="0"/>
          <w:sz w:val="28"/>
          <w:szCs w:val="28"/>
          <w:lang w:eastAsia="ru-RU" w:bidi="ar-SA"/>
        </w:rPr>
        <w:t>Содержание работы по развитию игровой деятельности</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Игра – мощнейшая сфера «самости» человека: самовыражения, самоопределения, самопроверки, самореабилитации,  самоосуществления. Благодаря играм ребенок учится доверять самому себе и всем людям, распознавать, что следует принять, а что следует принять, а что отвергнуть в окружающем мире.</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Игру не зря называют королевой детства. Знаменитый ученый Э.Берн говорил, что весь процесс воспитания ребенка он рассматривает как обучение тому, в какие игры следует играть и как в них играть.</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Игра – явление сложное и многогранное. Можно выделить следующие ее функции:</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Обучающая функция – развитие обще учебных умений и навыков, таких, как память, внимание, восприятие и др.</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Развлекательная функция – создание благоприятной атмосферы на занятиях, превращение урока, других форм общения взрослого с ребенком из скучного мероприятия в увлекательное приключение.</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Коммуникативная функция – объединение детей и взрослых, установление эмоциональных контактов, формирование навыков общения.</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Релаксационная функция – снятие эмоционального (физического) напряжения, вызванного нагрузкой на нервную систему ребенка при интенсивном учении, труде.</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Психотехническая функция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Функция самовыражения – стремление ребенка реализовать в игре творческие способности, полнее раскрыть свой потенциал.</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Компенсаторная функция – создание условий для удовлетворения личностных устремлений, которые невыполнимы (</w:t>
      </w:r>
      <w:proofErr w:type="gramStart"/>
      <w:r w:rsidRPr="00E91316">
        <w:rPr>
          <w:rFonts w:eastAsia="Times New Roman" w:cs="Times New Roman"/>
          <w:kern w:val="0"/>
          <w:sz w:val="28"/>
          <w:szCs w:val="28"/>
          <w:lang w:eastAsia="ru-RU" w:bidi="ar-SA"/>
        </w:rPr>
        <w:t>трудно выполнимы</w:t>
      </w:r>
      <w:proofErr w:type="gramEnd"/>
      <w:r w:rsidRPr="00E91316">
        <w:rPr>
          <w:rFonts w:eastAsia="Times New Roman" w:cs="Times New Roman"/>
          <w:kern w:val="0"/>
          <w:sz w:val="28"/>
          <w:szCs w:val="28"/>
          <w:lang w:eastAsia="ru-RU" w:bidi="ar-SA"/>
        </w:rPr>
        <w:t>) в реальной жизни.</w:t>
      </w:r>
    </w:p>
    <w:p w:rsidR="00E91316" w:rsidRPr="00E91316" w:rsidRDefault="00E91316" w:rsidP="000E1F88">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lastRenderedPageBreak/>
        <w:t xml:space="preserve">Существуют разные виды игр, характерных для детского возраста. Это подвижные игры (игры с правилами), дидактические, игры – драматизации, конструктивные игры. </w:t>
      </w:r>
    </w:p>
    <w:p w:rsidR="00E91316" w:rsidRDefault="00E91316" w:rsidP="00CB0B55">
      <w:pPr>
        <w:ind w:firstLine="709"/>
        <w:contextualSpacing/>
        <w:jc w:val="both"/>
        <w:rPr>
          <w:rFonts w:cs="Times New Roman"/>
          <w:sz w:val="28"/>
          <w:szCs w:val="28"/>
        </w:rPr>
      </w:pPr>
    </w:p>
    <w:p w:rsidR="00E91316" w:rsidRDefault="00E91316" w:rsidP="00E91316">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E91316">
        <w:rPr>
          <w:rFonts w:eastAsia="Times New Roman" w:cs="Times New Roman"/>
          <w:b/>
          <w:kern w:val="0"/>
          <w:sz w:val="28"/>
          <w:szCs w:val="28"/>
          <w:lang w:eastAsia="ru-RU" w:bidi="ar-SA"/>
        </w:rPr>
        <w:t>Роль воспитателя на разных стадиях развития игры.</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b/>
          <w:kern w:val="0"/>
          <w:sz w:val="28"/>
          <w:szCs w:val="28"/>
          <w:lang w:eastAsia="ru-RU" w:bidi="ar-SA"/>
        </w:rPr>
        <w:t>На втором году</w:t>
      </w:r>
      <w:r w:rsidRPr="004B3CC5">
        <w:rPr>
          <w:rFonts w:eastAsia="Times New Roman" w:cs="Times New Roman"/>
          <w:kern w:val="0"/>
          <w:sz w:val="28"/>
          <w:szCs w:val="28"/>
          <w:lang w:eastAsia="ru-RU" w:bidi="ar-SA"/>
        </w:rPr>
        <w:t xml:space="preserve"> жизни речь ребенка еще недостаточно развита и его опыт, полученный при решении практических задач, закрепляется не столько в слове, сколько в способах действия. Постепенно способ действия становится хорошо знакомым ребенку: он обобщает в способе действия свой опыт и научается использовать его в различных условиях. Так, например, если ребенок умеет придвинуть палочкой к себе игрушку на занятии, то и в самостоятельной игре он будет действовать подобным образом: закатившуюся под шкаф игрушку он достанет с помощью другой, подходящей по форме и длине игрушкой — лопаткой, клюшкой и т.д.</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Игры-занятия с предметами-о</w:t>
      </w:r>
      <w:r>
        <w:rPr>
          <w:rFonts w:eastAsia="Times New Roman" w:cs="Times New Roman"/>
          <w:kern w:val="0"/>
          <w:sz w:val="28"/>
          <w:szCs w:val="28"/>
          <w:lang w:eastAsia="ru-RU" w:bidi="ar-SA"/>
        </w:rPr>
        <w:t xml:space="preserve">рудиями </w:t>
      </w:r>
      <w:r w:rsidRPr="004B3CC5">
        <w:rPr>
          <w:rFonts w:eastAsia="Times New Roman" w:cs="Times New Roman"/>
          <w:kern w:val="0"/>
          <w:sz w:val="28"/>
          <w:szCs w:val="28"/>
          <w:lang w:eastAsia="ru-RU" w:bidi="ar-SA"/>
        </w:rPr>
        <w:t xml:space="preserve"> направлены на формирование у детей раннего возраста элементарной культуры мышления, и прежде всего такой важнейшей особенности мышления, как обобщение опыта деятельности и использование его при решении новых практических задач. Обобщение опыта деятельности с предметами подготавливает обобщение опыта в слове, т.е. подготавливает формирование у ребенка речевого мышления.</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Итак, для мышления и развития деятельности детей с предметами большое значение имеет использование вспомогательных предметов-орудий. Эти вспомогательные предметы используются для выполнения тех действий, которые рукой выполнять либо трудно, либо не принято. Так, из гигиенических соображений важно научить ребенка брать еду из тарелки не рукой, а ложкой.</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Для полноценного психического развития маленького ребенка нужно помочь ему овладеть уже выработанными в быту способами использования простейших предметов, применяемых при выполнении тех или иных целенаправленных действий. Вспомогательным предметом можно приблизить к себе другой предмет, изменить его форму, передвинуть, закрепить и т.д. Например, ребенок может деревянным молоточком забить втулочку, сачком выловить из таза с водой игрушечную рыбку и т.д.</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Маленький ребенок под руководством воспитателя в игре овладевает простейшими способами использования вспомогательных предметов. Этим подготавливается основа для воспитания у детей умения выполнять действия с помощью простейших орудий.</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lastRenderedPageBreak/>
        <w:t>Игры с применением вспомогательных предметов развивают целенаправленность действий: с помощью вспомогательного предмета надо действовать в определенном направлении, добиваясь результата. У детей вырабатывается координация движения рук, умение зрительно контролировать свои действия, формируются пространственные ориентировки. Действия с предметами-орудиями обогащают чувственный опыт ребенка, развивают его мышление; таким образом, они очень важны для умственного воспитания. Эти занятия имеют определенное нравственное значение, так как приучают ребенка самостоятельно достигать несложной цели. У него возникают приятные переживания, связанные с ощущением своей умелости, он познает радость самостоятельного достижения, а это является залогом формирования в старшем возрасте положительного отношения к учению и труду.</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Усилия воспитателей должны быть направлены на то, чтобы у ребенка в результате участия в занятиях и самостоятельных играх формировалось чувственное познание свой</w:t>
      </w:r>
      <w:proofErr w:type="gramStart"/>
      <w:r w:rsidRPr="004B3CC5">
        <w:rPr>
          <w:rFonts w:eastAsia="Times New Roman" w:cs="Times New Roman"/>
          <w:kern w:val="0"/>
          <w:sz w:val="28"/>
          <w:szCs w:val="28"/>
          <w:lang w:eastAsia="ru-RU" w:bidi="ar-SA"/>
        </w:rPr>
        <w:t>ств всп</w:t>
      </w:r>
      <w:proofErr w:type="gramEnd"/>
      <w:r w:rsidRPr="004B3CC5">
        <w:rPr>
          <w:rFonts w:eastAsia="Times New Roman" w:cs="Times New Roman"/>
          <w:kern w:val="0"/>
          <w:sz w:val="28"/>
          <w:szCs w:val="28"/>
          <w:lang w:eastAsia="ru-RU" w:bidi="ar-SA"/>
        </w:rPr>
        <w:t>омогательных предметов-орудий. Ребенок, накопив положительный опыт использования вспомогательных предметов, уже не просто бездумно колотит палкой по столу, на котором лежат цветные колечки, наслаждаясь производимым шумом, а придвигает ею колечки к себе. В результате овладения под руководством воспитателя необходимыми целенаправленными действиями ребенок постепенно начинает практически понимать связь между действием, производимым с помощью палочки, и результатом этого действия — придвиганием к себе колечка. Как правило, он стремится к повторению удачных действий, самостоятельно добивается нужного результата. Такое практическое установление связи между действием и его результатом также способствует умственному развитию ребенка. Игра с использованием предметов-орудий всегда носит характер решения той или иной целевой задачи: вынуть шарик черпачком, подтянуть с помощью палки с петлей тележку с куклой, насыпать совком песок в ведерко и т.д. Ребенок, играя, учится необходимым способам действия со вспомогательными предметами.</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 xml:space="preserve">Использование вспомогательных предметов в играх с водой, с песком способствует познанию ребенком окружающего. Он на собственном опыте узнает различные свойства предметов. </w:t>
      </w:r>
      <w:proofErr w:type="gramStart"/>
      <w:r w:rsidRPr="004B3CC5">
        <w:rPr>
          <w:rFonts w:eastAsia="Times New Roman" w:cs="Times New Roman"/>
          <w:kern w:val="0"/>
          <w:sz w:val="28"/>
          <w:szCs w:val="28"/>
          <w:lang w:eastAsia="ru-RU" w:bidi="ar-SA"/>
        </w:rPr>
        <w:t>В процессе выполнения всех этих действий активизируется также и речь детей, так как они слышат произносимые воспитательницей новые слова: «достань», «придвинь», «сделай», «лови», «палочка», «совок», «сачок», «черпачок», «молоток», «таз», «банка» и др.; закрепляется знание и произнесение уже знакомых слов: «кукла», «кольцо», «тележка», «автомобиль», «шарик», «рыбка», «вода» и др. Дети начинают понимать простые предложения:</w:t>
      </w:r>
      <w:proofErr w:type="gramEnd"/>
      <w:r w:rsidRPr="004B3CC5">
        <w:rPr>
          <w:rFonts w:eastAsia="Times New Roman" w:cs="Times New Roman"/>
          <w:kern w:val="0"/>
          <w:sz w:val="28"/>
          <w:szCs w:val="28"/>
          <w:lang w:eastAsia="ru-RU" w:bidi="ar-SA"/>
        </w:rPr>
        <w:t xml:space="preserve"> «Достань кольцо палочкой», «Придвинь к себе коляску», «Лови рыбку». Обогащение их словаря во многом зависит от воспитательницы, проводящей занятия. Язык воспитательницы, дающей словесные пояснения по ходу проведения игр-занятий, </w:t>
      </w:r>
      <w:r w:rsidRPr="004B3CC5">
        <w:rPr>
          <w:rFonts w:eastAsia="Times New Roman" w:cs="Times New Roman"/>
          <w:kern w:val="0"/>
          <w:sz w:val="28"/>
          <w:szCs w:val="28"/>
          <w:lang w:eastAsia="ru-RU" w:bidi="ar-SA"/>
        </w:rPr>
        <w:lastRenderedPageBreak/>
        <w:t>должен быть четок и прост. Показывая детям палочки, черпачки, игрушечный молоток и другие предметы, она должна называть их.</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Показав способ употребления того или</w:t>
      </w:r>
      <w:r>
        <w:rPr>
          <w:rFonts w:eastAsia="Times New Roman" w:cs="Times New Roman"/>
          <w:kern w:val="0"/>
          <w:sz w:val="28"/>
          <w:szCs w:val="28"/>
          <w:lang w:eastAsia="ru-RU" w:bidi="ar-SA"/>
        </w:rPr>
        <w:t xml:space="preserve"> иного предмета, воспитатель</w:t>
      </w:r>
      <w:r w:rsidRPr="004B3CC5">
        <w:rPr>
          <w:rFonts w:eastAsia="Times New Roman" w:cs="Times New Roman"/>
          <w:kern w:val="0"/>
          <w:sz w:val="28"/>
          <w:szCs w:val="28"/>
          <w:lang w:eastAsia="ru-RU" w:bidi="ar-SA"/>
        </w:rPr>
        <w:t xml:space="preserve"> следит, чтобы все дети научились самостоятельно пользоваться им. Если в основном дети правильно выполняют действия со вспомогательными предметами-орудиями, но делают это по-своему, не точно так, как им было показано, то поправлять их не нужно. Важно, чтобы каждый ребенок научился правильно употреблять предмет, понял бы, что палочкой или иным подходящим предметом можно достать другой, отдаленный или труднодоступный. Нужно создать условия для проявления самостоятельности ребенка, его смекалки и умелости.</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Pr>
          <w:rFonts w:eastAsia="Times New Roman" w:cs="Times New Roman"/>
          <w:kern w:val="0"/>
          <w:sz w:val="28"/>
          <w:szCs w:val="28"/>
          <w:lang w:eastAsia="ru-RU" w:bidi="ar-SA"/>
        </w:rPr>
        <w:t>Воспитатель</w:t>
      </w:r>
      <w:r w:rsidRPr="004B3CC5">
        <w:rPr>
          <w:rFonts w:eastAsia="Times New Roman" w:cs="Times New Roman"/>
          <w:kern w:val="0"/>
          <w:sz w:val="28"/>
          <w:szCs w:val="28"/>
          <w:lang w:eastAsia="ru-RU" w:bidi="ar-SA"/>
        </w:rPr>
        <w:t xml:space="preserve">, направляя по заранее продуманному пути деятельность ребенка, не должна его натаскивать, формировать у него механический навык. Ребенок, самостоятельно достигая результата, испытывает радость. Иногда этот желаемый результат не сразу дается малышу, и он с видимым напряжением несколько раз повторяет свои попытки. Например, он пытается достать черпачком шарик из банки с водой. Шарик все время соскальзывает, на лице ребенка сосредоточенное выражение, он внимательно следит глазами за ускользающим предметом, действия его руки становятся все более осторожными, и </w:t>
      </w:r>
      <w:proofErr w:type="gramStart"/>
      <w:r w:rsidRPr="004B3CC5">
        <w:rPr>
          <w:rFonts w:eastAsia="Times New Roman" w:cs="Times New Roman"/>
          <w:kern w:val="0"/>
          <w:sz w:val="28"/>
          <w:szCs w:val="28"/>
          <w:lang w:eastAsia="ru-RU" w:bidi="ar-SA"/>
        </w:rPr>
        <w:t>наконец</w:t>
      </w:r>
      <w:proofErr w:type="gramEnd"/>
      <w:r w:rsidRPr="004B3CC5">
        <w:rPr>
          <w:rFonts w:eastAsia="Times New Roman" w:cs="Times New Roman"/>
          <w:kern w:val="0"/>
          <w:sz w:val="28"/>
          <w:szCs w:val="28"/>
          <w:lang w:eastAsia="ru-RU" w:bidi="ar-SA"/>
        </w:rPr>
        <w:t xml:space="preserve"> шарик в черпачке! Ребенок поднимает черпачок и берет шарик. В воспитательном отношении это очень важный момент — ощущение своей умелости, радость достижения.</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Надо иметь в виду, что чувства маленького ребенка проявляются не только в радостном смехе или плаче. Существуют и другие выражения эмоций, связанных с умственной деятельностью ребенка. Если ребенок не смеется, это еще не значит, что ему скучно. Он может внешне совершению спокойно, но с большим внутренним интересом выполнять предложенное действие. Малыш, научившись с помощью воспитательницы целенаправленно использовать тот или иной предмет, испытывает радость от достижения результата, стремится повторить успешные действия.</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t xml:space="preserve">Деятельность со вспомогательными предметами формирует координацию движений; дети оценивают зрительно пространственные соотношения предметов и в соответствии с этим начинают действовать с помощью предмета-орудия; движения их становятся более четкими; развивается глазомер. Игры-занятия со вспомогательными предметами способствуют умственному развитию детей раннего возраста, формируют у них ряд новых полезных навыков, воспитывают настойчивость, направленность деятельности, способствуют обогащению словаря, стимулируют общение детей друг с другом и </w:t>
      </w:r>
      <w:proofErr w:type="gramStart"/>
      <w:r w:rsidRPr="004B3CC5">
        <w:rPr>
          <w:rFonts w:eastAsia="Times New Roman" w:cs="Times New Roman"/>
          <w:kern w:val="0"/>
          <w:sz w:val="28"/>
          <w:szCs w:val="28"/>
          <w:lang w:eastAsia="ru-RU" w:bidi="ar-SA"/>
        </w:rPr>
        <w:t>со</w:t>
      </w:r>
      <w:proofErr w:type="gramEnd"/>
      <w:r w:rsidRPr="004B3CC5">
        <w:rPr>
          <w:rFonts w:eastAsia="Times New Roman" w:cs="Times New Roman"/>
          <w:kern w:val="0"/>
          <w:sz w:val="28"/>
          <w:szCs w:val="28"/>
          <w:lang w:eastAsia="ru-RU" w:bidi="ar-SA"/>
        </w:rPr>
        <w:t xml:space="preserve"> взрослыми, обогащают чувства, подготавливают базу для воспитания трудовых навыков.</w:t>
      </w:r>
    </w:p>
    <w:p w:rsidR="004B3CC5" w:rsidRPr="004B3CC5" w:rsidRDefault="004B3CC5" w:rsidP="004B3CC5">
      <w:pPr>
        <w:widowControl/>
        <w:shd w:val="clear" w:color="auto" w:fill="FFFFFF"/>
        <w:suppressAutoHyphens w:val="0"/>
        <w:spacing w:before="120" w:after="120"/>
        <w:ind w:left="120" w:right="450"/>
        <w:rPr>
          <w:rFonts w:eastAsia="Times New Roman" w:cs="Times New Roman"/>
          <w:kern w:val="0"/>
          <w:sz w:val="28"/>
          <w:szCs w:val="28"/>
          <w:lang w:eastAsia="ru-RU" w:bidi="ar-SA"/>
        </w:rPr>
      </w:pPr>
      <w:r w:rsidRPr="004B3CC5">
        <w:rPr>
          <w:rFonts w:eastAsia="Times New Roman" w:cs="Times New Roman"/>
          <w:kern w:val="0"/>
          <w:sz w:val="28"/>
          <w:szCs w:val="28"/>
          <w:lang w:eastAsia="ru-RU" w:bidi="ar-SA"/>
        </w:rPr>
        <w:lastRenderedPageBreak/>
        <w:t>Игры-занятия с предметами-орудиями, которые даны в настоящем пособии, проводятся на протяжении всего года. Предлагаемые игры-занятия расположены в порядке их нарастающей сложности, а также с учетом того опыта, который дети приобрели, участвуя в предыдущих занятиях.</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4B3CC5">
        <w:rPr>
          <w:rFonts w:eastAsia="Times New Roman" w:cs="Times New Roman"/>
          <w:b/>
          <w:kern w:val="0"/>
          <w:sz w:val="28"/>
          <w:szCs w:val="28"/>
          <w:lang w:eastAsia="ru-RU" w:bidi="ar-SA"/>
        </w:rPr>
        <w:t>Ранний возраст (2-3 года)</w:t>
      </w:r>
      <w:r w:rsidRPr="00E91316">
        <w:rPr>
          <w:rFonts w:eastAsia="Times New Roman" w:cs="Times New Roman"/>
          <w:kern w:val="0"/>
          <w:sz w:val="28"/>
          <w:szCs w:val="28"/>
          <w:lang w:eastAsia="ru-RU" w:bidi="ar-SA"/>
        </w:rPr>
        <w:t xml:space="preserve"> - игры в отдельные действия взрослых. Сюда относятся игры типа «укачивание малыша», «накладывание еды в тарелку», «вождение машины» и им подобные. Ребёнок подражает увиденному действию взрослого, но не с реальным малышом или машиной, а с их игровыми заместителями.</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По сути, это переходная ступень от простого подражания к ролевой игре; такие игры появляются спонтанно даже у тех детей, с которыми взрослые вообще не играют. Воображаемой ситуации в полном смысле слова здесь ещё нет, есть лишь её зачатки в виде игрового смысла предметов. Нет и полного отождествления себя с ролью: малыш целиком поглощён самим действием и может ещё не считать себя в игре мамой, которая укладывает малыша, или водителем, который куда-то едет.</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 xml:space="preserve">В играх в отдельные действия ребёнок практически не разговаривает: он либо вообще играет молча, либо сопровождает игру звуками, подражающими </w:t>
      </w:r>
      <w:proofErr w:type="gramStart"/>
      <w:r w:rsidRPr="00E91316">
        <w:rPr>
          <w:rFonts w:eastAsia="Times New Roman" w:cs="Times New Roman"/>
          <w:kern w:val="0"/>
          <w:sz w:val="28"/>
          <w:szCs w:val="28"/>
          <w:lang w:eastAsia="ru-RU" w:bidi="ar-SA"/>
        </w:rPr>
        <w:t>реальным</w:t>
      </w:r>
      <w:proofErr w:type="gramEnd"/>
      <w:r w:rsidRPr="00E91316">
        <w:rPr>
          <w:rFonts w:eastAsia="Times New Roman" w:cs="Times New Roman"/>
          <w:kern w:val="0"/>
          <w:sz w:val="28"/>
          <w:szCs w:val="28"/>
          <w:lang w:eastAsia="ru-RU" w:bidi="ar-SA"/>
        </w:rPr>
        <w:t>, например, шуму мотора машины, мяуканью кошки или маминой колыбельной. Иногда он воспроизводит в игре отдельные слова или фразы, но никогда не говорит за других персонажей. Иначе говоря, в играх этого уровня ещё нет взаимодействия персонажей. Иначе говоря, в играх этого уровня еще нет взаимодействия персонажей.</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Если же к трём с половиной годам ребёнок всё ещё играет лишь в отдельные действия взрослого, это говорит об определённом отставании. Поэтому педагогу надо как можно больше играть с ребенком, показывая образец ролевого поведения в выполнении как отдельных, так и цепочки действий.</w:t>
      </w:r>
    </w:p>
    <w:p w:rsidR="00E91316" w:rsidRDefault="00E91316"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4B3CC5" w:rsidRDefault="004B3CC5" w:rsidP="00950B60">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950B60" w:rsidRPr="00950B60" w:rsidRDefault="00950B60" w:rsidP="00950B60">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950B60">
        <w:rPr>
          <w:rFonts w:eastAsia="Times New Roman" w:cs="Times New Roman"/>
          <w:b/>
          <w:kern w:val="0"/>
          <w:sz w:val="28"/>
          <w:szCs w:val="28"/>
          <w:lang w:eastAsia="ru-RU" w:bidi="ar-SA"/>
        </w:rPr>
        <w:lastRenderedPageBreak/>
        <w:t>2.2.2.Способы и направления поддержки детской инициативы и самостоятельности</w:t>
      </w:r>
    </w:p>
    <w:p w:rsidR="00950B60" w:rsidRPr="00950B60" w:rsidRDefault="00950B60" w:rsidP="00CB0B55">
      <w:pPr>
        <w:ind w:firstLine="709"/>
        <w:contextualSpacing/>
        <w:jc w:val="both"/>
        <w:rPr>
          <w:rFonts w:cs="Times New Roman"/>
          <w:b/>
          <w:sz w:val="28"/>
          <w:szCs w:val="28"/>
        </w:rPr>
      </w:pPr>
    </w:p>
    <w:p w:rsidR="00950B60" w:rsidRPr="00950B60" w:rsidRDefault="00950B60" w:rsidP="009C3EE2">
      <w:pPr>
        <w:widowControl/>
        <w:numPr>
          <w:ilvl w:val="0"/>
          <w:numId w:val="10"/>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w:t>
      </w:r>
      <w:proofErr w:type="gramStart"/>
      <w:r w:rsidRPr="00950B60">
        <w:rPr>
          <w:rFonts w:eastAsia="Times New Roman" w:cs="Times New Roman"/>
          <w:kern w:val="0"/>
          <w:sz w:val="28"/>
          <w:szCs w:val="28"/>
          <w:lang w:eastAsia="ru-RU" w:bidi="ar-SA"/>
        </w:rPr>
        <w:t>воспитателя-организация</w:t>
      </w:r>
      <w:proofErr w:type="gramEnd"/>
      <w:r w:rsidRPr="00950B60">
        <w:rPr>
          <w:rFonts w:eastAsia="Times New Roman" w:cs="Times New Roman"/>
          <w:kern w:val="0"/>
          <w:sz w:val="28"/>
          <w:szCs w:val="28"/>
          <w:lang w:eastAsia="ru-RU" w:bidi="ar-SA"/>
        </w:rPr>
        <w:t xml:space="preserve">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950B60" w:rsidRPr="00950B60" w:rsidRDefault="00950B60" w:rsidP="009C3EE2">
      <w:pPr>
        <w:widowControl/>
        <w:numPr>
          <w:ilvl w:val="0"/>
          <w:numId w:val="10"/>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950B60" w:rsidRPr="00950B60" w:rsidRDefault="00950B60" w:rsidP="009C3EE2">
      <w:pPr>
        <w:widowControl/>
        <w:numPr>
          <w:ilvl w:val="0"/>
          <w:numId w:val="10"/>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b/>
          <w:bCs/>
          <w:kern w:val="0"/>
          <w:sz w:val="28"/>
          <w:szCs w:val="28"/>
          <w:lang w:eastAsia="ru-RU" w:bidi="ar-SA"/>
        </w:rPr>
        <w:t>  Условия, необходимые для создания социальной ситуации развития детей,</w:t>
      </w:r>
      <w:r w:rsidRPr="00950B60">
        <w:rPr>
          <w:rFonts w:eastAsia="Times New Roman" w:cs="Times New Roman"/>
          <w:kern w:val="0"/>
          <w:sz w:val="28"/>
          <w:szCs w:val="28"/>
          <w:lang w:eastAsia="ru-RU" w:bidi="ar-SA"/>
        </w:rPr>
        <w:t xml:space="preserve"> соответствующей специфике дошкольного возраста, предполагают:</w:t>
      </w:r>
    </w:p>
    <w:p w:rsidR="00950B60" w:rsidRPr="00950B60" w:rsidRDefault="00950B60" w:rsidP="009C3EE2">
      <w:pPr>
        <w:widowControl/>
        <w:numPr>
          <w:ilvl w:val="0"/>
          <w:numId w:val="11"/>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Обеспечение эмоционального благополучия </w:t>
      </w:r>
      <w:proofErr w:type="gramStart"/>
      <w:r w:rsidRPr="00950B60">
        <w:rPr>
          <w:rFonts w:eastAsia="Times New Roman" w:cs="Times New Roman"/>
          <w:kern w:val="0"/>
          <w:sz w:val="28"/>
          <w:szCs w:val="28"/>
          <w:lang w:eastAsia="ru-RU" w:bidi="ar-SA"/>
        </w:rPr>
        <w:t>через</w:t>
      </w:r>
      <w:proofErr w:type="gramEnd"/>
      <w:r w:rsidRPr="00950B60">
        <w:rPr>
          <w:rFonts w:eastAsia="Times New Roman" w:cs="Times New Roman"/>
          <w:kern w:val="0"/>
          <w:sz w:val="28"/>
          <w:szCs w:val="28"/>
          <w:lang w:eastAsia="ru-RU" w:bidi="ar-SA"/>
        </w:rPr>
        <w:t>:</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непосредственное общение с каждым ребенком;</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уважительное отношение к каждому ребенку, к его чувствам и потребностям;</w:t>
      </w:r>
    </w:p>
    <w:p w:rsidR="00950B60" w:rsidRPr="00950B60" w:rsidRDefault="00950B60" w:rsidP="009C3EE2">
      <w:pPr>
        <w:widowControl/>
        <w:numPr>
          <w:ilvl w:val="0"/>
          <w:numId w:val="12"/>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Поддержку индивидуальности и инициативы детей </w:t>
      </w:r>
      <w:proofErr w:type="gramStart"/>
      <w:r w:rsidRPr="00950B60">
        <w:rPr>
          <w:rFonts w:eastAsia="Times New Roman" w:cs="Times New Roman"/>
          <w:kern w:val="0"/>
          <w:sz w:val="28"/>
          <w:szCs w:val="28"/>
          <w:lang w:eastAsia="ru-RU" w:bidi="ar-SA"/>
        </w:rPr>
        <w:t>через</w:t>
      </w:r>
      <w:proofErr w:type="gramEnd"/>
      <w:r w:rsidRPr="00950B60">
        <w:rPr>
          <w:rFonts w:eastAsia="Times New Roman" w:cs="Times New Roman"/>
          <w:kern w:val="0"/>
          <w:sz w:val="28"/>
          <w:szCs w:val="28"/>
          <w:lang w:eastAsia="ru-RU" w:bidi="ar-SA"/>
        </w:rPr>
        <w:t>:</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свободного выбора детьми деятельности, участников совместной деятельности;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принятия детьми решений, выражения своих чувств и мыслей;</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50B60" w:rsidRPr="00950B60" w:rsidRDefault="00950B60" w:rsidP="009C3EE2">
      <w:pPr>
        <w:widowControl/>
        <w:numPr>
          <w:ilvl w:val="0"/>
          <w:numId w:val="13"/>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lastRenderedPageBreak/>
        <w:t>Установление правил взаимодействия в разных ситуациях:</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социальным слоям, а также </w:t>
      </w:r>
      <w:proofErr w:type="gramStart"/>
      <w:r w:rsidRPr="00950B60">
        <w:rPr>
          <w:rFonts w:eastAsia="Times New Roman" w:cs="Times New Roman"/>
          <w:kern w:val="0"/>
          <w:sz w:val="28"/>
          <w:szCs w:val="28"/>
          <w:lang w:eastAsia="ru-RU" w:bidi="ar-SA"/>
        </w:rPr>
        <w:t>имеющими</w:t>
      </w:r>
      <w:proofErr w:type="gramEnd"/>
      <w:r w:rsidRPr="00950B60">
        <w:rPr>
          <w:rFonts w:eastAsia="Times New Roman" w:cs="Times New Roman"/>
          <w:kern w:val="0"/>
          <w:sz w:val="28"/>
          <w:szCs w:val="28"/>
          <w:lang w:eastAsia="ru-RU" w:bidi="ar-SA"/>
        </w:rPr>
        <w:t xml:space="preserve"> различные (в том числе ограниченные) возможности здоровья.</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развитие коммуникативных способностей детей, позволяющих разрешать конфликтные ситуации со сверстниками;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развитие умения детей работать в группе сверстников;</w:t>
      </w:r>
    </w:p>
    <w:p w:rsidR="00950B60" w:rsidRPr="00950B60" w:rsidRDefault="00950B60" w:rsidP="009C3EE2">
      <w:pPr>
        <w:widowControl/>
        <w:numPr>
          <w:ilvl w:val="0"/>
          <w:numId w:val="14"/>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w:t>
      </w:r>
      <w:proofErr w:type="gramStart"/>
      <w:r w:rsidRPr="00950B60">
        <w:rPr>
          <w:rFonts w:eastAsia="Times New Roman" w:cs="Times New Roman"/>
          <w:kern w:val="0"/>
          <w:sz w:val="28"/>
          <w:szCs w:val="28"/>
          <w:lang w:eastAsia="ru-RU" w:bidi="ar-SA"/>
        </w:rPr>
        <w:t>е-</w:t>
      </w:r>
      <w:proofErr w:type="gramEnd"/>
      <w:r w:rsidRPr="00950B60">
        <w:rPr>
          <w:rFonts w:eastAsia="Times New Roman" w:cs="Times New Roman"/>
          <w:kern w:val="0"/>
          <w:sz w:val="28"/>
          <w:szCs w:val="28"/>
          <w:lang w:eastAsia="ru-RU" w:bidi="ar-SA"/>
        </w:rPr>
        <w:t xml:space="preserve"> зона ближайшего развития каждого ребенка), через:</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овладения культурными средствами деятельности;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поддержку спонтанной игры детей, ее обогащение, обеспечение игрового времени и пространства;</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оценку индивидуального развития детей;</w:t>
      </w:r>
    </w:p>
    <w:p w:rsidR="00950B60" w:rsidRPr="00950B60" w:rsidRDefault="00950B60" w:rsidP="009C3EE2">
      <w:pPr>
        <w:widowControl/>
        <w:numPr>
          <w:ilvl w:val="0"/>
          <w:numId w:val="15"/>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w:t>
      </w:r>
    </w:p>
    <w:p w:rsidR="004B3CC5" w:rsidRDefault="004B3CC5" w:rsidP="002949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2949E2" w:rsidRPr="002949E2" w:rsidRDefault="002949E2" w:rsidP="002949E2">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2949E2">
        <w:rPr>
          <w:rFonts w:eastAsia="Times New Roman" w:cs="Times New Roman"/>
          <w:b/>
          <w:kern w:val="0"/>
          <w:sz w:val="28"/>
          <w:szCs w:val="28"/>
          <w:lang w:eastAsia="ru-RU" w:bidi="ar-SA"/>
        </w:rPr>
        <w:lastRenderedPageBreak/>
        <w:t>2.2.3.Создание условий для двигательной активности и здоровьесбережения</w:t>
      </w:r>
    </w:p>
    <w:p w:rsidR="00950B60" w:rsidRDefault="00950B60" w:rsidP="00CB0B55">
      <w:pPr>
        <w:ind w:firstLine="709"/>
        <w:contextualSpacing/>
        <w:jc w:val="both"/>
        <w:rPr>
          <w:rFonts w:cs="Times New Roman"/>
          <w:sz w:val="28"/>
          <w:szCs w:val="28"/>
        </w:rPr>
      </w:pP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Для проведения успешной работы по здоровьесбережению необходимо следующее:</w:t>
      </w:r>
    </w:p>
    <w:p w:rsidR="002949E2" w:rsidRPr="002949E2" w:rsidRDefault="002949E2" w:rsidP="002949E2">
      <w:pPr>
        <w:widowControl/>
        <w:tabs>
          <w:tab w:val="left" w:pos="7365"/>
        </w:tabs>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1. Обучение детей элементарным приёмам здорового образа жизни.</w:t>
      </w:r>
      <w:r w:rsidRPr="002949E2">
        <w:rPr>
          <w:rFonts w:eastAsia="Times New Roman" w:cs="Times New Roman"/>
          <w:kern w:val="0"/>
          <w:sz w:val="28"/>
          <w:szCs w:val="28"/>
          <w:lang w:eastAsia="ru-RU" w:bidi="ar-SA"/>
        </w:rPr>
        <w:tab/>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Оздоровительная гимнастика.</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Игры – релаксации.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Разные виды массажа.</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Привитие детям гигиенических навыков.</w:t>
      </w:r>
    </w:p>
    <w:p w:rsidR="002949E2" w:rsidRPr="002949E2" w:rsidRDefault="005D058A" w:rsidP="002949E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w:t>
      </w:r>
      <w:r w:rsidR="002949E2" w:rsidRPr="002949E2">
        <w:rPr>
          <w:rFonts w:eastAsia="Times New Roman" w:cs="Times New Roman"/>
          <w:kern w:val="0"/>
          <w:sz w:val="28"/>
          <w:szCs w:val="28"/>
          <w:lang w:eastAsia="ru-RU" w:bidi="ar-SA"/>
        </w:rPr>
        <w:t>Физкультминутки во время занятий.</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Функциональная музыка.</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2. Работа с семьей.</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Пропаганда здорового образа жизни.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Консультации.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Индивидуальные беседы.</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Выступления на родительских собраниях.</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Выставки.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Проведение совместных мероприятий.</w:t>
      </w:r>
      <w:r w:rsidR="005D058A">
        <w:rPr>
          <w:rFonts w:eastAsia="Times New Roman" w:cs="Times New Roman"/>
          <w:kern w:val="0"/>
          <w:sz w:val="28"/>
          <w:szCs w:val="28"/>
          <w:lang w:eastAsia="ru-RU" w:bidi="ar-SA"/>
        </w:rPr>
        <w:t xml:space="preserve"> (Субботники)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lastRenderedPageBreak/>
        <w:t>3. Работа с педагогическим коллективом.</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Проведение семинаров – практикумов.</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Выставки.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Посещение занятий направленных на здоровьесбережение.</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Консультации.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Посещение научно практических конференций освещающих проблемы оздоровления.</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4. Создание условий и развивающей среды.</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Изготовление нестандартного оборудования для профилактики плоскостопия и нарушения осанки.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Подбор картотек.</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Разработка отдельных оздоровительных комплексов.</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Необходимым условием для полноценного развития детей, подготовки их к жизни является целенаправленная работа по развитию эмоциональной отзывчивости и гуманности детей, чтобы каждый ребенок в соответствии со своими склонностями и интересами приобрел опыт успешной творческой деятельности, по физическому воспитанию детей, формированию здорового образа жизни. Поэтому, приоритетным направлением работы педагогического коллектива стало укрепление физического и психического здоровья наших воспитанников.</w:t>
      </w:r>
      <w:r w:rsidRPr="002949E2">
        <w:rPr>
          <w:rFonts w:eastAsia="Times New Roman" w:cs="Times New Roman"/>
          <w:kern w:val="0"/>
          <w:sz w:val="28"/>
          <w:szCs w:val="28"/>
          <w:lang w:eastAsia="ru-RU" w:bidi="ar-SA"/>
        </w:rPr>
        <w:br/>
        <w:t> </w:t>
      </w:r>
      <w:proofErr w:type="gramStart"/>
      <w:r w:rsidRPr="002949E2">
        <w:rPr>
          <w:rFonts w:eastAsia="Times New Roman" w:cs="Times New Roman"/>
          <w:kern w:val="0"/>
          <w:sz w:val="28"/>
          <w:szCs w:val="28"/>
          <w:lang w:eastAsia="ru-RU" w:bidi="ar-SA"/>
        </w:rPr>
        <w:t>Данная работа является результативной и организуется в определенной последовательности:</w:t>
      </w:r>
      <w:r w:rsidRPr="002949E2">
        <w:rPr>
          <w:rFonts w:eastAsia="Times New Roman" w:cs="Times New Roman"/>
          <w:kern w:val="0"/>
          <w:sz w:val="28"/>
          <w:szCs w:val="28"/>
          <w:lang w:eastAsia="ru-RU" w:bidi="ar-SA"/>
        </w:rPr>
        <w:br/>
        <w:t>формирование устойчивого интереса к физкультурным занятиям, через игры, упражнения;</w:t>
      </w:r>
      <w:r w:rsidRPr="002949E2">
        <w:rPr>
          <w:rFonts w:eastAsia="Times New Roman" w:cs="Times New Roman"/>
          <w:kern w:val="0"/>
          <w:sz w:val="28"/>
          <w:szCs w:val="28"/>
          <w:lang w:eastAsia="ru-RU" w:bidi="ar-SA"/>
        </w:rPr>
        <w:br/>
        <w:t>целенаправленное развитие силы, ловкости, выносливости, смелости;</w:t>
      </w:r>
      <w:r w:rsidRPr="002949E2">
        <w:rPr>
          <w:rFonts w:eastAsia="Times New Roman" w:cs="Times New Roman"/>
          <w:kern w:val="0"/>
          <w:sz w:val="28"/>
          <w:szCs w:val="28"/>
          <w:lang w:eastAsia="ru-RU" w:bidi="ar-SA"/>
        </w:rPr>
        <w:br/>
        <w:t>способствование хорошему самочувствию и стабильной активности каждого ребенка, развитие его адаптационных возможностей;</w:t>
      </w:r>
      <w:r w:rsidRPr="002949E2">
        <w:rPr>
          <w:rFonts w:eastAsia="Times New Roman" w:cs="Times New Roman"/>
          <w:kern w:val="0"/>
          <w:sz w:val="28"/>
          <w:szCs w:val="28"/>
          <w:lang w:eastAsia="ru-RU" w:bidi="ar-SA"/>
        </w:rPr>
        <w:br/>
      </w:r>
      <w:r w:rsidRPr="002949E2">
        <w:rPr>
          <w:rFonts w:eastAsia="Times New Roman" w:cs="Times New Roman"/>
          <w:kern w:val="0"/>
          <w:sz w:val="28"/>
          <w:szCs w:val="28"/>
          <w:lang w:eastAsia="ru-RU" w:bidi="ar-SA"/>
        </w:rPr>
        <w:br/>
        <w:t xml:space="preserve">в течение летнего оздоровительного периода проводится работа по закаливанию: солнечные и воздушные ванны, </w:t>
      </w:r>
      <w:r w:rsidRPr="002949E2">
        <w:rPr>
          <w:rFonts w:eastAsia="Times New Roman" w:cs="Times New Roman"/>
          <w:kern w:val="0"/>
          <w:sz w:val="28"/>
          <w:szCs w:val="28"/>
          <w:lang w:eastAsia="ru-RU" w:bidi="ar-SA"/>
        </w:rPr>
        <w:lastRenderedPageBreak/>
        <w:t>босоножье. </w:t>
      </w:r>
      <w:r w:rsidRPr="002949E2">
        <w:rPr>
          <w:rFonts w:eastAsia="Times New Roman" w:cs="Times New Roman"/>
          <w:kern w:val="0"/>
          <w:sz w:val="28"/>
          <w:szCs w:val="28"/>
          <w:lang w:eastAsia="ru-RU" w:bidi="ar-SA"/>
        </w:rPr>
        <w:br/>
        <w:t>- витаминизация питания;</w:t>
      </w:r>
      <w:proofErr w:type="gramEnd"/>
      <w:r w:rsidRPr="002949E2">
        <w:rPr>
          <w:rFonts w:eastAsia="Times New Roman" w:cs="Times New Roman"/>
          <w:kern w:val="0"/>
          <w:sz w:val="28"/>
          <w:szCs w:val="28"/>
          <w:lang w:eastAsia="ru-RU" w:bidi="ar-SA"/>
        </w:rPr>
        <w:br/>
        <w:t xml:space="preserve">постоянное осуществление медико-педагогического </w:t>
      </w:r>
      <w:proofErr w:type="gramStart"/>
      <w:r w:rsidRPr="002949E2">
        <w:rPr>
          <w:rFonts w:eastAsia="Times New Roman" w:cs="Times New Roman"/>
          <w:kern w:val="0"/>
          <w:sz w:val="28"/>
          <w:szCs w:val="28"/>
          <w:lang w:eastAsia="ru-RU" w:bidi="ar-SA"/>
        </w:rPr>
        <w:t>контроля за</w:t>
      </w:r>
      <w:proofErr w:type="gramEnd"/>
      <w:r w:rsidRPr="002949E2">
        <w:rPr>
          <w:rFonts w:eastAsia="Times New Roman" w:cs="Times New Roman"/>
          <w:kern w:val="0"/>
          <w:sz w:val="28"/>
          <w:szCs w:val="28"/>
          <w:lang w:eastAsia="ru-RU" w:bidi="ar-SA"/>
        </w:rPr>
        <w:t xml:space="preserve"> развитием у детей правильной осанки, координации движений, двигательной активности.</w:t>
      </w:r>
      <w:r w:rsidRPr="002949E2">
        <w:rPr>
          <w:rFonts w:eastAsia="Times New Roman" w:cs="Times New Roman"/>
          <w:kern w:val="0"/>
          <w:sz w:val="28"/>
          <w:szCs w:val="28"/>
          <w:lang w:eastAsia="ru-RU" w:bidi="ar-SA"/>
        </w:rPr>
        <w:br/>
        <w:t>Задачи физического воспитания решаются в разных формах работы:</w:t>
      </w:r>
      <w:r w:rsidRPr="002949E2">
        <w:rPr>
          <w:rFonts w:eastAsia="Times New Roman" w:cs="Times New Roman"/>
          <w:kern w:val="0"/>
          <w:sz w:val="28"/>
          <w:szCs w:val="28"/>
          <w:lang w:eastAsia="ru-RU" w:bidi="ar-SA"/>
        </w:rPr>
        <w:br/>
        <w:t>• диагностика физического развития;</w:t>
      </w:r>
      <w:r w:rsidRPr="002949E2">
        <w:rPr>
          <w:rFonts w:eastAsia="Times New Roman" w:cs="Times New Roman"/>
          <w:kern w:val="0"/>
          <w:sz w:val="28"/>
          <w:szCs w:val="28"/>
          <w:lang w:eastAsia="ru-RU" w:bidi="ar-SA"/>
        </w:rPr>
        <w:br/>
        <w:t>• система профилактических оздоровительных мероприятий;</w:t>
      </w:r>
      <w:r w:rsidRPr="002949E2">
        <w:rPr>
          <w:rFonts w:eastAsia="Times New Roman" w:cs="Times New Roman"/>
          <w:kern w:val="0"/>
          <w:sz w:val="28"/>
          <w:szCs w:val="28"/>
          <w:lang w:eastAsia="ru-RU" w:bidi="ar-SA"/>
        </w:rPr>
        <w:br/>
        <w:t>• физкультурные занятия;</w:t>
      </w:r>
      <w:r w:rsidRPr="002949E2">
        <w:rPr>
          <w:rFonts w:eastAsia="Times New Roman" w:cs="Times New Roman"/>
          <w:kern w:val="0"/>
          <w:sz w:val="28"/>
          <w:szCs w:val="28"/>
          <w:lang w:eastAsia="ru-RU" w:bidi="ar-SA"/>
        </w:rPr>
        <w:br/>
        <w:t>• утренняя гимнастика;</w:t>
      </w:r>
      <w:r w:rsidRPr="002949E2">
        <w:rPr>
          <w:rFonts w:eastAsia="Times New Roman" w:cs="Times New Roman"/>
          <w:kern w:val="0"/>
          <w:sz w:val="28"/>
          <w:szCs w:val="28"/>
          <w:lang w:eastAsia="ru-RU" w:bidi="ar-SA"/>
        </w:rPr>
        <w:br/>
        <w:t>• игры на свежем воздухе;</w:t>
      </w:r>
      <w:r w:rsidRPr="002949E2">
        <w:rPr>
          <w:rFonts w:eastAsia="Times New Roman" w:cs="Times New Roman"/>
          <w:kern w:val="0"/>
          <w:sz w:val="28"/>
          <w:szCs w:val="28"/>
          <w:lang w:eastAsia="ru-RU" w:bidi="ar-SA"/>
        </w:rPr>
        <w:br/>
        <w:t>• закаливающие мероприятия;</w:t>
      </w:r>
      <w:r w:rsidRPr="002949E2">
        <w:rPr>
          <w:rFonts w:eastAsia="Times New Roman" w:cs="Times New Roman"/>
          <w:kern w:val="0"/>
          <w:sz w:val="28"/>
          <w:szCs w:val="28"/>
          <w:lang w:eastAsia="ru-RU" w:bidi="ar-SA"/>
        </w:rPr>
        <w:br/>
        <w:t>• спортивные праздники; развлечения, досуги;</w:t>
      </w:r>
      <w:r w:rsidRPr="002949E2">
        <w:rPr>
          <w:rFonts w:eastAsia="Times New Roman" w:cs="Times New Roman"/>
          <w:kern w:val="0"/>
          <w:sz w:val="28"/>
          <w:szCs w:val="28"/>
          <w:lang w:eastAsia="ru-RU" w:bidi="ar-SA"/>
        </w:rPr>
        <w:br/>
        <w:t>• совместная работа детского сада и семьи по воспитанию здорового ребенка.</w:t>
      </w:r>
    </w:p>
    <w:p w:rsidR="002949E2" w:rsidRPr="002949E2" w:rsidRDefault="002949E2" w:rsidP="005D058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2949E2">
        <w:rPr>
          <w:rFonts w:eastAsia="Times New Roman" w:cs="Times New Roman"/>
          <w:b/>
          <w:kern w:val="0"/>
          <w:sz w:val="28"/>
          <w:szCs w:val="28"/>
          <w:lang w:eastAsia="ru-RU" w:bidi="ar-SA"/>
        </w:rPr>
        <w:t>2.2.4.Особенности взаимодействия с семьями воспитанников</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При организации совместной работы дошкольного образовательного учреждения с </w:t>
      </w:r>
      <w:r>
        <w:rPr>
          <w:rFonts w:eastAsia="Times New Roman" w:cs="Times New Roman"/>
          <w:kern w:val="0"/>
          <w:sz w:val="28"/>
          <w:szCs w:val="28"/>
          <w:lang w:eastAsia="ru-RU" w:bidi="ar-SA"/>
        </w:rPr>
        <w:t xml:space="preserve">семьями в рамках </w:t>
      </w:r>
      <w:r w:rsidRPr="00AF66DA">
        <w:rPr>
          <w:rFonts w:eastAsia="Times New Roman" w:cs="Times New Roman"/>
          <w:kern w:val="0"/>
          <w:sz w:val="28"/>
          <w:szCs w:val="28"/>
          <w:lang w:eastAsia="ru-RU" w:bidi="ar-SA"/>
        </w:rPr>
        <w:t xml:space="preserve"> необходимо соблюдать основные принципы: </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открытость детского сада для семьи (каждому родителю обеспечивается возможность знать и видеть, как живет и развивается его ребенок);</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сотрудничество педагогов и родителей в воспитании детей;</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создание активной развивающей среды, обеспечивающей единые подходы к развитию личности в семье и детском коллективе;</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диагностика общих и частных проблем в развитии и воспитании ребенка.</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развитие интересов и потребностей ребенка;</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lastRenderedPageBreak/>
        <w:t>распределение обязанностей и ответственности между родителями в постоянно меняющихся ситуациях воспитания детей;</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поддержка открытости во взаимоотношениях между разными поколениями в семье;</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выработка образа жизни семьи, формирование семейных традиций;</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понимание и принятие индивидуальности ребенка, доверие и уважение к нему как к уникальной личности.</w:t>
      </w:r>
    </w:p>
    <w:p w:rsidR="00AF66DA" w:rsidRPr="00AF66DA" w:rsidRDefault="00AF66DA" w:rsidP="00AF66DA">
      <w:pPr>
        <w:widowControl/>
        <w:suppressAutoHyphens w:val="0"/>
        <w:spacing w:before="100" w:beforeAutospacing="1" w:after="100" w:afterAutospacing="1"/>
        <w:rPr>
          <w:rFonts w:eastAsia="Times New Roman" w:cs="Times New Roman"/>
          <w:b/>
          <w:kern w:val="0"/>
          <w:sz w:val="28"/>
          <w:szCs w:val="28"/>
          <w:lang w:eastAsia="ru-RU" w:bidi="ar-SA"/>
        </w:rPr>
      </w:pPr>
      <w:r w:rsidRPr="00AF66DA">
        <w:rPr>
          <w:rFonts w:eastAsia="Times New Roman" w:cs="Times New Roman"/>
          <w:kern w:val="0"/>
          <w:sz w:val="28"/>
          <w:szCs w:val="28"/>
          <w:lang w:eastAsia="ru-RU" w:bidi="ar-SA"/>
        </w:rPr>
        <w:t xml:space="preserve">Данная цель реализуется через следующие </w:t>
      </w:r>
      <w:r w:rsidRPr="00AF66DA">
        <w:rPr>
          <w:rFonts w:eastAsia="Times New Roman" w:cs="Times New Roman"/>
          <w:b/>
          <w:kern w:val="0"/>
          <w:sz w:val="28"/>
          <w:szCs w:val="28"/>
          <w:lang w:eastAsia="ru-RU" w:bidi="ar-SA"/>
        </w:rPr>
        <w:t>задачи:</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воспитание уважения к детству и родительству;</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взаимодействие с родителями для изучения их семейной микросреды;</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повышение и содействие общей культуры семьи и психолого-педагогической компетентности родителей;</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66DA">
        <w:rPr>
          <w:rFonts w:eastAsia="Times New Roman" w:cs="Times New Roman"/>
          <w:kern w:val="0"/>
          <w:sz w:val="28"/>
          <w:szCs w:val="28"/>
          <w:lang w:eastAsia="ru-RU" w:bidi="ar-SA"/>
        </w:rPr>
        <w:t>Основными условиями, необходимыми для реализации доверительного взаимодействия между ДОУ и семьей, являются следующие:</w:t>
      </w:r>
      <w:proofErr w:type="gramEnd"/>
    </w:p>
    <w:p w:rsidR="00AF66DA" w:rsidRPr="00AF66DA" w:rsidRDefault="00AF66DA" w:rsidP="009C3EE2">
      <w:pPr>
        <w:widowControl/>
        <w:numPr>
          <w:ilvl w:val="0"/>
          <w:numId w:val="19"/>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AF66DA" w:rsidRPr="00AF66DA" w:rsidRDefault="00AF66DA" w:rsidP="009C3EE2">
      <w:pPr>
        <w:widowControl/>
        <w:numPr>
          <w:ilvl w:val="0"/>
          <w:numId w:val="19"/>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открытость детского сада семье;</w:t>
      </w:r>
    </w:p>
    <w:p w:rsidR="00AF66DA" w:rsidRPr="00AF66DA" w:rsidRDefault="00AF66DA" w:rsidP="009C3EE2">
      <w:pPr>
        <w:widowControl/>
        <w:numPr>
          <w:ilvl w:val="0"/>
          <w:numId w:val="19"/>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ориентация педагога на работу с детьми и родителями.</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Все формы с родителями подразделяются </w:t>
      </w:r>
      <w:proofErr w:type="gramStart"/>
      <w:r w:rsidRPr="00AF66DA">
        <w:rPr>
          <w:rFonts w:eastAsia="Times New Roman" w:cs="Times New Roman"/>
          <w:kern w:val="0"/>
          <w:sz w:val="28"/>
          <w:szCs w:val="28"/>
          <w:lang w:eastAsia="ru-RU" w:bidi="ar-SA"/>
        </w:rPr>
        <w:t>на</w:t>
      </w:r>
      <w:proofErr w:type="gramEnd"/>
      <w:r w:rsidRPr="00AF66DA">
        <w:rPr>
          <w:rFonts w:eastAsia="Times New Roman" w:cs="Times New Roman"/>
          <w:kern w:val="0"/>
          <w:sz w:val="28"/>
          <w:szCs w:val="28"/>
          <w:lang w:eastAsia="ru-RU" w:bidi="ar-SA"/>
        </w:rPr>
        <w:t xml:space="preserve"> </w:t>
      </w:r>
    </w:p>
    <w:p w:rsidR="00AF66DA" w:rsidRPr="00AF66DA" w:rsidRDefault="00AF66DA" w:rsidP="009C3EE2">
      <w:pPr>
        <w:widowControl/>
        <w:numPr>
          <w:ilvl w:val="0"/>
          <w:numId w:val="20"/>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коллективные (массовые), индивидуальные и наглядно-информаци-онные;</w:t>
      </w:r>
    </w:p>
    <w:p w:rsidR="00AF66DA" w:rsidRDefault="00AF66DA" w:rsidP="009C3EE2">
      <w:pPr>
        <w:widowControl/>
        <w:numPr>
          <w:ilvl w:val="0"/>
          <w:numId w:val="20"/>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традиционные и нетрадиционные.</w:t>
      </w:r>
    </w:p>
    <w:p w:rsidR="00AF66DA" w:rsidRDefault="00AF66DA" w:rsidP="00AF66DA">
      <w:pPr>
        <w:widowControl/>
        <w:suppressAutoHyphens w:val="0"/>
        <w:spacing w:before="100" w:beforeAutospacing="1" w:after="100" w:afterAutospacing="1"/>
        <w:ind w:left="360"/>
        <w:rPr>
          <w:rFonts w:eastAsia="Times New Roman" w:cs="Times New Roman"/>
          <w:b/>
          <w:kern w:val="0"/>
          <w:sz w:val="28"/>
          <w:szCs w:val="28"/>
          <w:lang w:eastAsia="ru-RU" w:bidi="ar-SA"/>
        </w:rPr>
      </w:pPr>
    </w:p>
    <w:p w:rsidR="00AF66DA" w:rsidRDefault="00AF66DA" w:rsidP="00AF66DA">
      <w:pPr>
        <w:widowControl/>
        <w:suppressAutoHyphens w:val="0"/>
        <w:spacing w:before="100" w:beforeAutospacing="1" w:after="100" w:afterAutospacing="1"/>
        <w:ind w:left="360"/>
        <w:rPr>
          <w:rFonts w:eastAsia="Times New Roman" w:cs="Times New Roman"/>
          <w:b/>
          <w:kern w:val="0"/>
          <w:sz w:val="28"/>
          <w:szCs w:val="28"/>
          <w:lang w:eastAsia="ru-RU" w:bidi="ar-SA"/>
        </w:rPr>
      </w:pPr>
    </w:p>
    <w:p w:rsidR="00AF66DA" w:rsidRPr="00AF66DA" w:rsidRDefault="00AF66DA" w:rsidP="005D058A">
      <w:pPr>
        <w:widowControl/>
        <w:suppressAutoHyphens w:val="0"/>
        <w:spacing w:before="100" w:beforeAutospacing="1" w:after="100" w:afterAutospacing="1"/>
        <w:rPr>
          <w:rFonts w:eastAsia="Times New Roman" w:cs="Times New Roman"/>
          <w:b/>
          <w:kern w:val="0"/>
          <w:sz w:val="28"/>
          <w:szCs w:val="28"/>
          <w:lang w:eastAsia="ru-RU" w:bidi="ar-SA"/>
        </w:rPr>
      </w:pPr>
      <w:r w:rsidRPr="00AF66DA">
        <w:rPr>
          <w:rFonts w:eastAsia="Times New Roman" w:cs="Times New Roman"/>
          <w:b/>
          <w:kern w:val="0"/>
          <w:sz w:val="28"/>
          <w:szCs w:val="28"/>
          <w:lang w:eastAsia="ru-RU" w:bidi="ar-SA"/>
        </w:rPr>
        <w:t xml:space="preserve">2.2.5.Перспективный план взаимодействия с родителями (законными </w:t>
      </w:r>
      <w:r>
        <w:rPr>
          <w:rFonts w:eastAsia="Times New Roman" w:cs="Times New Roman"/>
          <w:b/>
          <w:kern w:val="0"/>
          <w:sz w:val="28"/>
          <w:szCs w:val="28"/>
          <w:lang w:eastAsia="ru-RU" w:bidi="ar-SA"/>
        </w:rPr>
        <w:t xml:space="preserve">представителями) воспитанников </w:t>
      </w:r>
      <w:r w:rsidRPr="00AF66DA">
        <w:rPr>
          <w:rFonts w:eastAsia="Times New Roman" w:cs="Times New Roman"/>
          <w:b/>
          <w:kern w:val="0"/>
          <w:sz w:val="28"/>
          <w:szCs w:val="28"/>
          <w:lang w:eastAsia="ru-RU" w:bidi="ar-SA"/>
        </w:rPr>
        <w:t xml:space="preserve"> группы </w:t>
      </w:r>
      <w:r>
        <w:rPr>
          <w:rFonts w:eastAsia="Times New Roman" w:cs="Times New Roman"/>
          <w:b/>
          <w:kern w:val="0"/>
          <w:sz w:val="28"/>
          <w:szCs w:val="28"/>
          <w:lang w:eastAsia="ru-RU" w:bidi="ar-SA"/>
        </w:rPr>
        <w:t>раннего возраста №2 на 2017-2018 учебный год</w:t>
      </w:r>
      <w:r w:rsidRPr="00AF66DA">
        <w:rPr>
          <w:rFonts w:eastAsia="Times New Roman" w:cs="Times New Roman"/>
          <w:b/>
          <w:kern w:val="0"/>
          <w:sz w:val="28"/>
          <w:szCs w:val="28"/>
          <w:lang w:eastAsia="ru-RU" w:bidi="ar-SA"/>
        </w:rPr>
        <w:t xml:space="preserve"> </w:t>
      </w:r>
    </w:p>
    <w:p w:rsidR="00AF66DA" w:rsidRDefault="00AF66DA" w:rsidP="00CB0B55">
      <w:pPr>
        <w:ind w:firstLine="709"/>
        <w:contextualSpacing/>
        <w:jc w:val="both"/>
        <w:rPr>
          <w:rFonts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551"/>
        <w:gridCol w:w="857"/>
        <w:gridCol w:w="5187"/>
        <w:gridCol w:w="3578"/>
      </w:tblGrid>
      <w:tr w:rsidR="00AF66DA" w:rsidRPr="00AD57A2" w:rsidTr="00992417">
        <w:trPr>
          <w:trHeight w:val="285"/>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w:t>
            </w:r>
            <w:proofErr w:type="gramStart"/>
            <w:r w:rsidRPr="00AD57A2">
              <w:rPr>
                <w:rFonts w:cs="Times New Roman"/>
                <w:sz w:val="28"/>
                <w:szCs w:val="28"/>
              </w:rPr>
              <w:t>п</w:t>
            </w:r>
            <w:proofErr w:type="gramEnd"/>
            <w:r w:rsidRPr="00AD57A2">
              <w:rPr>
                <w:rFonts w:cs="Times New Roman"/>
                <w:sz w:val="28"/>
                <w:szCs w:val="28"/>
              </w:rPr>
              <w:t>/п</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Месяц</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Мероприятия</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Задачи</w:t>
            </w:r>
          </w:p>
        </w:tc>
      </w:tr>
      <w:tr w:rsidR="00AF66DA" w:rsidRPr="00AD57A2" w:rsidTr="00992417">
        <w:trPr>
          <w:trHeight w:val="2694"/>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Сентябрь.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 xml:space="preserve">Анкетирование родителей вновь прибывших детей «Давайте познакомимся». </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Индивидуальные беседы с родителями вновь поступающих детей, заключение родительских договоров</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Консультации на темы: «Ребёнок поступает в детский сад»</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Наглядная информация: «</w:t>
            </w:r>
            <w:r w:rsidR="004B3CC5">
              <w:rPr>
                <w:rFonts w:cs="Times New Roman"/>
                <w:sz w:val="28"/>
                <w:szCs w:val="28"/>
              </w:rPr>
              <w:t>Особенности развития ребенка 1</w:t>
            </w:r>
            <w:r w:rsidR="004B3CC5" w:rsidRPr="004B3CC5">
              <w:rPr>
                <w:rFonts w:cs="Times New Roman"/>
                <w:sz w:val="28"/>
                <w:szCs w:val="28"/>
              </w:rPr>
              <w:t xml:space="preserve">,5 - </w:t>
            </w:r>
            <w:r w:rsidR="004B3CC5">
              <w:rPr>
                <w:rFonts w:cs="Times New Roman"/>
                <w:sz w:val="28"/>
                <w:szCs w:val="28"/>
              </w:rPr>
              <w:t>2</w:t>
            </w:r>
            <w:r w:rsidRPr="00AD57A2">
              <w:rPr>
                <w:rFonts w:cs="Times New Roman"/>
                <w:sz w:val="28"/>
                <w:szCs w:val="28"/>
              </w:rPr>
              <w:t xml:space="preserve"> лет».</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Групповое собрание «Особенности адаптационного периода детей группы, задачи воспитания и обучения детей 3-го года жизни».</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Папка – передвижка «Здоровый образ жизни семьи».</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Фото вернисаж «Как я провёл лето».</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Будем дружно вместе жить"- совместное развлечение для родителей и детей, посвященное началу учебного года.</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-Знакомство родителей с требованиями программы вос</w:t>
            </w:r>
            <w:r w:rsidR="004B3CC5">
              <w:rPr>
                <w:rFonts w:cs="Times New Roman"/>
                <w:sz w:val="28"/>
                <w:szCs w:val="28"/>
              </w:rPr>
              <w:t xml:space="preserve">питания в детском саду детей </w:t>
            </w:r>
            <w:r w:rsidRPr="00AD57A2">
              <w:rPr>
                <w:rFonts w:cs="Times New Roman"/>
                <w:sz w:val="28"/>
                <w:szCs w:val="28"/>
              </w:rPr>
              <w:t xml:space="preserve"> </w:t>
            </w:r>
            <w:r w:rsidR="004B3CC5">
              <w:rPr>
                <w:rFonts w:cs="Times New Roman"/>
                <w:sz w:val="28"/>
                <w:szCs w:val="28"/>
              </w:rPr>
              <w:t>1</w:t>
            </w:r>
            <w:r w:rsidR="004B3CC5" w:rsidRPr="004B3CC5">
              <w:rPr>
                <w:rFonts w:cs="Times New Roman"/>
                <w:sz w:val="28"/>
                <w:szCs w:val="28"/>
              </w:rPr>
              <w:t xml:space="preserve">,5 - </w:t>
            </w:r>
            <w:r w:rsidR="004B3CC5">
              <w:rPr>
                <w:rFonts w:cs="Times New Roman"/>
                <w:sz w:val="28"/>
                <w:szCs w:val="28"/>
              </w:rPr>
              <w:t>2</w:t>
            </w:r>
            <w:r w:rsidR="004B3CC5" w:rsidRPr="00AD57A2">
              <w:rPr>
                <w:rFonts w:cs="Times New Roman"/>
                <w:sz w:val="28"/>
                <w:szCs w:val="28"/>
              </w:rPr>
              <w:t xml:space="preserve"> </w:t>
            </w:r>
            <w:r w:rsidRPr="00AD57A2">
              <w:rPr>
                <w:rFonts w:cs="Times New Roman"/>
                <w:sz w:val="28"/>
                <w:szCs w:val="28"/>
              </w:rPr>
              <w:t>лет.</w:t>
            </w:r>
          </w:p>
          <w:p w:rsidR="00AF66DA" w:rsidRPr="00AD57A2" w:rsidRDefault="00AF66DA" w:rsidP="00992417">
            <w:pPr>
              <w:pStyle w:val="aa"/>
              <w:spacing w:after="0"/>
              <w:rPr>
                <w:rFonts w:cs="Times New Roman"/>
                <w:sz w:val="28"/>
                <w:szCs w:val="28"/>
              </w:rPr>
            </w:pPr>
            <w:r w:rsidRPr="00AD57A2">
              <w:rPr>
                <w:rFonts w:cs="Times New Roman"/>
                <w:sz w:val="28"/>
                <w:szCs w:val="28"/>
              </w:rPr>
              <w:t>-Нацелить родителей к  активной, совместной и педагогически правильной работе по проведению хорошей адаптации детей к новой  группе, воспитателям.</w:t>
            </w:r>
          </w:p>
        </w:tc>
      </w:tr>
      <w:tr w:rsidR="00AF66DA" w:rsidRPr="00AD57A2" w:rsidTr="00992417">
        <w:trPr>
          <w:trHeight w:val="504"/>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Октябрь.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cs="Times New Roman"/>
                <w:sz w:val="28"/>
                <w:szCs w:val="28"/>
              </w:rPr>
            </w:pPr>
            <w:r w:rsidRPr="00AD57A2">
              <w:rPr>
                <w:rFonts w:cs="Times New Roman"/>
                <w:sz w:val="28"/>
                <w:szCs w:val="28"/>
              </w:rPr>
              <w:t>1. Оформление наглядной агитации «Это интересно», «Уголок здоровья».</w:t>
            </w:r>
          </w:p>
          <w:p w:rsidR="00AF66DA" w:rsidRPr="00AD57A2" w:rsidRDefault="00AF66DA" w:rsidP="00992417">
            <w:pPr>
              <w:rPr>
                <w:rFonts w:cs="Times New Roman"/>
                <w:sz w:val="28"/>
                <w:szCs w:val="28"/>
              </w:rPr>
            </w:pPr>
            <w:r w:rsidRPr="00AD57A2">
              <w:rPr>
                <w:rFonts w:cs="Times New Roman"/>
                <w:sz w:val="28"/>
                <w:szCs w:val="28"/>
              </w:rPr>
              <w:t xml:space="preserve">2.Оформление альбома с участием </w:t>
            </w:r>
            <w:r w:rsidRPr="00AD57A2">
              <w:rPr>
                <w:rFonts w:cs="Times New Roman"/>
                <w:sz w:val="28"/>
                <w:szCs w:val="28"/>
              </w:rPr>
              <w:lastRenderedPageBreak/>
              <w:t>родителей «Стихи, потешки – помощники в воспитании детей».</w:t>
            </w:r>
          </w:p>
          <w:p w:rsidR="00AF66DA" w:rsidRPr="00AD57A2" w:rsidRDefault="00AF66DA" w:rsidP="00992417">
            <w:pPr>
              <w:rPr>
                <w:rFonts w:cs="Times New Roman"/>
                <w:sz w:val="28"/>
                <w:szCs w:val="28"/>
              </w:rPr>
            </w:pPr>
            <w:r w:rsidRPr="00AD57A2">
              <w:rPr>
                <w:rFonts w:cs="Times New Roman"/>
                <w:sz w:val="28"/>
                <w:szCs w:val="28"/>
              </w:rPr>
              <w:t>3. Консультации: « Права и обязанности родителей», «Как правильно общаться с детьми», « Какие сказки читать детям».</w:t>
            </w:r>
          </w:p>
          <w:p w:rsidR="00AF66DA" w:rsidRPr="00AD57A2" w:rsidRDefault="00AF66DA" w:rsidP="00992417">
            <w:pPr>
              <w:rPr>
                <w:rFonts w:cs="Times New Roman"/>
                <w:sz w:val="28"/>
                <w:szCs w:val="28"/>
              </w:rPr>
            </w:pPr>
            <w:r w:rsidRPr="00AD57A2">
              <w:rPr>
                <w:rFonts w:cs="Times New Roman"/>
                <w:sz w:val="28"/>
                <w:szCs w:val="28"/>
              </w:rPr>
              <w:t>4.Фотовыставка «Бабушка и я, лучшие друзья» (</w:t>
            </w:r>
            <w:proofErr w:type="gramStart"/>
            <w:r w:rsidRPr="00AD57A2">
              <w:rPr>
                <w:rFonts w:cs="Times New Roman"/>
                <w:sz w:val="28"/>
                <w:szCs w:val="28"/>
              </w:rPr>
              <w:t>к</w:t>
            </w:r>
            <w:proofErr w:type="gramEnd"/>
            <w:r w:rsidRPr="00AD57A2">
              <w:rPr>
                <w:rFonts w:cs="Times New Roman"/>
                <w:sz w:val="28"/>
                <w:szCs w:val="28"/>
              </w:rPr>
              <w:t xml:space="preserve"> дню пожилого человека)</w:t>
            </w:r>
          </w:p>
          <w:p w:rsidR="00AF66DA" w:rsidRPr="00AD57A2" w:rsidRDefault="00AF66DA" w:rsidP="00992417">
            <w:pPr>
              <w:rPr>
                <w:rFonts w:cs="Times New Roman"/>
                <w:sz w:val="28"/>
                <w:szCs w:val="28"/>
              </w:rPr>
            </w:pPr>
            <w:r w:rsidRPr="00AD57A2">
              <w:rPr>
                <w:rFonts w:cs="Times New Roman"/>
                <w:sz w:val="28"/>
                <w:szCs w:val="28"/>
              </w:rPr>
              <w:t>5. Выставка поделок из природного материала «Чудесные превращения»</w:t>
            </w:r>
          </w:p>
          <w:p w:rsidR="00AF66DA" w:rsidRPr="00AD57A2" w:rsidRDefault="00AF66DA" w:rsidP="00992417">
            <w:pPr>
              <w:rPr>
                <w:rFonts w:cs="Times New Roman"/>
                <w:sz w:val="28"/>
                <w:szCs w:val="28"/>
              </w:rPr>
            </w:pPr>
            <w:r w:rsidRPr="00AD57A2">
              <w:rPr>
                <w:rFonts w:cs="Times New Roman"/>
                <w:sz w:val="28"/>
                <w:szCs w:val="28"/>
              </w:rPr>
              <w:t xml:space="preserve"> 6. Привлечение родителей к участию в выставке «Дары осени».</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lastRenderedPageBreak/>
              <w:t xml:space="preserve">-Активизация родителей в работе у группы детского сада, развитие позитивных </w:t>
            </w:r>
            <w:r w:rsidRPr="00AD57A2">
              <w:rPr>
                <w:rFonts w:cs="Times New Roman"/>
                <w:sz w:val="28"/>
                <w:szCs w:val="28"/>
              </w:rPr>
              <w:lastRenderedPageBreak/>
              <w:t>взаимоотношений работников ДО и родителей.</w:t>
            </w:r>
          </w:p>
        </w:tc>
      </w:tr>
      <w:tr w:rsidR="00AF66DA" w:rsidRPr="00AD57A2" w:rsidTr="00992417">
        <w:trPr>
          <w:trHeight w:val="1355"/>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lastRenderedPageBreak/>
              <w:t>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Ноябрь.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cs="Times New Roman"/>
                <w:sz w:val="28"/>
                <w:szCs w:val="28"/>
              </w:rPr>
            </w:pPr>
            <w:r w:rsidRPr="00AD57A2">
              <w:rPr>
                <w:rFonts w:cs="Times New Roman"/>
                <w:sz w:val="28"/>
                <w:szCs w:val="28"/>
              </w:rPr>
              <w:t>1. Консультации для родителей «Как правильно общаться с детьми»; «Начинаем утро с зарядки».</w:t>
            </w:r>
          </w:p>
          <w:p w:rsidR="00AF66DA" w:rsidRPr="00AD57A2" w:rsidRDefault="00AF66DA" w:rsidP="00992417">
            <w:pPr>
              <w:rPr>
                <w:rFonts w:cs="Times New Roman"/>
                <w:sz w:val="28"/>
                <w:szCs w:val="28"/>
              </w:rPr>
            </w:pPr>
            <w:r w:rsidRPr="00AD57A2">
              <w:rPr>
                <w:rFonts w:cs="Times New Roman"/>
                <w:sz w:val="28"/>
                <w:szCs w:val="28"/>
              </w:rPr>
              <w:t>2. Вернисаж «Вместе с мамой».</w:t>
            </w:r>
          </w:p>
          <w:p w:rsidR="00AF66DA" w:rsidRPr="00AD57A2" w:rsidRDefault="00AF66DA" w:rsidP="00992417">
            <w:pPr>
              <w:rPr>
                <w:rFonts w:cs="Times New Roman"/>
                <w:sz w:val="28"/>
                <w:szCs w:val="28"/>
              </w:rPr>
            </w:pPr>
            <w:r w:rsidRPr="00AD57A2">
              <w:rPr>
                <w:rFonts w:cs="Times New Roman"/>
                <w:sz w:val="28"/>
                <w:szCs w:val="28"/>
              </w:rPr>
              <w:t xml:space="preserve">3. Досуг: «Милая мама моя» </w:t>
            </w:r>
            <w:proofErr w:type="gramStart"/>
            <w:r w:rsidRPr="00AD57A2">
              <w:rPr>
                <w:rFonts w:cs="Times New Roman"/>
                <w:sz w:val="28"/>
                <w:szCs w:val="28"/>
              </w:rPr>
              <w:t xml:space="preserve">( </w:t>
            </w:r>
            <w:proofErr w:type="gramEnd"/>
            <w:r w:rsidRPr="00AD57A2">
              <w:rPr>
                <w:rFonts w:cs="Times New Roman"/>
                <w:sz w:val="28"/>
                <w:szCs w:val="28"/>
              </w:rPr>
              <w:t>к дню матери)</w:t>
            </w:r>
          </w:p>
          <w:p w:rsidR="00AF66DA" w:rsidRPr="00AD57A2" w:rsidRDefault="00AF66DA" w:rsidP="00992417">
            <w:pPr>
              <w:rPr>
                <w:rFonts w:cs="Times New Roman"/>
                <w:sz w:val="28"/>
                <w:szCs w:val="28"/>
              </w:rPr>
            </w:pPr>
            <w:r w:rsidRPr="00AD57A2">
              <w:rPr>
                <w:rFonts w:cs="Times New Roman"/>
                <w:sz w:val="28"/>
                <w:szCs w:val="28"/>
              </w:rPr>
              <w:t>4. Ширма «Ваш помощник на кухне», «Одевайте ребенка правильно».</w:t>
            </w:r>
          </w:p>
          <w:p w:rsidR="00AF66DA" w:rsidRPr="00AD57A2" w:rsidRDefault="00AF66DA" w:rsidP="00992417">
            <w:pPr>
              <w:rPr>
                <w:rFonts w:cs="Times New Roman"/>
                <w:sz w:val="28"/>
                <w:szCs w:val="28"/>
              </w:rPr>
            </w:pPr>
            <w:r w:rsidRPr="00AD57A2">
              <w:rPr>
                <w:rFonts w:cs="Times New Roman"/>
                <w:sz w:val="28"/>
                <w:szCs w:val="28"/>
              </w:rPr>
              <w:t>5.</w:t>
            </w:r>
            <w:r w:rsidRPr="00AD57A2">
              <w:rPr>
                <w:rStyle w:val="30"/>
                <w:rFonts w:ascii="Times New Roman" w:hAnsi="Times New Roman"/>
                <w:sz w:val="28"/>
                <w:szCs w:val="28"/>
              </w:rPr>
              <w:t xml:space="preserve"> </w:t>
            </w:r>
            <w:r w:rsidRPr="00AD57A2">
              <w:rPr>
                <w:rFonts w:cs="Times New Roman"/>
                <w:sz w:val="28"/>
                <w:szCs w:val="28"/>
              </w:rPr>
              <w:t xml:space="preserve">Рекомендации по закаливанию для ослабленных детей. </w:t>
            </w:r>
          </w:p>
          <w:p w:rsidR="00AF66DA" w:rsidRPr="00AD57A2" w:rsidRDefault="00AF66DA" w:rsidP="00992417">
            <w:pPr>
              <w:rPr>
                <w:rFonts w:cs="Times New Roman"/>
                <w:sz w:val="28"/>
                <w:szCs w:val="28"/>
              </w:rPr>
            </w:pPr>
            <w:r w:rsidRPr="00AD57A2">
              <w:rPr>
                <w:rFonts w:cs="Times New Roman"/>
                <w:sz w:val="28"/>
                <w:szCs w:val="28"/>
              </w:rPr>
              <w:t>6. Акция «Поможем тем, кто рядом» (изготовление кормушек для птиц)</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Настроить родителей на плодотворную совместную работу.</w:t>
            </w:r>
          </w:p>
        </w:tc>
      </w:tr>
      <w:tr w:rsidR="00AF66DA" w:rsidRPr="00AD57A2" w:rsidTr="00992417">
        <w:trPr>
          <w:trHeight w:val="2858"/>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lastRenderedPageBreak/>
              <w:t>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Декабрь.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cs="Times New Roman"/>
                <w:sz w:val="28"/>
                <w:szCs w:val="28"/>
              </w:rPr>
            </w:pPr>
            <w:r w:rsidRPr="00AD57A2">
              <w:rPr>
                <w:rFonts w:cs="Times New Roman"/>
                <w:sz w:val="28"/>
                <w:szCs w:val="28"/>
              </w:rPr>
              <w:t>1. Совместный выпуск газеты «Скоро, скоро новый год…»</w:t>
            </w:r>
          </w:p>
          <w:p w:rsidR="00AF66DA" w:rsidRPr="00AD57A2" w:rsidRDefault="00AF66DA" w:rsidP="00992417">
            <w:pPr>
              <w:rPr>
                <w:rFonts w:cs="Times New Roman"/>
                <w:sz w:val="28"/>
                <w:szCs w:val="28"/>
              </w:rPr>
            </w:pPr>
            <w:r w:rsidRPr="00AD57A2">
              <w:rPr>
                <w:rFonts w:cs="Times New Roman"/>
                <w:sz w:val="28"/>
                <w:szCs w:val="28"/>
              </w:rPr>
              <w:t>2. Папки – передвижки: «Зимние игры и развлечения»</w:t>
            </w:r>
            <w:proofErr w:type="gramStart"/>
            <w:r w:rsidRPr="00AD57A2">
              <w:rPr>
                <w:rFonts w:cs="Times New Roman"/>
                <w:sz w:val="28"/>
                <w:szCs w:val="28"/>
              </w:rPr>
              <w:t>;«</w:t>
            </w:r>
            <w:proofErr w:type="gramEnd"/>
            <w:r w:rsidRPr="00AD57A2">
              <w:rPr>
                <w:rFonts w:cs="Times New Roman"/>
                <w:sz w:val="28"/>
                <w:szCs w:val="28"/>
              </w:rPr>
              <w:t>Как уберечься от простуды». «Готовимся к празднику».</w:t>
            </w:r>
          </w:p>
          <w:p w:rsidR="00AF66DA" w:rsidRPr="00AD57A2" w:rsidRDefault="00AF66DA" w:rsidP="00992417">
            <w:pPr>
              <w:rPr>
                <w:rFonts w:cs="Times New Roman"/>
                <w:sz w:val="28"/>
                <w:szCs w:val="28"/>
              </w:rPr>
            </w:pPr>
            <w:r w:rsidRPr="00AD57A2">
              <w:rPr>
                <w:rFonts w:cs="Times New Roman"/>
                <w:sz w:val="28"/>
                <w:szCs w:val="28"/>
              </w:rPr>
              <w:t>3. Привлечение родителей к постройкам из снега.</w:t>
            </w:r>
          </w:p>
          <w:p w:rsidR="00AF66DA" w:rsidRPr="00AD57A2" w:rsidRDefault="00AF66DA" w:rsidP="00992417">
            <w:pPr>
              <w:rPr>
                <w:rFonts w:cs="Times New Roman"/>
                <w:sz w:val="28"/>
                <w:szCs w:val="28"/>
              </w:rPr>
            </w:pPr>
            <w:r w:rsidRPr="00AD57A2">
              <w:rPr>
                <w:rFonts w:cs="Times New Roman"/>
                <w:sz w:val="28"/>
                <w:szCs w:val="28"/>
              </w:rPr>
              <w:t>4. Консультация: « Профилактика гриппа, ОРЗ», «Точечный массаж при ОРЗ».</w:t>
            </w:r>
          </w:p>
          <w:p w:rsidR="00AF66DA" w:rsidRPr="00AD57A2" w:rsidRDefault="00AF66DA" w:rsidP="00992417">
            <w:pPr>
              <w:rPr>
                <w:rFonts w:cs="Times New Roman"/>
                <w:sz w:val="28"/>
                <w:szCs w:val="28"/>
              </w:rPr>
            </w:pPr>
            <w:r w:rsidRPr="00AD57A2">
              <w:rPr>
                <w:rFonts w:cs="Times New Roman"/>
                <w:sz w:val="28"/>
                <w:szCs w:val="28"/>
              </w:rPr>
              <w:t>5. Круглый стол «О здоровье всерьез».</w:t>
            </w:r>
          </w:p>
          <w:p w:rsidR="00AF66DA" w:rsidRPr="00AD57A2" w:rsidRDefault="00AF66DA" w:rsidP="00992417">
            <w:pPr>
              <w:rPr>
                <w:rFonts w:cs="Times New Roman"/>
                <w:sz w:val="28"/>
                <w:szCs w:val="28"/>
              </w:rPr>
            </w:pPr>
            <w:r w:rsidRPr="00AD57A2">
              <w:rPr>
                <w:rFonts w:cs="Times New Roman"/>
                <w:sz w:val="28"/>
                <w:szCs w:val="28"/>
              </w:rPr>
              <w:t>6. Привлечение родителей к совместному украшению группы к празднику, изготовлению костюмов, новогодних подарков.</w:t>
            </w:r>
          </w:p>
          <w:p w:rsidR="00AF66DA" w:rsidRPr="00AD57A2" w:rsidRDefault="00AF66DA" w:rsidP="00992417">
            <w:pPr>
              <w:rPr>
                <w:rFonts w:cs="Times New Roman"/>
                <w:sz w:val="28"/>
                <w:szCs w:val="28"/>
              </w:rPr>
            </w:pPr>
            <w:r w:rsidRPr="00AD57A2">
              <w:rPr>
                <w:rFonts w:cs="Times New Roman"/>
                <w:sz w:val="28"/>
                <w:szCs w:val="28"/>
              </w:rPr>
              <w:t>7. Праздничный новогодний карнавал «К нам шагает Новый год...»</w:t>
            </w:r>
          </w:p>
          <w:p w:rsidR="00AF66DA" w:rsidRPr="00AD57A2" w:rsidRDefault="00AF66DA" w:rsidP="00992417">
            <w:pPr>
              <w:pStyle w:val="ad"/>
              <w:spacing w:before="0" w:beforeAutospacing="0" w:after="0" w:afterAutospacing="0"/>
              <w:rPr>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Привлечь родителей к совместной  деятельности дома, активизация творчества  родителей и детей.</w:t>
            </w:r>
          </w:p>
        </w:tc>
      </w:tr>
      <w:tr w:rsidR="00AF66DA" w:rsidRPr="00AD57A2" w:rsidTr="00992417">
        <w:trPr>
          <w:trHeight w:val="1383"/>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Январь.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cs="Times New Roman"/>
                <w:sz w:val="28"/>
                <w:szCs w:val="28"/>
              </w:rPr>
            </w:pPr>
            <w:r w:rsidRPr="00AD57A2">
              <w:rPr>
                <w:rFonts w:cs="Times New Roman"/>
                <w:sz w:val="28"/>
                <w:szCs w:val="28"/>
              </w:rPr>
              <w:t>1. Оформление наглядной агитации в группе: «Наши привычки – привычки наших детей»; «Безопасность детей».</w:t>
            </w:r>
          </w:p>
          <w:p w:rsidR="00AF66DA" w:rsidRPr="00AD57A2" w:rsidRDefault="00AF66DA" w:rsidP="00992417">
            <w:pPr>
              <w:rPr>
                <w:rFonts w:cs="Times New Roman"/>
                <w:sz w:val="28"/>
                <w:szCs w:val="28"/>
              </w:rPr>
            </w:pPr>
            <w:r w:rsidRPr="00AD57A2">
              <w:rPr>
                <w:rFonts w:cs="Times New Roman"/>
                <w:sz w:val="28"/>
                <w:szCs w:val="28"/>
              </w:rPr>
              <w:t>2</w:t>
            </w:r>
            <w:r w:rsidRPr="00AD57A2">
              <w:rPr>
                <w:rFonts w:eastAsia="Calibri" w:cs="Times New Roman"/>
                <w:sz w:val="28"/>
                <w:szCs w:val="28"/>
              </w:rPr>
              <w:t xml:space="preserve">. Консультация </w:t>
            </w:r>
            <w:r w:rsidRPr="00AD57A2">
              <w:rPr>
                <w:rFonts w:cs="Times New Roman"/>
                <w:sz w:val="28"/>
                <w:szCs w:val="28"/>
              </w:rPr>
              <w:t>«Как уберечь ребенка от травм».</w:t>
            </w:r>
          </w:p>
          <w:p w:rsidR="00AF66DA" w:rsidRPr="00AD57A2" w:rsidRDefault="00AF66DA" w:rsidP="00992417">
            <w:pPr>
              <w:rPr>
                <w:rFonts w:cs="Times New Roman"/>
                <w:sz w:val="28"/>
                <w:szCs w:val="28"/>
              </w:rPr>
            </w:pPr>
            <w:r w:rsidRPr="00AD57A2">
              <w:rPr>
                <w:rFonts w:cs="Times New Roman"/>
                <w:sz w:val="28"/>
                <w:szCs w:val="28"/>
              </w:rPr>
              <w:t>3. Совместное творчество детей и родите</w:t>
            </w:r>
            <w:r w:rsidRPr="00AD57A2">
              <w:rPr>
                <w:rFonts w:eastAsia="Calibri" w:cs="Times New Roman"/>
                <w:sz w:val="28"/>
                <w:szCs w:val="28"/>
              </w:rPr>
              <w:t>лей «Рисуем вместе</w:t>
            </w:r>
            <w:r w:rsidRPr="00AD57A2">
              <w:rPr>
                <w:rFonts w:cs="Times New Roman"/>
                <w:sz w:val="28"/>
                <w:szCs w:val="28"/>
              </w:rPr>
              <w:t>».</w:t>
            </w:r>
          </w:p>
          <w:p w:rsidR="00AF66DA" w:rsidRPr="00AD57A2" w:rsidRDefault="00AF66DA" w:rsidP="00992417">
            <w:pPr>
              <w:rPr>
                <w:rFonts w:cs="Times New Roman"/>
                <w:sz w:val="28"/>
                <w:szCs w:val="28"/>
              </w:rPr>
            </w:pPr>
            <w:r w:rsidRPr="00AD57A2">
              <w:rPr>
                <w:rFonts w:cs="Times New Roman"/>
                <w:sz w:val="28"/>
                <w:szCs w:val="28"/>
              </w:rPr>
              <w:t>4. Развлечение «Рождественские колядки».</w:t>
            </w:r>
          </w:p>
          <w:p w:rsidR="00AF66DA" w:rsidRPr="00AD57A2" w:rsidRDefault="00AF66DA" w:rsidP="00992417">
            <w:pPr>
              <w:pStyle w:val="aa"/>
              <w:tabs>
                <w:tab w:val="left" w:pos="355"/>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Привлечь родителей к совместной изобразительной деятельности дома, активизация творчества  родителей и детей.</w:t>
            </w:r>
          </w:p>
        </w:tc>
      </w:tr>
      <w:tr w:rsidR="00AF66DA" w:rsidRPr="00AD57A2" w:rsidTr="00992417">
        <w:trPr>
          <w:trHeight w:val="2997"/>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lastRenderedPageBreak/>
              <w:t>6.</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Февраль.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eastAsia="Calibri" w:cs="Times New Roman"/>
                <w:sz w:val="28"/>
                <w:szCs w:val="28"/>
              </w:rPr>
            </w:pPr>
            <w:r w:rsidRPr="00AD57A2">
              <w:rPr>
                <w:rFonts w:cs="Times New Roman"/>
                <w:sz w:val="28"/>
                <w:szCs w:val="28"/>
              </w:rPr>
              <w:t xml:space="preserve">1. Консультация «Авторитет родителей – необходимое условие правильного воспитания детей»; </w:t>
            </w:r>
          </w:p>
          <w:p w:rsidR="00AF66DA" w:rsidRPr="00AD57A2" w:rsidRDefault="00AF66DA" w:rsidP="00992417">
            <w:pPr>
              <w:rPr>
                <w:rFonts w:cs="Times New Roman"/>
                <w:sz w:val="28"/>
                <w:szCs w:val="28"/>
              </w:rPr>
            </w:pPr>
            <w:r w:rsidRPr="00AD57A2">
              <w:rPr>
                <w:rFonts w:cs="Times New Roman"/>
                <w:sz w:val="28"/>
                <w:szCs w:val="28"/>
              </w:rPr>
              <w:t>2. Папки – передвижки: «Растим будущего мужчину». «Основы правильного питания»</w:t>
            </w:r>
          </w:p>
          <w:p w:rsidR="00AF66DA" w:rsidRPr="00AD57A2" w:rsidRDefault="00AF66DA" w:rsidP="00992417">
            <w:pPr>
              <w:rPr>
                <w:rFonts w:cs="Times New Roman"/>
                <w:sz w:val="28"/>
                <w:szCs w:val="28"/>
              </w:rPr>
            </w:pPr>
            <w:r w:rsidRPr="00AD57A2">
              <w:rPr>
                <w:rFonts w:cs="Times New Roman"/>
                <w:sz w:val="28"/>
                <w:szCs w:val="28"/>
              </w:rPr>
              <w:t>3. Фотовыставка «Лучше папы друга нет».</w:t>
            </w:r>
          </w:p>
          <w:p w:rsidR="00AF66DA" w:rsidRPr="00AD57A2" w:rsidRDefault="00AF66DA" w:rsidP="00992417">
            <w:pPr>
              <w:rPr>
                <w:rFonts w:cs="Times New Roman"/>
                <w:sz w:val="28"/>
                <w:szCs w:val="28"/>
              </w:rPr>
            </w:pPr>
            <w:r w:rsidRPr="00AD57A2">
              <w:rPr>
                <w:rFonts w:cs="Times New Roman"/>
                <w:sz w:val="28"/>
                <w:szCs w:val="28"/>
              </w:rPr>
              <w:t>4. Изготовление поделок с папами из бросового материала «Наши руки, не для скуки».</w:t>
            </w:r>
          </w:p>
          <w:p w:rsidR="00AF66DA" w:rsidRPr="00AD57A2" w:rsidRDefault="00AF66DA" w:rsidP="00992417">
            <w:pPr>
              <w:rPr>
                <w:rFonts w:cs="Times New Roman"/>
                <w:sz w:val="28"/>
                <w:szCs w:val="28"/>
              </w:rPr>
            </w:pPr>
            <w:r w:rsidRPr="00AD57A2">
              <w:rPr>
                <w:rFonts w:cs="Times New Roman"/>
                <w:sz w:val="28"/>
                <w:szCs w:val="28"/>
              </w:rPr>
              <w:t>4. Групповое родительское собрание: «Знакомство родителей с промежуточными результатами воспитательно-образовательной работы с детьми».</w:t>
            </w:r>
          </w:p>
          <w:p w:rsidR="00AF66DA" w:rsidRPr="00AD57A2" w:rsidRDefault="00AF66DA" w:rsidP="00992417">
            <w:pPr>
              <w:rPr>
                <w:rFonts w:cs="Times New Roman"/>
                <w:sz w:val="28"/>
                <w:szCs w:val="28"/>
              </w:rPr>
            </w:pPr>
            <w:r w:rsidRPr="00AD57A2">
              <w:rPr>
                <w:rFonts w:cs="Times New Roman"/>
                <w:sz w:val="28"/>
                <w:szCs w:val="28"/>
              </w:rPr>
              <w:t>5. Физкультурное развлечение « Мой папа – самый лучший».</w:t>
            </w:r>
          </w:p>
          <w:p w:rsidR="00AF66DA" w:rsidRPr="00AD57A2" w:rsidRDefault="00AF66DA" w:rsidP="00992417">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Приобщение семей к здоровому образу жизни, активному отдыху, спорту. Включение родителей в совместную деятельность.</w:t>
            </w:r>
          </w:p>
        </w:tc>
      </w:tr>
      <w:tr w:rsidR="00AF66DA" w:rsidRPr="00AD57A2" w:rsidTr="00992417">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7.</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Март.</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cs="Times New Roman"/>
                <w:sz w:val="28"/>
                <w:szCs w:val="28"/>
              </w:rPr>
            </w:pPr>
            <w:r w:rsidRPr="00AD57A2">
              <w:rPr>
                <w:rFonts w:cs="Times New Roman"/>
                <w:sz w:val="28"/>
                <w:szCs w:val="28"/>
              </w:rPr>
              <w:t xml:space="preserve">1. Папки – передвижки: «Играем с ребенком дома»; </w:t>
            </w:r>
          </w:p>
          <w:p w:rsidR="00AF66DA" w:rsidRPr="00AD57A2" w:rsidRDefault="00AF66DA" w:rsidP="00992417">
            <w:pPr>
              <w:rPr>
                <w:rFonts w:cs="Times New Roman"/>
                <w:sz w:val="28"/>
                <w:szCs w:val="28"/>
              </w:rPr>
            </w:pPr>
            <w:r w:rsidRPr="00AD57A2">
              <w:rPr>
                <w:rFonts w:cs="Times New Roman"/>
                <w:sz w:val="28"/>
                <w:szCs w:val="28"/>
              </w:rPr>
              <w:t>«Об авторитете родителей».</w:t>
            </w:r>
          </w:p>
          <w:p w:rsidR="00AF66DA" w:rsidRPr="00AD57A2" w:rsidRDefault="00AF66DA" w:rsidP="00992417">
            <w:pPr>
              <w:rPr>
                <w:rFonts w:cs="Times New Roman"/>
                <w:sz w:val="28"/>
                <w:szCs w:val="28"/>
              </w:rPr>
            </w:pPr>
            <w:r w:rsidRPr="00AD57A2">
              <w:rPr>
                <w:rFonts w:eastAsia="Calibri" w:cs="Times New Roman"/>
                <w:sz w:val="28"/>
                <w:szCs w:val="28"/>
              </w:rPr>
              <w:t xml:space="preserve">2. Консультации: </w:t>
            </w:r>
            <w:r w:rsidRPr="00AD57A2">
              <w:rPr>
                <w:rFonts w:cs="Times New Roman"/>
                <w:sz w:val="28"/>
                <w:szCs w:val="28"/>
              </w:rPr>
              <w:t>«Развитие творчества у детей».</w:t>
            </w:r>
          </w:p>
          <w:p w:rsidR="00AF66DA" w:rsidRPr="00AD57A2" w:rsidRDefault="00AF66DA" w:rsidP="00992417">
            <w:pPr>
              <w:rPr>
                <w:rFonts w:cs="Times New Roman"/>
                <w:sz w:val="28"/>
                <w:szCs w:val="28"/>
              </w:rPr>
            </w:pPr>
            <w:r w:rsidRPr="00AD57A2">
              <w:rPr>
                <w:rFonts w:cs="Times New Roman"/>
                <w:sz w:val="28"/>
                <w:szCs w:val="28"/>
              </w:rPr>
              <w:t>3. Развлечение « Мамочки роднее нет».</w:t>
            </w:r>
          </w:p>
          <w:p w:rsidR="00AF66DA" w:rsidRPr="00AD57A2" w:rsidRDefault="00AF66DA" w:rsidP="00992417">
            <w:pPr>
              <w:rPr>
                <w:rFonts w:cs="Times New Roman"/>
                <w:sz w:val="28"/>
                <w:szCs w:val="28"/>
              </w:rPr>
            </w:pPr>
            <w:r w:rsidRPr="00AD57A2">
              <w:rPr>
                <w:rFonts w:cs="Times New Roman"/>
                <w:sz w:val="28"/>
                <w:szCs w:val="28"/>
              </w:rPr>
              <w:t>4. Тематическая выставка семейных поделок «Золотые руки наших мам».</w:t>
            </w:r>
          </w:p>
          <w:p w:rsidR="00AF66DA" w:rsidRPr="00AD57A2" w:rsidRDefault="00AF66DA" w:rsidP="00992417">
            <w:pPr>
              <w:rPr>
                <w:rFonts w:cs="Times New Roman"/>
                <w:sz w:val="28"/>
                <w:szCs w:val="28"/>
              </w:rPr>
            </w:pPr>
            <w:r w:rsidRPr="00AD57A2">
              <w:rPr>
                <w:rFonts w:cs="Times New Roman"/>
                <w:sz w:val="28"/>
                <w:szCs w:val="28"/>
              </w:rPr>
              <w:t>5. Оформление семейных фотогазет «Мы — мамины помощники»</w:t>
            </w:r>
          </w:p>
          <w:p w:rsidR="00AF66DA" w:rsidRPr="00AD57A2" w:rsidRDefault="00AF66DA" w:rsidP="00992417">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Привлечь пап и детей к оформлению выставки – поздравления к 8 марта. Воспитывать желание делать подарки, проявлять творчество.</w:t>
            </w:r>
          </w:p>
        </w:tc>
      </w:tr>
      <w:tr w:rsidR="00AF66DA" w:rsidRPr="00AD57A2" w:rsidTr="00992417">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lastRenderedPageBreak/>
              <w:t>8.</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Апрель.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cs="Times New Roman"/>
                <w:sz w:val="28"/>
                <w:szCs w:val="28"/>
              </w:rPr>
            </w:pPr>
            <w:r w:rsidRPr="00AD57A2">
              <w:rPr>
                <w:rFonts w:cs="Times New Roman"/>
                <w:sz w:val="28"/>
                <w:szCs w:val="28"/>
              </w:rPr>
              <w:t>1. «День добрых дел» по благоустройству территории детского сада</w:t>
            </w:r>
          </w:p>
          <w:p w:rsidR="00AF66DA" w:rsidRPr="00AD57A2" w:rsidRDefault="00AF66DA" w:rsidP="00992417">
            <w:pPr>
              <w:rPr>
                <w:rFonts w:cs="Times New Roman"/>
                <w:sz w:val="28"/>
                <w:szCs w:val="28"/>
              </w:rPr>
            </w:pPr>
            <w:r w:rsidRPr="00AD57A2">
              <w:rPr>
                <w:rFonts w:cs="Times New Roman"/>
                <w:sz w:val="28"/>
                <w:szCs w:val="28"/>
              </w:rPr>
              <w:t>2. Итоговое родительское собрание “Наши достижения.</w:t>
            </w:r>
          </w:p>
          <w:p w:rsidR="00AF66DA" w:rsidRPr="00AD57A2" w:rsidRDefault="00AF66DA" w:rsidP="00992417">
            <w:pPr>
              <w:rPr>
                <w:rFonts w:cs="Times New Roman"/>
                <w:sz w:val="28"/>
                <w:szCs w:val="28"/>
              </w:rPr>
            </w:pPr>
            <w:r w:rsidRPr="00AD57A2">
              <w:rPr>
                <w:rFonts w:cs="Times New Roman"/>
                <w:sz w:val="28"/>
                <w:szCs w:val="28"/>
              </w:rPr>
              <w:t>4. Консультации: «Воспитание самостоятельности у детей».</w:t>
            </w:r>
          </w:p>
          <w:p w:rsidR="00AF66DA" w:rsidRPr="00AD57A2" w:rsidRDefault="00AF66DA" w:rsidP="00992417">
            <w:pPr>
              <w:rPr>
                <w:rFonts w:cs="Times New Roman"/>
                <w:sz w:val="28"/>
                <w:szCs w:val="28"/>
              </w:rPr>
            </w:pPr>
            <w:r w:rsidRPr="00AD57A2">
              <w:rPr>
                <w:rFonts w:cs="Times New Roman"/>
                <w:sz w:val="28"/>
                <w:szCs w:val="28"/>
              </w:rPr>
              <w:t xml:space="preserve">5. Фотовыставка «Научились мы трудиться» </w:t>
            </w:r>
          </w:p>
          <w:p w:rsidR="00AF66DA" w:rsidRPr="00AD57A2" w:rsidRDefault="00AF66DA" w:rsidP="00992417">
            <w:pPr>
              <w:rPr>
                <w:rFonts w:cs="Times New Roman"/>
                <w:sz w:val="28"/>
                <w:szCs w:val="28"/>
              </w:rPr>
            </w:pPr>
            <w:r w:rsidRPr="00AD57A2">
              <w:rPr>
                <w:rFonts w:cs="Times New Roman"/>
                <w:sz w:val="28"/>
                <w:szCs w:val="28"/>
              </w:rPr>
              <w:t>6. Совместное создание в группе огорода</w:t>
            </w:r>
          </w:p>
          <w:p w:rsidR="00AF66DA" w:rsidRPr="00AD57A2" w:rsidRDefault="00AF66DA" w:rsidP="00992417">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 xml:space="preserve">Приобщить родителей к созданию в группе огорода, знакомству детей с растениями, уходу за ними. Фотоотчёт для родителей. </w:t>
            </w:r>
          </w:p>
          <w:p w:rsidR="00AF66DA" w:rsidRPr="00AD57A2" w:rsidRDefault="00AF66DA" w:rsidP="00992417">
            <w:pPr>
              <w:pStyle w:val="aa"/>
              <w:spacing w:after="0"/>
              <w:rPr>
                <w:rFonts w:cs="Times New Roman"/>
                <w:sz w:val="28"/>
                <w:szCs w:val="28"/>
              </w:rPr>
            </w:pPr>
            <w:r w:rsidRPr="00AD57A2">
              <w:rPr>
                <w:rFonts w:cs="Times New Roman"/>
                <w:sz w:val="28"/>
                <w:szCs w:val="28"/>
              </w:rPr>
              <w:t>Формирование у родителей и детей коммуникабельности, сплочения, получение + эмоций, воспитание желания активно участвовать в совместной деятельности.</w:t>
            </w:r>
          </w:p>
        </w:tc>
      </w:tr>
      <w:tr w:rsidR="00AF66DA" w:rsidRPr="00AD57A2" w:rsidTr="00992417">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9.</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Май.</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rPr>
                <w:rFonts w:cs="Times New Roman"/>
                <w:sz w:val="28"/>
                <w:szCs w:val="28"/>
              </w:rPr>
            </w:pPr>
            <w:r w:rsidRPr="00AD57A2">
              <w:rPr>
                <w:rFonts w:cs="Times New Roman"/>
                <w:sz w:val="28"/>
                <w:szCs w:val="28"/>
              </w:rPr>
              <w:t>1. Консультация «Путешествие с ребенком»; «Обеспечение безопасности детей».</w:t>
            </w:r>
          </w:p>
          <w:p w:rsidR="00AF66DA" w:rsidRPr="00AD57A2" w:rsidRDefault="00AF66DA" w:rsidP="00992417">
            <w:pPr>
              <w:rPr>
                <w:rFonts w:cs="Times New Roman"/>
                <w:sz w:val="28"/>
                <w:szCs w:val="28"/>
              </w:rPr>
            </w:pPr>
            <w:r w:rsidRPr="00AD57A2">
              <w:rPr>
                <w:rFonts w:eastAsia="Calibri" w:cs="Times New Roman"/>
                <w:sz w:val="28"/>
                <w:szCs w:val="28"/>
              </w:rPr>
              <w:t>2</w:t>
            </w:r>
            <w:r w:rsidRPr="00AD57A2">
              <w:rPr>
                <w:rFonts w:cs="Times New Roman"/>
                <w:sz w:val="28"/>
                <w:szCs w:val="28"/>
              </w:rPr>
              <w:t>. Привлечение родителей к озеленению участков «Деревья растут с детьми».</w:t>
            </w:r>
          </w:p>
          <w:p w:rsidR="00AF66DA" w:rsidRPr="00AD57A2" w:rsidRDefault="00AF66DA" w:rsidP="00992417">
            <w:pPr>
              <w:rPr>
                <w:rFonts w:cs="Times New Roman"/>
                <w:sz w:val="28"/>
                <w:szCs w:val="28"/>
              </w:rPr>
            </w:pPr>
            <w:r w:rsidRPr="00AD57A2">
              <w:rPr>
                <w:rFonts w:eastAsia="Calibri" w:cs="Times New Roman"/>
                <w:sz w:val="28"/>
                <w:szCs w:val="28"/>
              </w:rPr>
              <w:t>3</w:t>
            </w:r>
            <w:r w:rsidRPr="00AD57A2">
              <w:rPr>
                <w:rFonts w:cs="Times New Roman"/>
                <w:sz w:val="28"/>
                <w:szCs w:val="28"/>
              </w:rPr>
              <w:t>. Оформление наглядной агитации в группах «Уголок для родителей»: «Что должен</w:t>
            </w:r>
            <w:r w:rsidRPr="00AD57A2">
              <w:rPr>
                <w:rFonts w:eastAsia="Calibri" w:cs="Times New Roman"/>
                <w:sz w:val="28"/>
                <w:szCs w:val="28"/>
              </w:rPr>
              <w:t xml:space="preserve"> знать и уметь выпускник</w:t>
            </w:r>
            <w:r w:rsidRPr="00AD57A2">
              <w:rPr>
                <w:rFonts w:cs="Times New Roman"/>
                <w:sz w:val="28"/>
                <w:szCs w:val="28"/>
              </w:rPr>
              <w:t xml:space="preserve"> группы</w:t>
            </w:r>
            <w:r w:rsidRPr="00AD57A2">
              <w:rPr>
                <w:rFonts w:eastAsia="Calibri" w:cs="Times New Roman"/>
                <w:sz w:val="28"/>
                <w:szCs w:val="28"/>
              </w:rPr>
              <w:t xml:space="preserve"> раннего возраста</w:t>
            </w:r>
            <w:r w:rsidRPr="00AD57A2">
              <w:rPr>
                <w:rFonts w:cs="Times New Roman"/>
                <w:sz w:val="28"/>
                <w:szCs w:val="28"/>
              </w:rPr>
              <w:t>». «Как организовать летний отдых детей».</w:t>
            </w:r>
          </w:p>
          <w:p w:rsidR="00AF66DA" w:rsidRPr="00AD57A2" w:rsidRDefault="00AF66DA" w:rsidP="00992417">
            <w:pPr>
              <w:rPr>
                <w:rFonts w:cs="Times New Roman"/>
                <w:sz w:val="28"/>
                <w:szCs w:val="28"/>
              </w:rPr>
            </w:pPr>
            <w:r w:rsidRPr="00AD57A2">
              <w:rPr>
                <w:rFonts w:cs="Times New Roman"/>
                <w:sz w:val="28"/>
                <w:szCs w:val="28"/>
              </w:rPr>
              <w:t>5. День добрых дел «Выносной материал»</w:t>
            </w:r>
          </w:p>
          <w:p w:rsidR="00AF66DA" w:rsidRPr="00AD57A2" w:rsidRDefault="00AF66DA" w:rsidP="00992417">
            <w:pPr>
              <w:rPr>
                <w:rFonts w:cs="Times New Roman"/>
                <w:sz w:val="28"/>
                <w:szCs w:val="28"/>
              </w:rPr>
            </w:pPr>
            <w:r w:rsidRPr="00AD57A2">
              <w:rPr>
                <w:rFonts w:cs="Times New Roman"/>
                <w:sz w:val="28"/>
                <w:szCs w:val="28"/>
              </w:rPr>
              <w:t>6. Практикум для родителей по летнему отдыху детей « Мы любим отдыхать».</w:t>
            </w:r>
          </w:p>
          <w:p w:rsidR="00AF66DA" w:rsidRPr="00AD57A2" w:rsidRDefault="00AF66DA" w:rsidP="00992417">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92417">
            <w:pPr>
              <w:pStyle w:val="aa"/>
              <w:spacing w:after="0"/>
              <w:rPr>
                <w:rFonts w:cs="Times New Roman"/>
                <w:sz w:val="28"/>
                <w:szCs w:val="28"/>
              </w:rPr>
            </w:pPr>
            <w:r w:rsidRPr="00AD57A2">
              <w:rPr>
                <w:rFonts w:cs="Times New Roman"/>
                <w:sz w:val="28"/>
                <w:szCs w:val="28"/>
              </w:rPr>
              <w:t>Привлечь к проблемам группы, оснащению прогулочным материалом, воспитывать желание проявлять участие, творческую активность.</w:t>
            </w:r>
          </w:p>
        </w:tc>
      </w:tr>
    </w:tbl>
    <w:p w:rsidR="00AF66DA" w:rsidRDefault="00AF66DA" w:rsidP="00AF66DA">
      <w:pPr>
        <w:tabs>
          <w:tab w:val="left" w:pos="945"/>
        </w:tabs>
        <w:rPr>
          <w:rFonts w:cs="Times New Roman"/>
          <w:b/>
          <w:sz w:val="28"/>
          <w:szCs w:val="28"/>
        </w:rPr>
      </w:pPr>
    </w:p>
    <w:p w:rsidR="00AF66DA" w:rsidRDefault="00AF66DA" w:rsidP="00CB0B55">
      <w:pPr>
        <w:ind w:firstLine="709"/>
        <w:contextualSpacing/>
        <w:jc w:val="both"/>
        <w:rPr>
          <w:rFonts w:cs="Times New Roman"/>
          <w:sz w:val="28"/>
          <w:szCs w:val="28"/>
        </w:rPr>
      </w:pPr>
    </w:p>
    <w:p w:rsidR="00AF66DA" w:rsidRDefault="00AF66DA" w:rsidP="00CB0B55">
      <w:pPr>
        <w:ind w:firstLine="709"/>
        <w:contextualSpacing/>
        <w:jc w:val="both"/>
        <w:rPr>
          <w:rFonts w:cs="Times New Roman"/>
          <w:sz w:val="28"/>
          <w:szCs w:val="28"/>
        </w:rPr>
        <w:sectPr w:rsidR="00AF66DA" w:rsidSect="006404E2">
          <w:pgSz w:w="16838" w:h="11906" w:orient="landscape" w:code="9"/>
          <w:pgMar w:top="567" w:right="1134" w:bottom="1134" w:left="1134" w:header="709" w:footer="709" w:gutter="0"/>
          <w:cols w:space="708"/>
          <w:docGrid w:linePitch="360"/>
        </w:sectPr>
      </w:pPr>
    </w:p>
    <w:p w:rsidR="00F60D65" w:rsidRDefault="00F60D65" w:rsidP="00F60D65">
      <w:pPr>
        <w:suppressAutoHyphens w:val="0"/>
        <w:ind w:firstLine="708"/>
        <w:rPr>
          <w:rFonts w:cs="Times New Roman"/>
          <w:sz w:val="28"/>
          <w:szCs w:val="28"/>
          <w:u w:val="single"/>
        </w:rPr>
      </w:pPr>
      <w:r w:rsidRPr="00F60D65">
        <w:rPr>
          <w:rFonts w:cs="Times New Roman"/>
          <w:b/>
          <w:sz w:val="28"/>
          <w:szCs w:val="28"/>
          <w:u w:val="single"/>
          <w:lang w:val="en-US"/>
        </w:rPr>
        <w:lastRenderedPageBreak/>
        <w:t>III</w:t>
      </w:r>
      <w:r w:rsidRPr="00F60D65">
        <w:rPr>
          <w:rFonts w:cs="Times New Roman"/>
          <w:b/>
          <w:sz w:val="28"/>
          <w:szCs w:val="28"/>
          <w:u w:val="single"/>
        </w:rPr>
        <w:t>.Организационный раздел:</w:t>
      </w:r>
      <w:r w:rsidRPr="00F60D65">
        <w:rPr>
          <w:rFonts w:cs="Times New Roman"/>
          <w:sz w:val="28"/>
          <w:szCs w:val="28"/>
          <w:u w:val="single"/>
        </w:rPr>
        <w:t xml:space="preserve"> </w:t>
      </w:r>
    </w:p>
    <w:p w:rsidR="005D058A" w:rsidRDefault="005D058A" w:rsidP="00F60D65">
      <w:pPr>
        <w:suppressAutoHyphens w:val="0"/>
        <w:ind w:firstLine="708"/>
        <w:rPr>
          <w:rFonts w:cs="Times New Roman"/>
          <w:sz w:val="28"/>
          <w:szCs w:val="28"/>
          <w:u w:val="single"/>
        </w:rPr>
      </w:pPr>
    </w:p>
    <w:p w:rsidR="005D058A" w:rsidRPr="005D058A" w:rsidRDefault="005D058A" w:rsidP="005D058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5D058A">
        <w:rPr>
          <w:rFonts w:eastAsia="Times New Roman" w:cs="Times New Roman"/>
          <w:b/>
          <w:kern w:val="0"/>
          <w:sz w:val="28"/>
          <w:szCs w:val="28"/>
          <w:lang w:eastAsia="ru-RU" w:bidi="ar-SA"/>
        </w:rPr>
        <w:t>3.1. Материально-техническое обеспечение Рабочей программы.</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Материально-техническая база ДОУ включает групповые ячейки, кабинет заведующего, медиц</w:t>
      </w:r>
      <w:r>
        <w:rPr>
          <w:rFonts w:eastAsia="Times New Roman" w:cs="Times New Roman"/>
          <w:kern w:val="0"/>
          <w:sz w:val="28"/>
          <w:szCs w:val="28"/>
          <w:lang w:eastAsia="ru-RU" w:bidi="ar-SA"/>
        </w:rPr>
        <w:t>инский кабинет</w:t>
      </w:r>
      <w:proofErr w:type="gramStart"/>
      <w:r>
        <w:rPr>
          <w:rFonts w:eastAsia="Times New Roman" w:cs="Times New Roman"/>
          <w:kern w:val="0"/>
          <w:sz w:val="28"/>
          <w:szCs w:val="28"/>
          <w:lang w:eastAsia="ru-RU" w:bidi="ar-SA"/>
        </w:rPr>
        <w:t xml:space="preserve"> </w:t>
      </w:r>
      <w:r w:rsidRPr="00B96857">
        <w:rPr>
          <w:rFonts w:eastAsia="Times New Roman" w:cs="Times New Roman"/>
          <w:kern w:val="0"/>
          <w:sz w:val="28"/>
          <w:szCs w:val="28"/>
          <w:lang w:eastAsia="ru-RU" w:bidi="ar-SA"/>
        </w:rPr>
        <w:t>,</w:t>
      </w:r>
      <w:proofErr w:type="gramEnd"/>
      <w:r w:rsidRPr="00B96857">
        <w:rPr>
          <w:rFonts w:eastAsia="Times New Roman" w:cs="Times New Roman"/>
          <w:kern w:val="0"/>
          <w:sz w:val="28"/>
          <w:szCs w:val="28"/>
          <w:lang w:eastAsia="ru-RU" w:bidi="ar-SA"/>
        </w:rPr>
        <w:t xml:space="preserve"> процедурный кабинет, методический кабинет, кабинет заместителя заведующего по АХЧ, кладовые, пищеблок. </w:t>
      </w:r>
      <w:r>
        <w:rPr>
          <w:rFonts w:eastAsia="Times New Roman" w:cs="Times New Roman"/>
          <w:kern w:val="0"/>
          <w:sz w:val="28"/>
          <w:szCs w:val="28"/>
          <w:lang w:eastAsia="ru-RU" w:bidi="ar-SA"/>
        </w:rPr>
        <w:t>Доу имеет собственную территорию для прогулок</w:t>
      </w:r>
      <w:r w:rsidRPr="00B96857">
        <w:rPr>
          <w:rFonts w:eastAsia="Times New Roman" w:cs="Times New Roman"/>
          <w:kern w:val="0"/>
          <w:sz w:val="28"/>
          <w:szCs w:val="28"/>
          <w:lang w:eastAsia="ru-RU" w:bidi="ar-SA"/>
        </w:rPr>
        <w:t xml:space="preserve">.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ячейке </w:t>
      </w:r>
      <w:r w:rsidRPr="00B96857">
        <w:rPr>
          <w:rFonts w:eastAsia="Times New Roman" w:cs="Times New Roman"/>
          <w:kern w:val="0"/>
          <w:sz w:val="28"/>
          <w:szCs w:val="28"/>
          <w:lang w:eastAsia="ru-RU" w:bidi="ar-SA"/>
        </w:rPr>
        <w:t xml:space="preserve"> группы</w:t>
      </w:r>
      <w:r>
        <w:rPr>
          <w:rFonts w:eastAsia="Times New Roman" w:cs="Times New Roman"/>
          <w:kern w:val="0"/>
          <w:sz w:val="28"/>
          <w:szCs w:val="28"/>
          <w:lang w:eastAsia="ru-RU" w:bidi="ar-SA"/>
        </w:rPr>
        <w:t xml:space="preserve"> раннего возраста</w:t>
      </w:r>
      <w:r w:rsidRPr="00B96857">
        <w:rPr>
          <w:rFonts w:eastAsia="Times New Roman" w:cs="Times New Roman"/>
          <w:kern w:val="0"/>
          <w:sz w:val="28"/>
          <w:szCs w:val="28"/>
          <w:lang w:eastAsia="ru-RU" w:bidi="ar-SA"/>
        </w:rPr>
        <w:t xml:space="preserve"> наличествуют следующие помещения: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«групповая»;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«буфетная»;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«спальня»;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«приемная»;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«туалетная». </w:t>
      </w:r>
    </w:p>
    <w:p w:rsid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Музыка</w:t>
      </w:r>
      <w:r>
        <w:rPr>
          <w:rFonts w:eastAsia="Times New Roman" w:cs="Times New Roman"/>
          <w:kern w:val="0"/>
          <w:sz w:val="28"/>
          <w:szCs w:val="28"/>
          <w:lang w:eastAsia="ru-RU" w:bidi="ar-SA"/>
        </w:rPr>
        <w:t>льный/спортивный зал присутствует</w:t>
      </w:r>
      <w:r w:rsidRPr="00B96857">
        <w:rPr>
          <w:rFonts w:eastAsia="Times New Roman" w:cs="Times New Roman"/>
          <w:kern w:val="0"/>
          <w:sz w:val="28"/>
          <w:szCs w:val="28"/>
          <w:lang w:eastAsia="ru-RU" w:bidi="ar-SA"/>
        </w:rPr>
        <w:t>.</w:t>
      </w:r>
    </w:p>
    <w:p w:rsid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 </w:t>
      </w:r>
    </w:p>
    <w:p w:rsidR="00B96857" w:rsidRPr="00B96857" w:rsidRDefault="00B96857" w:rsidP="00B96857">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B96857">
        <w:rPr>
          <w:rFonts w:eastAsia="Times New Roman" w:cs="Times New Roman"/>
          <w:b/>
          <w:kern w:val="0"/>
          <w:sz w:val="28"/>
          <w:szCs w:val="28"/>
          <w:lang w:eastAsia="ru-RU" w:bidi="ar-SA"/>
        </w:rPr>
        <w:t>3.2. Особенности организации развивающей предметно-пространственной среды</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 </w:t>
      </w:r>
    </w:p>
    <w:p w:rsidR="00AF0CB8" w:rsidRPr="00AF0CB8" w:rsidRDefault="00B96857" w:rsidP="00AF0CB8">
      <w:pPr>
        <w:pStyle w:val="ad"/>
        <w:rPr>
          <w:rFonts w:eastAsia="Times New Roman"/>
          <w:sz w:val="28"/>
          <w:szCs w:val="28"/>
        </w:rPr>
      </w:pPr>
      <w:r w:rsidRPr="00B96857">
        <w:rPr>
          <w:rFonts w:eastAsia="Times New Roman"/>
          <w:sz w:val="28"/>
          <w:szCs w:val="28"/>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w:t>
      </w:r>
      <w:r w:rsidR="00AF0CB8" w:rsidRPr="00AF0CB8">
        <w:rPr>
          <w:rFonts w:eastAsia="Times New Roman"/>
          <w:sz w:val="28"/>
          <w:szCs w:val="28"/>
        </w:rPr>
        <w:t xml:space="preserve">художественной литературы и организации двигательной активности, а также "уголки уединения". </w:t>
      </w:r>
    </w:p>
    <w:p w:rsid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Ниже представлены результаты оценки организации РППС …. группы (Таблица 1) по 3х балльной шкале (0 – не реализован, 1 – реализован частично, 2 – реализован </w:t>
      </w:r>
      <w:r w:rsidRPr="00AF0CB8">
        <w:rPr>
          <w:rFonts w:eastAsia="Times New Roman" w:cs="Times New Roman"/>
          <w:kern w:val="0"/>
          <w:sz w:val="28"/>
          <w:szCs w:val="28"/>
          <w:lang w:eastAsia="ru-RU" w:bidi="ar-SA"/>
        </w:rPr>
        <w:lastRenderedPageBreak/>
        <w:t>полноценно), а также перечень имеющихся в группе материалов, оборудования и сре</w:t>
      </w:r>
      <w:proofErr w:type="gramStart"/>
      <w:r w:rsidRPr="00AF0CB8">
        <w:rPr>
          <w:rFonts w:eastAsia="Times New Roman" w:cs="Times New Roman"/>
          <w:kern w:val="0"/>
          <w:sz w:val="28"/>
          <w:szCs w:val="28"/>
          <w:lang w:eastAsia="ru-RU" w:bidi="ar-SA"/>
        </w:rPr>
        <w:t>дств дл</w:t>
      </w:r>
      <w:proofErr w:type="gramEnd"/>
      <w:r w:rsidRPr="00AF0CB8">
        <w:rPr>
          <w:rFonts w:eastAsia="Times New Roman" w:cs="Times New Roman"/>
          <w:kern w:val="0"/>
          <w:sz w:val="28"/>
          <w:szCs w:val="28"/>
          <w:lang w:eastAsia="ru-RU" w:bidi="ar-SA"/>
        </w:rPr>
        <w:t xml:space="preserve">я организации разных видов деятельности детей (Таблица 2). </w:t>
      </w:r>
    </w:p>
    <w:p w:rsidR="00AF0CB8" w:rsidRPr="00AF0CB8" w:rsidRDefault="00AF0CB8" w:rsidP="00AF0CB8">
      <w:pPr>
        <w:widowControl/>
        <w:suppressAutoHyphens w:val="0"/>
        <w:spacing w:before="100" w:beforeAutospacing="1" w:after="100" w:afterAutospacing="1"/>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t>Организации развивающей предметно</w:t>
      </w:r>
      <w:r>
        <w:rPr>
          <w:rFonts w:eastAsia="Times New Roman" w:cs="Times New Roman"/>
          <w:b/>
          <w:kern w:val="0"/>
          <w:sz w:val="28"/>
          <w:szCs w:val="28"/>
          <w:lang w:eastAsia="ru-RU" w:bidi="ar-SA"/>
        </w:rPr>
        <w:t xml:space="preserve">-пространственной среды (РППС) </w:t>
      </w:r>
      <w:r w:rsidRPr="00AF0CB8">
        <w:rPr>
          <w:rFonts w:eastAsia="Times New Roman" w:cs="Times New Roman"/>
          <w:b/>
          <w:kern w:val="0"/>
          <w:sz w:val="28"/>
          <w:szCs w:val="28"/>
          <w:lang w:eastAsia="ru-RU" w:bidi="ar-SA"/>
        </w:rPr>
        <w:t xml:space="preserve"> группы </w:t>
      </w:r>
      <w:r>
        <w:rPr>
          <w:rFonts w:eastAsia="Times New Roman" w:cs="Times New Roman"/>
          <w:b/>
          <w:kern w:val="0"/>
          <w:sz w:val="28"/>
          <w:szCs w:val="28"/>
          <w:lang w:eastAsia="ru-RU" w:bidi="ar-SA"/>
        </w:rPr>
        <w:t>раннего возраста №2</w:t>
      </w:r>
    </w:p>
    <w:p w:rsidR="00AF0CB8" w:rsidRPr="00AF0CB8" w:rsidRDefault="004B3CC5" w:rsidP="00AF0CB8">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(по состоянию на 01.09.2018</w:t>
      </w:r>
      <w:r w:rsidR="00AF0CB8" w:rsidRPr="00AF0CB8">
        <w:rPr>
          <w:rFonts w:eastAsia="Times New Roman" w:cs="Times New Roman"/>
          <w:kern w:val="0"/>
          <w:sz w:val="28"/>
          <w:szCs w:val="28"/>
          <w:lang w:eastAsia="ru-RU" w:bidi="ar-SA"/>
        </w:rPr>
        <w:t xml:space="preserve">)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Показатель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Соответствие помещений правилам и нормативам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санитарное состояние </w:t>
      </w:r>
      <w:r>
        <w:rPr>
          <w:rFonts w:eastAsia="Times New Roman" w:cs="Times New Roman"/>
          <w:kern w:val="0"/>
          <w:sz w:val="28"/>
          <w:szCs w:val="28"/>
          <w:lang w:eastAsia="ru-RU" w:bidi="ar-SA"/>
        </w:rPr>
        <w:t xml:space="preserve">    1</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пожарная безопасность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охрана жизни и здоровья воспитанников </w:t>
      </w:r>
      <w:r>
        <w:rPr>
          <w:rFonts w:eastAsia="Times New Roman" w:cs="Times New Roman"/>
          <w:kern w:val="0"/>
          <w:sz w:val="28"/>
          <w:szCs w:val="28"/>
          <w:lang w:eastAsia="ru-RU" w:bidi="ar-SA"/>
        </w:rPr>
        <w:t xml:space="preserve"> 1</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безопасность РППС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Соответствие психолого-педагогическим требованиям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учет гендерной специфики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учет возрастных особенностей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учет особенностей развития детей в группе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Выполнение требований к развивающей предметно-пространственной среде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РППС соответствует эстетическим требованиям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Материалы и оборудование создают оптимально насыщенную (без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чрезмерного обилия и без недостатка) целостную среду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РППС возможно изменить (трансформировать) в зависимости </w:t>
      </w:r>
      <w:proofErr w:type="gramStart"/>
      <w:r w:rsidRPr="00AF0CB8">
        <w:rPr>
          <w:rFonts w:eastAsia="Times New Roman" w:cs="Times New Roman"/>
          <w:kern w:val="0"/>
          <w:sz w:val="28"/>
          <w:szCs w:val="28"/>
          <w:lang w:eastAsia="ru-RU" w:bidi="ar-SA"/>
        </w:rPr>
        <w:t>от</w:t>
      </w:r>
      <w:proofErr w:type="gramEnd"/>
      <w:r w:rsidRPr="00AF0CB8">
        <w:rPr>
          <w:rFonts w:eastAsia="Times New Roman" w:cs="Times New Roman"/>
          <w:kern w:val="0"/>
          <w:sz w:val="28"/>
          <w:szCs w:val="28"/>
          <w:lang w:eastAsia="ru-RU" w:bidi="ar-SA"/>
        </w:rPr>
        <w:t xml:space="preserve">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образовательной ситуации (в т.ч. от интересов и возможностей детей)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Очевидно наличие в группе полифункциональных (не обладающих жестко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закрепленным способом употребления) предметов (мягких модулей, ширм,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матов и т.п.) и материалов, пригодных для использования в разных видах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детской активности (н-р, в качестве предметов-заместителей в детской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lastRenderedPageBreak/>
        <w:t xml:space="preserve">игре)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Наличествует вариативность использования материалов, игр, игрушек 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оборудования; периодическая сменяемость предметов, стимулирующих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активность детей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Очевидна доступность для воспитанников, в том числе детей с ОВЗ 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детей-инвалидов, всех помещений, где осуществляется </w:t>
      </w:r>
      <w:proofErr w:type="gramStart"/>
      <w:r w:rsidRPr="00AF0CB8">
        <w:rPr>
          <w:rFonts w:eastAsia="Times New Roman" w:cs="Times New Roman"/>
          <w:kern w:val="0"/>
          <w:sz w:val="28"/>
          <w:szCs w:val="28"/>
          <w:lang w:eastAsia="ru-RU" w:bidi="ar-SA"/>
        </w:rPr>
        <w:t>образовательная</w:t>
      </w:r>
      <w:proofErr w:type="gramEnd"/>
      <w:r w:rsidRPr="00AF0CB8">
        <w:rPr>
          <w:rFonts w:eastAsia="Times New Roman" w:cs="Times New Roman"/>
          <w:kern w:val="0"/>
          <w:sz w:val="28"/>
          <w:szCs w:val="28"/>
          <w:lang w:eastAsia="ru-RU" w:bidi="ar-SA"/>
        </w:rPr>
        <w:t xml:space="preserve">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деятельность; свободный доступ детей к играм, игрушкам, материалам,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пособиям, обеспечивающим все основные виды детской активности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 среде присутствуют признаки индивидуализации </w:t>
      </w:r>
      <w:proofErr w:type="gramStart"/>
      <w:r w:rsidRPr="00AF0CB8">
        <w:rPr>
          <w:rFonts w:eastAsia="Times New Roman" w:cs="Times New Roman"/>
          <w:kern w:val="0"/>
          <w:sz w:val="28"/>
          <w:szCs w:val="28"/>
          <w:lang w:eastAsia="ru-RU" w:bidi="ar-SA"/>
        </w:rPr>
        <w:t>образовательного</w:t>
      </w:r>
      <w:proofErr w:type="gramEnd"/>
      <w:r w:rsidRPr="00AF0CB8">
        <w:rPr>
          <w:rFonts w:eastAsia="Times New Roman" w:cs="Times New Roman"/>
          <w:kern w:val="0"/>
          <w:sz w:val="28"/>
          <w:szCs w:val="28"/>
          <w:lang w:eastAsia="ru-RU" w:bidi="ar-SA"/>
        </w:rPr>
        <w:t xml:space="preserve">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процесса (возможность организации личного пространства, фиксация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достижений ребенка и др.)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Дети принимают участие в проектировании и изменении среды; наличие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продуктов детского дизайна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 среде используются продукты детской и совместной деятельности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воспитателя и ребенка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Таблица 2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Наличие материалов/оборудования/сре</w:t>
      </w:r>
      <w:proofErr w:type="gramStart"/>
      <w:r w:rsidRPr="00AF0CB8">
        <w:rPr>
          <w:rFonts w:eastAsia="Times New Roman" w:cs="Times New Roman"/>
          <w:kern w:val="0"/>
          <w:sz w:val="28"/>
          <w:szCs w:val="28"/>
          <w:lang w:eastAsia="ru-RU" w:bidi="ar-SA"/>
        </w:rPr>
        <w:t>дств дл</w:t>
      </w:r>
      <w:proofErr w:type="gramEnd"/>
      <w:r w:rsidRPr="00AF0CB8">
        <w:rPr>
          <w:rFonts w:eastAsia="Times New Roman" w:cs="Times New Roman"/>
          <w:kern w:val="0"/>
          <w:sz w:val="28"/>
          <w:szCs w:val="28"/>
          <w:lang w:eastAsia="ru-RU" w:bidi="ar-SA"/>
        </w:rPr>
        <w:t xml:space="preserve">я организации разных видов деятельности детей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-игровой</w:t>
      </w:r>
      <w:proofErr w:type="gramStart"/>
      <w:r w:rsidRPr="00AF0CB8">
        <w:rPr>
          <w:rFonts w:eastAsia="Times New Roman" w:cs="Times New Roman"/>
          <w:kern w:val="0"/>
          <w:sz w:val="28"/>
          <w:szCs w:val="28"/>
          <w:lang w:eastAsia="ru-RU" w:bidi="ar-SA"/>
        </w:rPr>
        <w:t xml:space="preserve"> П</w:t>
      </w:r>
      <w:proofErr w:type="gramEnd"/>
      <w:r w:rsidRPr="00AF0CB8">
        <w:rPr>
          <w:rFonts w:eastAsia="Times New Roman" w:cs="Times New Roman"/>
          <w:kern w:val="0"/>
          <w:sz w:val="28"/>
          <w:szCs w:val="28"/>
          <w:lang w:eastAsia="ru-RU" w:bidi="ar-SA"/>
        </w:rPr>
        <w:t xml:space="preserve">еречисляем примерное наполнение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продуктивной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познавательно-исследовательской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коммуникативной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восприятия художественной литературы 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фольклора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lastRenderedPageBreak/>
        <w:t xml:space="preserve">- трудовой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музыкальной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двигательной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изобразительной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конструирования </w:t>
      </w:r>
    </w:p>
    <w:p w:rsid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t>3.2.1. План формирования развивающей пр</w:t>
      </w:r>
      <w:r>
        <w:rPr>
          <w:rFonts w:eastAsia="Times New Roman" w:cs="Times New Roman"/>
          <w:b/>
          <w:kern w:val="0"/>
          <w:sz w:val="28"/>
          <w:szCs w:val="28"/>
          <w:lang w:eastAsia="ru-RU" w:bidi="ar-SA"/>
        </w:rPr>
        <w:t xml:space="preserve">едметно-пространственной среды </w:t>
      </w:r>
      <w:r w:rsidRPr="00AF0CB8">
        <w:rPr>
          <w:rFonts w:eastAsia="Times New Roman" w:cs="Times New Roman"/>
          <w:b/>
          <w:kern w:val="0"/>
          <w:sz w:val="28"/>
          <w:szCs w:val="28"/>
          <w:lang w:eastAsia="ru-RU" w:bidi="ar-SA"/>
        </w:rPr>
        <w:t>группы</w:t>
      </w:r>
      <w:r>
        <w:rPr>
          <w:rFonts w:eastAsia="Times New Roman" w:cs="Times New Roman"/>
          <w:b/>
          <w:kern w:val="0"/>
          <w:sz w:val="28"/>
          <w:szCs w:val="28"/>
          <w:lang w:eastAsia="ru-RU" w:bidi="ar-SA"/>
        </w:rPr>
        <w:t xml:space="preserve"> раннего возраста </w:t>
      </w:r>
      <w:r w:rsidR="004B3CC5">
        <w:rPr>
          <w:rFonts w:eastAsia="Times New Roman" w:cs="Times New Roman"/>
          <w:b/>
          <w:kern w:val="0"/>
          <w:sz w:val="28"/>
          <w:szCs w:val="28"/>
          <w:lang w:eastAsia="ru-RU" w:bidi="ar-SA"/>
        </w:rPr>
        <w:t>(2018-2019</w:t>
      </w:r>
      <w:r w:rsidRPr="00AF0CB8">
        <w:rPr>
          <w:rFonts w:eastAsia="Times New Roman" w:cs="Times New Roman"/>
          <w:b/>
          <w:kern w:val="0"/>
          <w:sz w:val="28"/>
          <w:szCs w:val="28"/>
          <w:lang w:eastAsia="ru-RU" w:bidi="ar-SA"/>
        </w:rPr>
        <w:t xml:space="preserve"> учебный год)</w:t>
      </w: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lastRenderedPageBreak/>
        <w:t>3.3. Режим дня и расписание непрерывной непосредственно образовательной деятельности</w:t>
      </w:r>
    </w:p>
    <w:p w:rsid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Г</w:t>
      </w:r>
      <w:r w:rsidRPr="00AF0CB8">
        <w:rPr>
          <w:rFonts w:eastAsia="Times New Roman" w:cs="Times New Roman"/>
          <w:kern w:val="0"/>
          <w:sz w:val="28"/>
          <w:szCs w:val="28"/>
          <w:lang w:eastAsia="ru-RU" w:bidi="ar-SA"/>
        </w:rPr>
        <w:t xml:space="preserve">руппа </w:t>
      </w:r>
      <w:r>
        <w:rPr>
          <w:rFonts w:eastAsia="Times New Roman" w:cs="Times New Roman"/>
          <w:kern w:val="0"/>
          <w:sz w:val="28"/>
          <w:szCs w:val="28"/>
          <w:lang w:eastAsia="ru-RU" w:bidi="ar-SA"/>
        </w:rPr>
        <w:t xml:space="preserve">раннего возраста №2 </w:t>
      </w:r>
      <w:r w:rsidRPr="00AF0CB8">
        <w:rPr>
          <w:rFonts w:eastAsia="Times New Roman" w:cs="Times New Roman"/>
          <w:kern w:val="0"/>
          <w:sz w:val="28"/>
          <w:szCs w:val="28"/>
          <w:lang w:eastAsia="ru-RU" w:bidi="ar-SA"/>
        </w:rPr>
        <w:t xml:space="preserve">работает в режиме пятидневной рабочей недели с 12-часовым пребыванием в течение дня. Программа реализуется в течение всего времени пребывания детей в ДОУ. </w:t>
      </w: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t>Адаптационный режим пребывания ребёнка в ДОУ</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(ДЛЯ ЯСЛЕЙ И МЛАДШЕЙ ГРУППЫ В СЛУЧАЕ ПРИХОДА НОВОГО РЕБЕНКА ИЗ СЕМЬИ)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u w:val="single"/>
          <w:lang w:eastAsia="ru-RU" w:bidi="ar-SA"/>
        </w:rPr>
      </w:pPr>
      <w:r w:rsidRPr="00AF0CB8">
        <w:rPr>
          <w:rFonts w:eastAsia="Times New Roman" w:cs="Times New Roman"/>
          <w:kern w:val="0"/>
          <w:sz w:val="28"/>
          <w:szCs w:val="28"/>
          <w:u w:val="single"/>
          <w:lang w:eastAsia="ru-RU" w:bidi="ar-SA"/>
        </w:rPr>
        <w:t>Временной перио</w:t>
      </w:r>
      <w:proofErr w:type="gramStart"/>
      <w:r w:rsidRPr="00AF0CB8">
        <w:rPr>
          <w:rFonts w:eastAsia="Times New Roman" w:cs="Times New Roman"/>
          <w:kern w:val="0"/>
          <w:sz w:val="28"/>
          <w:szCs w:val="28"/>
          <w:u w:val="single"/>
          <w:lang w:eastAsia="ru-RU" w:bidi="ar-SA"/>
        </w:rPr>
        <w:t>д</w:t>
      </w:r>
      <w:r>
        <w:rPr>
          <w:rFonts w:eastAsia="Times New Roman" w:cs="Times New Roman"/>
          <w:kern w:val="0"/>
          <w:sz w:val="28"/>
          <w:szCs w:val="28"/>
          <w:u w:val="single"/>
          <w:lang w:eastAsia="ru-RU" w:bidi="ar-SA"/>
        </w:rPr>
        <w:t>-</w:t>
      </w:r>
      <w:proofErr w:type="gramEnd"/>
      <w:r>
        <w:rPr>
          <w:rFonts w:eastAsia="Times New Roman" w:cs="Times New Roman"/>
          <w:kern w:val="0"/>
          <w:sz w:val="28"/>
          <w:szCs w:val="28"/>
          <w:u w:val="single"/>
          <w:lang w:eastAsia="ru-RU" w:bidi="ar-SA"/>
        </w:rPr>
        <w:t xml:space="preserve"> </w:t>
      </w:r>
      <w:r w:rsidRPr="00AF0CB8">
        <w:rPr>
          <w:rFonts w:eastAsia="Times New Roman" w:cs="Times New Roman"/>
          <w:kern w:val="0"/>
          <w:sz w:val="28"/>
          <w:szCs w:val="28"/>
          <w:u w:val="single"/>
          <w:lang w:eastAsia="ru-RU" w:bidi="ar-SA"/>
        </w:rPr>
        <w:t xml:space="preserve"> Адаптационные мероприятия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1-5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П</w:t>
      </w:r>
      <w:r w:rsidR="004B3CC5">
        <w:rPr>
          <w:rFonts w:eastAsia="Times New Roman" w:cs="Times New Roman"/>
          <w:kern w:val="0"/>
          <w:sz w:val="28"/>
          <w:szCs w:val="28"/>
          <w:lang w:eastAsia="ru-RU" w:bidi="ar-SA"/>
        </w:rPr>
        <w:t>ребывание в группе в течение 1-2</w:t>
      </w:r>
      <w:r w:rsidRPr="00AF0CB8">
        <w:rPr>
          <w:rFonts w:eastAsia="Times New Roman" w:cs="Times New Roman"/>
          <w:kern w:val="0"/>
          <w:sz w:val="28"/>
          <w:szCs w:val="28"/>
          <w:lang w:eastAsia="ru-RU" w:bidi="ar-SA"/>
        </w:rPr>
        <w:t xml:space="preserve"> часов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6-10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Пребывание в группе в течение 1 половины дня (без питания)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11-15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Пребывание в группе в течение 1 половины дня с питанием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15-20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Пребывание в группе с питанием и сном (уход домой после сна и полдника)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20-25 ден</w:t>
      </w:r>
      <w:proofErr w:type="gramStart"/>
      <w:r w:rsidRPr="00AF0CB8">
        <w:rPr>
          <w:rFonts w:eastAsia="Times New Roman" w:cs="Times New Roman"/>
          <w:kern w:val="0"/>
          <w:sz w:val="28"/>
          <w:szCs w:val="28"/>
          <w:lang w:eastAsia="ru-RU" w:bidi="ar-SA"/>
        </w:rPr>
        <w:t>ь</w:t>
      </w:r>
      <w:r>
        <w:rPr>
          <w:rFonts w:eastAsia="Times New Roman" w:cs="Times New Roman"/>
          <w:kern w:val="0"/>
          <w:sz w:val="28"/>
          <w:szCs w:val="28"/>
          <w:lang w:eastAsia="ru-RU" w:bidi="ar-SA"/>
        </w:rPr>
        <w:t>-</w:t>
      </w:r>
      <w:proofErr w:type="gramEnd"/>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 Пребывание в группе полный день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u w:val="single"/>
          <w:lang w:eastAsia="ru-RU" w:bidi="ar-SA"/>
        </w:rPr>
      </w:pPr>
      <w:r w:rsidRPr="00AF0CB8">
        <w:rPr>
          <w:rFonts w:eastAsia="Times New Roman" w:cs="Times New Roman"/>
          <w:kern w:val="0"/>
          <w:sz w:val="28"/>
          <w:szCs w:val="28"/>
          <w:u w:val="single"/>
          <w:lang w:eastAsia="ru-RU" w:bidi="ar-SA"/>
        </w:rPr>
        <w:t xml:space="preserve">Особенности: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Сокращено время пребывания ребёнка в ДОУ.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Постепенное увеличение времени пребывания ребёнка в ДОУ (индивидуально для каждого ребёнка).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Рекомендованная форма работы – совместная деятельность взрослого с детьми.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Корректируется время прогулки и дневного сна (увеличивается, сокращается или сдвигается) с учетом индивидуальных особенностей ребенка. </w:t>
      </w:r>
    </w:p>
    <w:p w:rsid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Не проводятся закаливающие процедуры.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AF0CB8"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lastRenderedPageBreak/>
        <w:t xml:space="preserve">Основной режим </w:t>
      </w:r>
      <w:r w:rsidR="00AF0CB8" w:rsidRPr="00AF0CB8">
        <w:rPr>
          <w:rFonts w:eastAsia="Times New Roman" w:cs="Times New Roman"/>
          <w:b/>
          <w:kern w:val="0"/>
          <w:sz w:val="28"/>
          <w:szCs w:val="28"/>
          <w:lang w:eastAsia="ru-RU" w:bidi="ar-SA"/>
        </w:rPr>
        <w:t>дня</w:t>
      </w:r>
    </w:p>
    <w:p w:rsidR="001C30EA" w:rsidRPr="00DE6A5A" w:rsidRDefault="001C30EA" w:rsidP="001C30EA">
      <w:pPr>
        <w:jc w:val="center"/>
        <w:rPr>
          <w:rFonts w:cs="Times New Roman"/>
          <w:b/>
          <w:sz w:val="32"/>
          <w:szCs w:val="32"/>
        </w:rPr>
      </w:pPr>
      <w:r w:rsidRPr="00DE6A5A">
        <w:rPr>
          <w:noProof/>
          <w:sz w:val="32"/>
          <w:szCs w:val="32"/>
          <w:lang w:eastAsia="ru-RU" w:bidi="ar-SA"/>
        </w:rPr>
        <mc:AlternateContent>
          <mc:Choice Requires="wps">
            <w:drawing>
              <wp:anchor distT="0" distB="0" distL="114935" distR="114935" simplePos="0" relativeHeight="251673600" behindDoc="0" locked="0" layoutInCell="1" allowOverlap="1" wp14:anchorId="61647FC1" wp14:editId="678603B3">
                <wp:simplePos x="0" y="0"/>
                <wp:positionH relativeFrom="page">
                  <wp:posOffset>744220</wp:posOffset>
                </wp:positionH>
                <wp:positionV relativeFrom="margin">
                  <wp:posOffset>367665</wp:posOffset>
                </wp:positionV>
                <wp:extent cx="2131695" cy="870585"/>
                <wp:effectExtent l="1270" t="0" r="635" b="0"/>
                <wp:wrapSquare wrapText="bothSides"/>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17" w:rsidRDefault="00992417" w:rsidP="001C30EA">
                            <w:pPr>
                              <w:tabs>
                                <w:tab w:val="left" w:pos="0"/>
                              </w:tabs>
                              <w:rPr>
                                <w:rFonts w:cs="Times New Roman"/>
                              </w:rPr>
                            </w:pPr>
                            <w:r>
                              <w:rPr>
                                <w:rFonts w:cs="Times New Roman"/>
                              </w:rPr>
                              <w:t>УТВЕРЖДАЮ:</w:t>
                            </w:r>
                          </w:p>
                          <w:p w:rsidR="00992417" w:rsidRDefault="00992417" w:rsidP="001C30EA">
                            <w:pPr>
                              <w:tabs>
                                <w:tab w:val="left" w:pos="0"/>
                              </w:tabs>
                              <w:rPr>
                                <w:rFonts w:cs="Times New Roman"/>
                              </w:rPr>
                            </w:pPr>
                            <w:r>
                              <w:rPr>
                                <w:rFonts w:cs="Times New Roman"/>
                              </w:rPr>
                              <w:t>Заведующий</w:t>
                            </w:r>
                          </w:p>
                          <w:p w:rsidR="00992417" w:rsidRDefault="00992417" w:rsidP="001C30EA">
                            <w:pPr>
                              <w:tabs>
                                <w:tab w:val="left" w:pos="0"/>
                              </w:tabs>
                              <w:rPr>
                                <w:rFonts w:cs="Times New Roman"/>
                              </w:rPr>
                            </w:pPr>
                            <w:r>
                              <w:rPr>
                                <w:rFonts w:cs="Times New Roman"/>
                              </w:rPr>
                              <w:t>______________Бадина Ю.Ю.</w:t>
                            </w:r>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58.6pt;margin-top:28.95pt;width:167.85pt;height:68.55pt;z-index:251673600;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" stroked="f">
                <v:textbox inset="0,0,0,0">
                  <w:txbxContent>
                    <w:p w:rsidR="00992417" w:rsidRDefault="00992417" w:rsidP="001C30EA">
                      <w:pPr>
                        <w:tabs>
                          <w:tab w:val="left" w:pos="0"/>
                        </w:tabs>
                        <w:rPr>
                          <w:rFonts w:cs="Times New Roman"/>
                        </w:rPr>
                      </w:pPr>
                      <w:r>
                        <w:rPr>
                          <w:rFonts w:cs="Times New Roman"/>
                        </w:rPr>
                        <w:t>УТВЕРЖДАЮ:</w:t>
                      </w:r>
                    </w:p>
                    <w:p w:rsidR="00992417" w:rsidRDefault="00992417" w:rsidP="001C30EA">
                      <w:pPr>
                        <w:tabs>
                          <w:tab w:val="left" w:pos="0"/>
                        </w:tabs>
                        <w:rPr>
                          <w:rFonts w:cs="Times New Roman"/>
                        </w:rPr>
                      </w:pPr>
                      <w:r>
                        <w:rPr>
                          <w:rFonts w:cs="Times New Roman"/>
                        </w:rPr>
                        <w:t>Заведующий</w:t>
                      </w:r>
                    </w:p>
                    <w:p w:rsidR="00992417" w:rsidRDefault="00992417" w:rsidP="001C30EA">
                      <w:pPr>
                        <w:tabs>
                          <w:tab w:val="left" w:pos="0"/>
                        </w:tabs>
                        <w:rPr>
                          <w:rFonts w:cs="Times New Roman"/>
                        </w:rPr>
                      </w:pPr>
                      <w:r>
                        <w:rPr>
                          <w:rFonts w:cs="Times New Roman"/>
                        </w:rPr>
                        <w:t>______________</w:t>
                      </w:r>
                      <w:proofErr w:type="spellStart"/>
                      <w:r>
                        <w:rPr>
                          <w:rFonts w:cs="Times New Roman"/>
                        </w:rPr>
                        <w:t>Бадина</w:t>
                      </w:r>
                      <w:proofErr w:type="spellEnd"/>
                      <w:r>
                        <w:rPr>
                          <w:rFonts w:cs="Times New Roman"/>
                        </w:rPr>
                        <w:t xml:space="preserve"> Ю.Ю.</w:t>
                      </w:r>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v:textbox>
                <w10:wrap type="square" anchorx="page" anchory="margin"/>
              </v:shape>
            </w:pict>
          </mc:Fallback>
        </mc:AlternateContent>
      </w:r>
      <w:r w:rsidRPr="00DE6A5A">
        <w:rPr>
          <w:noProof/>
          <w:sz w:val="32"/>
          <w:szCs w:val="32"/>
          <w:lang w:eastAsia="ru-RU" w:bidi="ar-SA"/>
        </w:rPr>
        <mc:AlternateContent>
          <mc:Choice Requires="wps">
            <w:drawing>
              <wp:anchor distT="0" distB="0" distL="114935" distR="114935" simplePos="0" relativeHeight="251674624" behindDoc="0" locked="0" layoutInCell="1" allowOverlap="1" wp14:anchorId="1B48DC25" wp14:editId="5532436B">
                <wp:simplePos x="0" y="0"/>
                <wp:positionH relativeFrom="page">
                  <wp:posOffset>4573270</wp:posOffset>
                </wp:positionH>
                <wp:positionV relativeFrom="margin">
                  <wp:posOffset>367665</wp:posOffset>
                </wp:positionV>
                <wp:extent cx="2131695" cy="870585"/>
                <wp:effectExtent l="1270" t="0" r="635" b="0"/>
                <wp:wrapSquare wrapText="bothSides"/>
                <wp:docPr id="11"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17" w:rsidRDefault="00992417" w:rsidP="001C30EA">
                            <w:pPr>
                              <w:tabs>
                                <w:tab w:val="left" w:pos="0"/>
                              </w:tabs>
                              <w:rPr>
                                <w:rFonts w:cs="Times New Roman"/>
                              </w:rPr>
                            </w:pPr>
                            <w:r>
                              <w:rPr>
                                <w:rFonts w:cs="Times New Roman"/>
                              </w:rPr>
                              <w:t>СОГЛАСОВАНО:</w:t>
                            </w:r>
                          </w:p>
                          <w:p w:rsidR="00992417" w:rsidRDefault="00992417" w:rsidP="001C30EA">
                            <w:pPr>
                              <w:tabs>
                                <w:tab w:val="left" w:pos="0"/>
                              </w:tabs>
                              <w:rPr>
                                <w:rFonts w:cs="Times New Roman"/>
                              </w:rPr>
                            </w:pPr>
                            <w:r>
                              <w:rPr>
                                <w:rFonts w:cs="Times New Roman"/>
                              </w:rPr>
                              <w:t>Врач</w:t>
                            </w:r>
                          </w:p>
                          <w:p w:rsidR="00992417" w:rsidRDefault="00992417" w:rsidP="001C30EA">
                            <w:pPr>
                              <w:tabs>
                                <w:tab w:val="left" w:pos="0"/>
                              </w:tabs>
                              <w:rPr>
                                <w:rFonts w:cs="Times New Roman"/>
                              </w:rPr>
                            </w:pPr>
                            <w:r>
                              <w:rPr>
                                <w:rFonts w:cs="Times New Roman"/>
                              </w:rPr>
                              <w:t>______________Г.П.Артеменко</w:t>
                            </w:r>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left:0;text-align:left;margin-left:360.1pt;margin-top:28.95pt;width:167.85pt;height:68.55pt;z-index:251674624;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" stroked="f">
                <v:textbox inset="0,0,0,0">
                  <w:txbxContent>
                    <w:p w:rsidR="00992417" w:rsidRDefault="00992417" w:rsidP="001C30EA">
                      <w:pPr>
                        <w:tabs>
                          <w:tab w:val="left" w:pos="0"/>
                        </w:tabs>
                        <w:rPr>
                          <w:rFonts w:cs="Times New Roman"/>
                        </w:rPr>
                      </w:pPr>
                      <w:r>
                        <w:rPr>
                          <w:rFonts w:cs="Times New Roman"/>
                        </w:rPr>
                        <w:t>СОГЛАСОВАНО:</w:t>
                      </w:r>
                    </w:p>
                    <w:p w:rsidR="00992417" w:rsidRDefault="00992417" w:rsidP="001C30EA">
                      <w:pPr>
                        <w:tabs>
                          <w:tab w:val="left" w:pos="0"/>
                        </w:tabs>
                        <w:rPr>
                          <w:rFonts w:cs="Times New Roman"/>
                        </w:rPr>
                      </w:pPr>
                      <w:r>
                        <w:rPr>
                          <w:rFonts w:cs="Times New Roman"/>
                        </w:rPr>
                        <w:t>Врач</w:t>
                      </w:r>
                    </w:p>
                    <w:p w:rsidR="00992417" w:rsidRDefault="00992417" w:rsidP="001C30EA">
                      <w:pPr>
                        <w:tabs>
                          <w:tab w:val="left" w:pos="0"/>
                        </w:tabs>
                        <w:rPr>
                          <w:rFonts w:cs="Times New Roman"/>
                        </w:rPr>
                      </w:pPr>
                      <w:r>
                        <w:rPr>
                          <w:rFonts w:cs="Times New Roman"/>
                        </w:rPr>
                        <w:t>______________</w:t>
                      </w:r>
                      <w:proofErr w:type="spellStart"/>
                      <w:r>
                        <w:rPr>
                          <w:rFonts w:cs="Times New Roman"/>
                        </w:rPr>
                        <w:t>Г.П.Артеменко</w:t>
                      </w:r>
                      <w:proofErr w:type="spellEnd"/>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v:textbox>
                <w10:wrap type="square" anchorx="page" anchory="margin"/>
              </v:shape>
            </w:pict>
          </mc:Fallback>
        </mc:AlternateContent>
      </w:r>
      <w:r>
        <w:rPr>
          <w:rFonts w:cs="Times New Roman"/>
          <w:b/>
          <w:sz w:val="32"/>
          <w:szCs w:val="32"/>
        </w:rPr>
        <w:t>РЕЖИМ ДНЯ ГРУППЫ РАННЕГО ВОЗРАСТА</w:t>
      </w:r>
    </w:p>
    <w:p w:rsidR="001C30EA" w:rsidRPr="00DE6A5A" w:rsidRDefault="001C30EA" w:rsidP="001C30EA">
      <w:pPr>
        <w:jc w:val="center"/>
        <w:rPr>
          <w:rFonts w:cs="Times New Roman"/>
          <w:b/>
          <w:sz w:val="32"/>
          <w:szCs w:val="32"/>
        </w:rPr>
      </w:pPr>
      <w:r w:rsidRPr="00DE6A5A">
        <w:rPr>
          <w:rFonts w:cs="Times New Roman"/>
          <w:b/>
          <w:sz w:val="32"/>
          <w:szCs w:val="32"/>
        </w:rPr>
        <w:t>На холодный период года (сентябрь-май)</w:t>
      </w:r>
    </w:p>
    <w:p w:rsidR="001C30EA" w:rsidRPr="00DE6A5A" w:rsidRDefault="006A1E60" w:rsidP="001C30EA">
      <w:pPr>
        <w:ind w:firstLine="142"/>
        <w:jc w:val="center"/>
        <w:rPr>
          <w:rStyle w:val="12"/>
          <w:rFonts w:cs="Times New Roman"/>
          <w:b/>
          <w:sz w:val="32"/>
          <w:szCs w:val="32"/>
        </w:rPr>
      </w:pPr>
      <w:r>
        <w:rPr>
          <w:rFonts w:cs="Times New Roman"/>
          <w:b/>
          <w:sz w:val="32"/>
          <w:szCs w:val="32"/>
        </w:rPr>
        <w:t>1</w:t>
      </w:r>
      <w:r>
        <w:rPr>
          <w:rFonts w:cs="Times New Roman"/>
          <w:b/>
          <w:sz w:val="32"/>
          <w:szCs w:val="32"/>
          <w:lang w:val="en-US"/>
        </w:rPr>
        <w:t>,5</w:t>
      </w:r>
      <w:r w:rsidR="001C30EA" w:rsidRPr="00DE6A5A">
        <w:rPr>
          <w:rFonts w:cs="Times New Roman"/>
          <w:b/>
          <w:sz w:val="32"/>
          <w:szCs w:val="32"/>
        </w:rPr>
        <w:t xml:space="preserve"> </w:t>
      </w:r>
      <w:r>
        <w:rPr>
          <w:rFonts w:cs="Times New Roman"/>
          <w:b/>
          <w:sz w:val="32"/>
          <w:szCs w:val="32"/>
        </w:rPr>
        <w:t xml:space="preserve">-2 </w:t>
      </w:r>
      <w:r w:rsidR="001C30EA" w:rsidRPr="00DE6A5A">
        <w:rPr>
          <w:rFonts w:cs="Times New Roman"/>
          <w:b/>
          <w:sz w:val="32"/>
          <w:szCs w:val="32"/>
        </w:rPr>
        <w:t>года</w:t>
      </w:r>
    </w:p>
    <w:tbl>
      <w:tblPr>
        <w:tblW w:w="9619" w:type="dxa"/>
        <w:tblInd w:w="135" w:type="dxa"/>
        <w:tblLayout w:type="fixed"/>
        <w:tblLook w:val="0000" w:firstRow="0" w:lastRow="0" w:firstColumn="0" w:lastColumn="0" w:noHBand="0" w:noVBand="0"/>
      </w:tblPr>
      <w:tblGrid>
        <w:gridCol w:w="5715"/>
        <w:gridCol w:w="1785"/>
        <w:gridCol w:w="2119"/>
      </w:tblGrid>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Режимные моменты</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Время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pStyle w:val="31"/>
              <w:shd w:val="clear" w:color="auto" w:fill="auto"/>
              <w:spacing w:line="276" w:lineRule="auto"/>
              <w:jc w:val="center"/>
              <w:rPr>
                <w:b/>
                <w:sz w:val="28"/>
                <w:szCs w:val="28"/>
              </w:rPr>
            </w:pPr>
            <w:r w:rsidRPr="00DE6A5A">
              <w:rPr>
                <w:rStyle w:val="12"/>
                <w:rFonts w:ascii="Times New Roman" w:hAnsi="Times New Roman" w:cs="Times New Roman"/>
                <w:b/>
                <w:spacing w:val="0"/>
                <w:sz w:val="28"/>
                <w:szCs w:val="28"/>
              </w:rPr>
              <w:t>Длительность</w:t>
            </w:r>
          </w:p>
        </w:tc>
      </w:tr>
      <w:tr w:rsidR="001C30EA" w:rsidRPr="00DE6A5A" w:rsidTr="00992417">
        <w:trPr>
          <w:trHeight w:val="751"/>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Прием, осмотр детей. 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Fonts w:ascii="Times New Roman" w:hAnsi="Times New Roman" w:cs="Times New Roman"/>
                <w:spacing w:val="0"/>
                <w:sz w:val="28"/>
                <w:szCs w:val="28"/>
              </w:rPr>
            </w:pPr>
            <w:r w:rsidRPr="00DE6A5A">
              <w:rPr>
                <w:rStyle w:val="12"/>
                <w:rFonts w:ascii="Times New Roman" w:hAnsi="Times New Roman" w:cs="Times New Roman"/>
                <w:spacing w:val="0"/>
                <w:sz w:val="28"/>
                <w:szCs w:val="28"/>
              </w:rPr>
              <w:t>7.00 – 8.20</w:t>
            </w:r>
          </w:p>
          <w:p w:rsidR="001C30EA" w:rsidRPr="00DE6A5A" w:rsidRDefault="001C30EA" w:rsidP="00992417">
            <w:pPr>
              <w:pStyle w:val="31"/>
              <w:spacing w:line="276" w:lineRule="auto"/>
              <w:jc w:val="center"/>
              <w:rPr>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pStyle w:val="31"/>
              <w:spacing w:line="276" w:lineRule="auto"/>
              <w:jc w:val="center"/>
              <w:rPr>
                <w:sz w:val="28"/>
                <w:szCs w:val="28"/>
              </w:rPr>
            </w:pPr>
            <w:r w:rsidRPr="00DE6A5A">
              <w:rPr>
                <w:rStyle w:val="12"/>
                <w:rFonts w:ascii="Times New Roman" w:hAnsi="Times New Roman" w:cs="Times New Roman"/>
                <w:sz w:val="28"/>
                <w:szCs w:val="28"/>
              </w:rPr>
              <w:t>1ч.20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завтраку. Завтрак</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8.20 - 9.00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pStyle w:val="31"/>
              <w:shd w:val="clear" w:color="auto" w:fill="auto"/>
              <w:spacing w:line="276" w:lineRule="auto"/>
              <w:jc w:val="center"/>
              <w:rPr>
                <w:sz w:val="28"/>
                <w:szCs w:val="28"/>
              </w:rPr>
            </w:pPr>
            <w:r w:rsidRPr="00DE6A5A">
              <w:rPr>
                <w:rStyle w:val="12"/>
                <w:rFonts w:ascii="Times New Roman" w:hAnsi="Times New Roman" w:cs="Times New Roman"/>
                <w:spacing w:val="0"/>
                <w:sz w:val="28"/>
                <w:szCs w:val="28"/>
              </w:rPr>
              <w:t>40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Совместная образовательная деятельность</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pStyle w:val="31"/>
              <w:shd w:val="clear" w:color="auto" w:fill="auto"/>
              <w:spacing w:line="276" w:lineRule="auto"/>
              <w:jc w:val="center"/>
              <w:rPr>
                <w:sz w:val="28"/>
                <w:szCs w:val="28"/>
              </w:rPr>
            </w:pP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20"/>
              <w:rPr>
                <w:sz w:val="28"/>
                <w:szCs w:val="28"/>
              </w:rPr>
            </w:pPr>
            <w:r w:rsidRPr="00DE6A5A">
              <w:rPr>
                <w:rStyle w:val="8pt0pt"/>
                <w:rFonts w:ascii="Times New Roman" w:hAnsi="Times New Roman" w:cs="Times New Roman"/>
                <w:spacing w:val="0"/>
                <w:sz w:val="28"/>
                <w:szCs w:val="28"/>
              </w:rPr>
              <w:t>1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snapToGrid w:val="0"/>
              <w:jc w:val="center"/>
              <w:rPr>
                <w:sz w:val="28"/>
                <w:szCs w:val="28"/>
              </w:rPr>
            </w:pPr>
            <w:r w:rsidRPr="00DE6A5A">
              <w:rPr>
                <w:rStyle w:val="12"/>
                <w:rFonts w:cs="Times New Roman"/>
                <w:sz w:val="28"/>
                <w:szCs w:val="28"/>
              </w:rPr>
              <w:t>9</w:t>
            </w:r>
            <w:r w:rsidRPr="00DE6A5A">
              <w:rPr>
                <w:rStyle w:val="12"/>
                <w:rFonts w:ascii="Times New Roman" w:hAnsi="Times New Roman" w:cs="Times New Roman"/>
                <w:spacing w:val="0"/>
                <w:sz w:val="28"/>
                <w:szCs w:val="28"/>
              </w:rPr>
              <w:t>.</w:t>
            </w:r>
            <w:r w:rsidRPr="00DE6A5A">
              <w:rPr>
                <w:rStyle w:val="12"/>
                <w:rFonts w:cs="Times New Roman"/>
                <w:sz w:val="28"/>
                <w:szCs w:val="28"/>
              </w:rPr>
              <w:t>0</w:t>
            </w:r>
            <w:r w:rsidRPr="00DE6A5A">
              <w:rPr>
                <w:rStyle w:val="12"/>
                <w:rFonts w:ascii="Times New Roman" w:hAnsi="Times New Roman" w:cs="Times New Roman"/>
                <w:spacing w:val="0"/>
                <w:sz w:val="28"/>
                <w:szCs w:val="28"/>
              </w:rPr>
              <w:t xml:space="preserve">0 – </w:t>
            </w:r>
            <w:r w:rsidRPr="00DE6A5A">
              <w:rPr>
                <w:rStyle w:val="12"/>
                <w:rFonts w:cs="Times New Roman"/>
                <w:sz w:val="28"/>
                <w:szCs w:val="28"/>
              </w:rPr>
              <w:t>9.1</w:t>
            </w:r>
            <w:r w:rsidRPr="00DE6A5A">
              <w:rPr>
                <w:rStyle w:val="12"/>
                <w:rFonts w:ascii="Times New Roman" w:hAnsi="Times New Roman" w:cs="Times New Roman"/>
                <w:spacing w:val="0"/>
                <w:sz w:val="28"/>
                <w:szCs w:val="28"/>
              </w:rPr>
              <w:t>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snapToGrid w:val="0"/>
              <w:jc w:val="center"/>
              <w:rPr>
                <w:sz w:val="28"/>
                <w:szCs w:val="28"/>
              </w:rPr>
            </w:pPr>
            <w:r w:rsidRPr="00DE6A5A">
              <w:rPr>
                <w:rStyle w:val="12"/>
                <w:rFonts w:ascii="Times New Roman" w:hAnsi="Times New Roman" w:cs="Times New Roman"/>
                <w:spacing w:val="0"/>
                <w:sz w:val="28"/>
                <w:szCs w:val="28"/>
              </w:rPr>
              <w:t>10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8pt0pt"/>
                <w:rFonts w:ascii="Times New Roman" w:hAnsi="Times New Roman" w:cs="Times New Roman"/>
                <w:spacing w:val="0"/>
                <w:sz w:val="28"/>
                <w:szCs w:val="28"/>
              </w:rPr>
              <w:t>2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 xml:space="preserve">  9.10 - 9.20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pStyle w:val="31"/>
              <w:shd w:val="clear" w:color="auto" w:fill="auto"/>
              <w:spacing w:line="276" w:lineRule="auto"/>
              <w:jc w:val="center"/>
              <w:rPr>
                <w:sz w:val="28"/>
                <w:szCs w:val="28"/>
              </w:rPr>
            </w:pPr>
            <w:r w:rsidRPr="00DE6A5A">
              <w:rPr>
                <w:rStyle w:val="12"/>
                <w:rFonts w:ascii="Times New Roman" w:hAnsi="Times New Roman" w:cs="Times New Roman"/>
                <w:spacing w:val="0"/>
                <w:sz w:val="28"/>
                <w:szCs w:val="28"/>
              </w:rPr>
              <w:t>10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ind w:left="140"/>
              <w:rPr>
                <w:rStyle w:val="12"/>
                <w:rFonts w:ascii="Times New Roman" w:hAnsi="Times New Roman" w:cs="Times New Roman"/>
                <w:spacing w:val="0"/>
                <w:sz w:val="28"/>
                <w:szCs w:val="28"/>
              </w:rPr>
            </w:pPr>
            <w:r w:rsidRPr="00DE6A5A">
              <w:rPr>
                <w:rStyle w:val="12"/>
                <w:sz w:val="28"/>
                <w:szCs w:val="28"/>
              </w:rPr>
              <w:t xml:space="preserve"> </w:t>
            </w:r>
            <w:r w:rsidRPr="00DE6A5A">
              <w:rPr>
                <w:rStyle w:val="12"/>
                <w:rFonts w:ascii="Times New Roman" w:hAnsi="Times New Roman" w:cs="Times New Roman"/>
                <w:sz w:val="28"/>
                <w:szCs w:val="28"/>
              </w:rPr>
              <w:t>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9.20 – 10.00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pStyle w:val="31"/>
              <w:spacing w:line="276" w:lineRule="auto"/>
              <w:jc w:val="center"/>
              <w:rPr>
                <w:sz w:val="28"/>
                <w:szCs w:val="28"/>
              </w:rPr>
            </w:pPr>
            <w:r w:rsidRPr="00DE6A5A">
              <w:rPr>
                <w:rStyle w:val="12"/>
                <w:rFonts w:ascii="Times New Roman" w:hAnsi="Times New Roman" w:cs="Times New Roman"/>
                <w:spacing w:val="0"/>
                <w:sz w:val="28"/>
                <w:szCs w:val="28"/>
              </w:rPr>
              <w:t>30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ind w:left="140"/>
              <w:rPr>
                <w:rStyle w:val="12"/>
                <w:rFonts w:ascii="Times New Roman" w:hAnsi="Times New Roman" w:cs="Times New Roman"/>
                <w:sz w:val="28"/>
                <w:szCs w:val="28"/>
              </w:rPr>
            </w:pPr>
            <w:r w:rsidRPr="00DE6A5A">
              <w:rPr>
                <w:rStyle w:val="12"/>
                <w:rFonts w:ascii="Times New Roman" w:hAnsi="Times New Roman" w:cs="Times New Roman"/>
                <w:sz w:val="28"/>
                <w:szCs w:val="28"/>
              </w:rPr>
              <w:t>Подготовка ко второму завтраку. Второй завтрак.</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10.00-10.10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992417">
            <w:pPr>
              <w:pStyle w:val="31"/>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10.10 - 11.20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1ч.10мин.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Возвращение с прогулки. Самостоятельная деятельность детей.  Подготовка к обеду.</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TimesNewRoman105pt0pt"/>
                <w:rFonts w:eastAsia="Lucida Sans Unicode"/>
                <w:b w:val="0"/>
                <w:spacing w:val="0"/>
                <w:sz w:val="28"/>
                <w:szCs w:val="28"/>
              </w:rPr>
            </w:pPr>
            <w:r w:rsidRPr="00DE6A5A">
              <w:rPr>
                <w:rStyle w:val="12"/>
                <w:rFonts w:ascii="Times New Roman" w:hAnsi="Times New Roman" w:cs="Times New Roman"/>
                <w:spacing w:val="0"/>
                <w:sz w:val="28"/>
                <w:szCs w:val="28"/>
              </w:rPr>
              <w:t>11.20 -11.40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Обед</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11.40 - 12.10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ко сну. Дневной сон.</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12.10 - 15.00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2ч.50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Постепенный подъем. Воздушные процедуры.</w:t>
            </w:r>
          </w:p>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15.00 - 15.15</w:t>
            </w:r>
          </w:p>
          <w:p w:rsidR="001C30EA" w:rsidRPr="00DE6A5A" w:rsidRDefault="001C30EA" w:rsidP="00992417">
            <w:pPr>
              <w:pStyle w:val="31"/>
              <w:shd w:val="clear" w:color="auto" w:fill="auto"/>
              <w:spacing w:line="276" w:lineRule="auto"/>
              <w:jc w:val="center"/>
              <w:rPr>
                <w:rStyle w:val="TimesNewRoman105pt0pt"/>
                <w:rFonts w:eastAsia="Lucida Sans Unicode"/>
                <w:b w:val="0"/>
                <w:spacing w:val="0"/>
                <w:sz w:val="28"/>
                <w:szCs w:val="28"/>
              </w:rPr>
            </w:pPr>
            <w:r w:rsidRPr="00DE6A5A">
              <w:rPr>
                <w:rStyle w:val="12"/>
                <w:rFonts w:ascii="Times New Roman" w:hAnsi="Times New Roman" w:cs="Times New Roman"/>
                <w:spacing w:val="0"/>
                <w:sz w:val="28"/>
                <w:szCs w:val="28"/>
              </w:rPr>
              <w:t>15.00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15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полднику. Полдник</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15.15 – 15.40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1C30EA" w:rsidRPr="00DE6A5A" w:rsidTr="00992417">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Совместная образовательная деятельность</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jc w:val="center"/>
              <w:rPr>
                <w:rStyle w:val="12"/>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pacing w:line="276" w:lineRule="auto"/>
              <w:jc w:val="center"/>
              <w:rPr>
                <w:sz w:val="28"/>
                <w:szCs w:val="28"/>
              </w:rPr>
            </w:pPr>
          </w:p>
        </w:tc>
      </w:tr>
      <w:tr w:rsidR="001C30EA" w:rsidRPr="00DE6A5A" w:rsidTr="00992417">
        <w:trPr>
          <w:trHeight w:val="390"/>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ind w:left="140"/>
              <w:rPr>
                <w:sz w:val="28"/>
                <w:szCs w:val="28"/>
              </w:rPr>
            </w:pPr>
            <w:r w:rsidRPr="00DE6A5A">
              <w:rPr>
                <w:rStyle w:val="12"/>
                <w:rFonts w:ascii="Times New Roman" w:hAnsi="Times New Roman" w:cs="Times New Roman"/>
                <w:spacing w:val="0"/>
                <w:sz w:val="28"/>
                <w:szCs w:val="28"/>
              </w:rPr>
              <w:t>1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napToGrid w:val="0"/>
              <w:spacing w:line="276" w:lineRule="auto"/>
              <w:rPr>
                <w:sz w:val="28"/>
                <w:szCs w:val="28"/>
              </w:rPr>
            </w:pPr>
            <w:r w:rsidRPr="00DE6A5A">
              <w:rPr>
                <w:rStyle w:val="12"/>
                <w:rFonts w:ascii="Times New Roman" w:hAnsi="Times New Roman" w:cs="Times New Roman"/>
                <w:spacing w:val="0"/>
                <w:sz w:val="28"/>
                <w:szCs w:val="28"/>
              </w:rPr>
              <w:t>15.40 - 15.50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napToGrid w:val="0"/>
              <w:spacing w:line="276" w:lineRule="auto"/>
              <w:jc w:val="center"/>
              <w:rPr>
                <w:sz w:val="28"/>
                <w:szCs w:val="28"/>
              </w:rPr>
            </w:pPr>
            <w:r w:rsidRPr="006F3A2B">
              <w:rPr>
                <w:rStyle w:val="12"/>
                <w:rFonts w:ascii="Times New Roman" w:hAnsi="Times New Roman" w:cs="Times New Roman"/>
                <w:spacing w:val="0"/>
                <w:sz w:val="28"/>
                <w:szCs w:val="28"/>
              </w:rPr>
              <w:t>10 мин</w:t>
            </w:r>
          </w:p>
        </w:tc>
      </w:tr>
      <w:tr w:rsidR="001C30EA" w:rsidRPr="00DE6A5A" w:rsidTr="00992417">
        <w:trPr>
          <w:trHeight w:val="386"/>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2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15.50 – 16.00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pacing w:line="276" w:lineRule="auto"/>
              <w:jc w:val="center"/>
              <w:rPr>
                <w:sz w:val="28"/>
                <w:szCs w:val="28"/>
              </w:rPr>
            </w:pPr>
            <w:r w:rsidRPr="006F3A2B">
              <w:rPr>
                <w:rStyle w:val="12"/>
                <w:rFonts w:ascii="Times New Roman" w:hAnsi="Times New Roman" w:cs="Times New Roman"/>
                <w:spacing w:val="0"/>
                <w:sz w:val="28"/>
                <w:szCs w:val="28"/>
              </w:rPr>
              <w:t>10 мин</w:t>
            </w:r>
          </w:p>
        </w:tc>
      </w:tr>
      <w:tr w:rsidR="001C30EA" w:rsidRPr="00DE6A5A" w:rsidTr="00992417">
        <w:trPr>
          <w:trHeight w:val="331"/>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ind w:left="140"/>
              <w:rPr>
                <w:rStyle w:val="12"/>
                <w:rFonts w:ascii="Times New Roman" w:hAnsi="Times New Roman" w:cs="Times New Roman"/>
                <w:spacing w:val="0"/>
                <w:sz w:val="28"/>
                <w:szCs w:val="28"/>
              </w:rPr>
            </w:pPr>
            <w:r w:rsidRPr="00DE6A5A">
              <w:rPr>
                <w:rStyle w:val="12"/>
                <w:sz w:val="28"/>
                <w:szCs w:val="28"/>
              </w:rPr>
              <w:t xml:space="preserve"> </w:t>
            </w:r>
            <w:r w:rsidRPr="00DE6A5A">
              <w:rPr>
                <w:rStyle w:val="12"/>
                <w:rFonts w:ascii="Times New Roman" w:hAnsi="Times New Roman" w:cs="Times New Roman"/>
                <w:sz w:val="28"/>
                <w:szCs w:val="28"/>
              </w:rPr>
              <w:t>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16.00 – 16.30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pacing w:line="276" w:lineRule="auto"/>
              <w:jc w:val="center"/>
              <w:rPr>
                <w:sz w:val="28"/>
                <w:szCs w:val="28"/>
              </w:rPr>
            </w:pPr>
            <w:r w:rsidRPr="006F3A2B">
              <w:rPr>
                <w:rStyle w:val="12"/>
                <w:rFonts w:ascii="Times New Roman" w:hAnsi="Times New Roman" w:cs="Times New Roman"/>
                <w:spacing w:val="0"/>
                <w:sz w:val="28"/>
                <w:szCs w:val="28"/>
              </w:rPr>
              <w:t>30 мин.</w:t>
            </w:r>
          </w:p>
        </w:tc>
      </w:tr>
      <w:tr w:rsidR="001C30EA" w:rsidRPr="00DE6A5A" w:rsidTr="00992417">
        <w:trPr>
          <w:trHeight w:val="435"/>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p w:rsidR="001C30EA" w:rsidRPr="00DE6A5A" w:rsidRDefault="001C30EA" w:rsidP="00992417">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Уход детей домой.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992417">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16.30 - 19.00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992417">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2ч.30 мин.</w:t>
            </w:r>
          </w:p>
        </w:tc>
      </w:tr>
    </w:tbl>
    <w:p w:rsidR="001C30EA" w:rsidRDefault="001C30EA" w:rsidP="001C30EA">
      <w:pPr>
        <w:tabs>
          <w:tab w:val="left" w:pos="0"/>
        </w:tabs>
        <w:ind w:firstLine="142"/>
        <w:jc w:val="center"/>
      </w:pPr>
    </w:p>
    <w:p w:rsidR="001C30EA" w:rsidRDefault="001C30EA" w:rsidP="001C30EA">
      <w:pPr>
        <w:contextualSpacing/>
        <w:jc w:val="both"/>
        <w:rPr>
          <w:rFonts w:cs="Times New Roman"/>
          <w:b/>
          <w:sz w:val="28"/>
          <w:szCs w:val="28"/>
        </w:rPr>
      </w:pPr>
    </w:p>
    <w:p w:rsid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1C30EA" w:rsidRDefault="001C30EA" w:rsidP="001C30EA">
      <w:pPr>
        <w:jc w:val="center"/>
        <w:rPr>
          <w:rFonts w:cs="Times New Roman"/>
          <w:b/>
          <w:sz w:val="32"/>
          <w:szCs w:val="32"/>
        </w:rPr>
      </w:pPr>
      <w:r>
        <w:rPr>
          <w:noProof/>
          <w:lang w:eastAsia="ru-RU" w:bidi="ar-SA"/>
        </w:rPr>
        <mc:AlternateContent>
          <mc:Choice Requires="wps">
            <w:drawing>
              <wp:anchor distT="0" distB="0" distL="114935" distR="114935" simplePos="0" relativeHeight="251676672" behindDoc="0" locked="0" layoutInCell="1" allowOverlap="1" wp14:anchorId="1A74ECF4" wp14:editId="12B3018B">
                <wp:simplePos x="0" y="0"/>
                <wp:positionH relativeFrom="page">
                  <wp:posOffset>744220</wp:posOffset>
                </wp:positionH>
                <wp:positionV relativeFrom="margin">
                  <wp:posOffset>367665</wp:posOffset>
                </wp:positionV>
                <wp:extent cx="2131695" cy="870585"/>
                <wp:effectExtent l="1270" t="0" r="635" b="0"/>
                <wp:wrapSquare wrapText="bothSides"/>
                <wp:docPr id="14"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17" w:rsidRDefault="00992417" w:rsidP="001C30EA">
                            <w:pPr>
                              <w:tabs>
                                <w:tab w:val="left" w:pos="0"/>
                              </w:tabs>
                              <w:rPr>
                                <w:rFonts w:cs="Times New Roman"/>
                              </w:rPr>
                            </w:pPr>
                            <w:r>
                              <w:rPr>
                                <w:rFonts w:cs="Times New Roman"/>
                              </w:rPr>
                              <w:t>УТВЕРЖДАЮ:</w:t>
                            </w:r>
                          </w:p>
                          <w:p w:rsidR="00992417" w:rsidRDefault="00992417" w:rsidP="001C30EA">
                            <w:pPr>
                              <w:tabs>
                                <w:tab w:val="left" w:pos="0"/>
                              </w:tabs>
                              <w:rPr>
                                <w:rFonts w:cs="Times New Roman"/>
                              </w:rPr>
                            </w:pPr>
                            <w:r>
                              <w:rPr>
                                <w:rFonts w:cs="Times New Roman"/>
                              </w:rPr>
                              <w:t>Заведующий</w:t>
                            </w:r>
                          </w:p>
                          <w:p w:rsidR="00992417" w:rsidRDefault="00992417" w:rsidP="001C30EA">
                            <w:pPr>
                              <w:tabs>
                                <w:tab w:val="left" w:pos="0"/>
                              </w:tabs>
                              <w:rPr>
                                <w:rFonts w:cs="Times New Roman"/>
                              </w:rPr>
                            </w:pPr>
                            <w:r>
                              <w:rPr>
                                <w:rFonts w:cs="Times New Roman"/>
                              </w:rPr>
                              <w:t>______________Бадина Ю.Ю.</w:t>
                            </w:r>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left:0;text-align:left;margin-left:58.6pt;margin-top:28.95pt;width:167.85pt;height:68.55pt;z-index:251676672;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" stroked="f">
                <v:textbox inset="0,0,0,0">
                  <w:txbxContent>
                    <w:p w:rsidR="00992417" w:rsidRDefault="00992417" w:rsidP="001C30EA">
                      <w:pPr>
                        <w:tabs>
                          <w:tab w:val="left" w:pos="0"/>
                        </w:tabs>
                        <w:rPr>
                          <w:rFonts w:cs="Times New Roman"/>
                        </w:rPr>
                      </w:pPr>
                      <w:r>
                        <w:rPr>
                          <w:rFonts w:cs="Times New Roman"/>
                        </w:rPr>
                        <w:t>УТВЕРЖДАЮ:</w:t>
                      </w:r>
                    </w:p>
                    <w:p w:rsidR="00992417" w:rsidRDefault="00992417" w:rsidP="001C30EA">
                      <w:pPr>
                        <w:tabs>
                          <w:tab w:val="left" w:pos="0"/>
                        </w:tabs>
                        <w:rPr>
                          <w:rFonts w:cs="Times New Roman"/>
                        </w:rPr>
                      </w:pPr>
                      <w:r>
                        <w:rPr>
                          <w:rFonts w:cs="Times New Roman"/>
                        </w:rPr>
                        <w:t>Заведующий</w:t>
                      </w:r>
                    </w:p>
                    <w:p w:rsidR="00992417" w:rsidRDefault="00992417" w:rsidP="001C30EA">
                      <w:pPr>
                        <w:tabs>
                          <w:tab w:val="left" w:pos="0"/>
                        </w:tabs>
                        <w:rPr>
                          <w:rFonts w:cs="Times New Roman"/>
                        </w:rPr>
                      </w:pPr>
                      <w:r>
                        <w:rPr>
                          <w:rFonts w:cs="Times New Roman"/>
                        </w:rPr>
                        <w:t>______________</w:t>
                      </w:r>
                      <w:proofErr w:type="spellStart"/>
                      <w:r>
                        <w:rPr>
                          <w:rFonts w:cs="Times New Roman"/>
                        </w:rPr>
                        <w:t>Бадина</w:t>
                      </w:r>
                      <w:proofErr w:type="spellEnd"/>
                      <w:r>
                        <w:rPr>
                          <w:rFonts w:cs="Times New Roman"/>
                        </w:rPr>
                        <w:t xml:space="preserve"> Ю.Ю.</w:t>
                      </w:r>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v:textbox>
                <w10:wrap type="square" anchorx="page" anchory="margin"/>
              </v:shape>
            </w:pict>
          </mc:Fallback>
        </mc:AlternateContent>
      </w:r>
      <w:r>
        <w:rPr>
          <w:noProof/>
          <w:lang w:eastAsia="ru-RU" w:bidi="ar-SA"/>
        </w:rPr>
        <mc:AlternateContent>
          <mc:Choice Requires="wps">
            <w:drawing>
              <wp:anchor distT="0" distB="0" distL="114935" distR="114935" simplePos="0" relativeHeight="251677696" behindDoc="0" locked="0" layoutInCell="1" allowOverlap="1" wp14:anchorId="784EEE1C" wp14:editId="0711A65B">
                <wp:simplePos x="0" y="0"/>
                <wp:positionH relativeFrom="page">
                  <wp:posOffset>4573270</wp:posOffset>
                </wp:positionH>
                <wp:positionV relativeFrom="margin">
                  <wp:posOffset>367665</wp:posOffset>
                </wp:positionV>
                <wp:extent cx="2131695" cy="870585"/>
                <wp:effectExtent l="1270" t="0" r="635" b="0"/>
                <wp:wrapSquare wrapText="bothSides"/>
                <wp:docPr id="1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17" w:rsidRDefault="00992417" w:rsidP="001C30EA">
                            <w:pPr>
                              <w:tabs>
                                <w:tab w:val="left" w:pos="0"/>
                              </w:tabs>
                              <w:rPr>
                                <w:rFonts w:cs="Times New Roman"/>
                              </w:rPr>
                            </w:pPr>
                            <w:r>
                              <w:rPr>
                                <w:rFonts w:cs="Times New Roman"/>
                              </w:rPr>
                              <w:t>СОГЛАСОВАНО:</w:t>
                            </w:r>
                          </w:p>
                          <w:p w:rsidR="00992417" w:rsidRDefault="00992417" w:rsidP="001C30EA">
                            <w:pPr>
                              <w:tabs>
                                <w:tab w:val="left" w:pos="0"/>
                              </w:tabs>
                              <w:rPr>
                                <w:rFonts w:cs="Times New Roman"/>
                              </w:rPr>
                            </w:pPr>
                            <w:r>
                              <w:rPr>
                                <w:rFonts w:cs="Times New Roman"/>
                              </w:rPr>
                              <w:t>Врач</w:t>
                            </w:r>
                          </w:p>
                          <w:p w:rsidR="00992417" w:rsidRDefault="00992417" w:rsidP="001C30EA">
                            <w:pPr>
                              <w:tabs>
                                <w:tab w:val="left" w:pos="0"/>
                              </w:tabs>
                              <w:rPr>
                                <w:rFonts w:cs="Times New Roman"/>
                              </w:rPr>
                            </w:pPr>
                            <w:r>
                              <w:rPr>
                                <w:rFonts w:cs="Times New Roman"/>
                              </w:rPr>
                              <w:t>______________Г.П.Артеменко</w:t>
                            </w:r>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9" type="#_x0000_t202" style="position:absolute;left:0;text-align:left;margin-left:360.1pt;margin-top:28.95pt;width:167.85pt;height:68.55pt;z-index:251677696;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" stroked="f">
                <v:textbox inset="0,0,0,0">
                  <w:txbxContent>
                    <w:p w:rsidR="00992417" w:rsidRDefault="00992417" w:rsidP="001C30EA">
                      <w:pPr>
                        <w:tabs>
                          <w:tab w:val="left" w:pos="0"/>
                        </w:tabs>
                        <w:rPr>
                          <w:rFonts w:cs="Times New Roman"/>
                        </w:rPr>
                      </w:pPr>
                      <w:r>
                        <w:rPr>
                          <w:rFonts w:cs="Times New Roman"/>
                        </w:rPr>
                        <w:t>СОГЛАСОВАНО:</w:t>
                      </w:r>
                    </w:p>
                    <w:p w:rsidR="00992417" w:rsidRDefault="00992417" w:rsidP="001C30EA">
                      <w:pPr>
                        <w:tabs>
                          <w:tab w:val="left" w:pos="0"/>
                        </w:tabs>
                        <w:rPr>
                          <w:rFonts w:cs="Times New Roman"/>
                        </w:rPr>
                      </w:pPr>
                      <w:r>
                        <w:rPr>
                          <w:rFonts w:cs="Times New Roman"/>
                        </w:rPr>
                        <w:t>Врач</w:t>
                      </w:r>
                    </w:p>
                    <w:p w:rsidR="00992417" w:rsidRDefault="00992417" w:rsidP="001C30EA">
                      <w:pPr>
                        <w:tabs>
                          <w:tab w:val="left" w:pos="0"/>
                        </w:tabs>
                        <w:rPr>
                          <w:rFonts w:cs="Times New Roman"/>
                        </w:rPr>
                      </w:pPr>
                      <w:r>
                        <w:rPr>
                          <w:rFonts w:cs="Times New Roman"/>
                        </w:rPr>
                        <w:t>______________</w:t>
                      </w:r>
                      <w:proofErr w:type="spellStart"/>
                      <w:r>
                        <w:rPr>
                          <w:rFonts w:cs="Times New Roman"/>
                        </w:rPr>
                        <w:t>Г.П.Артеменко</w:t>
                      </w:r>
                      <w:proofErr w:type="spellEnd"/>
                    </w:p>
                    <w:p w:rsidR="00992417" w:rsidRDefault="00992417" w:rsidP="001C30EA">
                      <w:pPr>
                        <w:tabs>
                          <w:tab w:val="left" w:pos="0"/>
                        </w:tabs>
                        <w:rPr>
                          <w:i/>
                          <w:iCs/>
                          <w:color w:val="4F81BD"/>
                        </w:rPr>
                      </w:pPr>
                      <w:r>
                        <w:rPr>
                          <w:rFonts w:cs="Times New Roman"/>
                        </w:rPr>
                        <w:t>«____»___________20___ года</w:t>
                      </w:r>
                    </w:p>
                    <w:p w:rsidR="00992417" w:rsidRDefault="00992417" w:rsidP="001C30EA">
                      <w:pPr>
                        <w:pBdr>
                          <w:left w:val="single" w:sz="8" w:space="10" w:color="C0C0C0"/>
                        </w:pBdr>
                        <w:rPr>
                          <w:i/>
                          <w:iCs/>
                          <w:color w:val="4F81BD"/>
                        </w:rPr>
                      </w:pPr>
                    </w:p>
                  </w:txbxContent>
                </v:textbox>
                <w10:wrap type="square" anchorx="page" anchory="margin"/>
              </v:shape>
            </w:pict>
          </mc:Fallback>
        </mc:AlternateContent>
      </w:r>
      <w:r>
        <w:rPr>
          <w:rFonts w:cs="Times New Roman"/>
          <w:b/>
          <w:bCs/>
          <w:sz w:val="28"/>
          <w:szCs w:val="28"/>
        </w:rPr>
        <w:t xml:space="preserve">                  </w:t>
      </w:r>
      <w:r>
        <w:rPr>
          <w:rFonts w:cs="Times New Roman"/>
          <w:b/>
          <w:sz w:val="32"/>
          <w:szCs w:val="32"/>
        </w:rPr>
        <w:t>РЕЖИМ ДНЯ ГРУППЫ РАННЕГО ВОЗРАСТА</w:t>
      </w:r>
    </w:p>
    <w:p w:rsidR="001C30EA" w:rsidRPr="00B66E8B" w:rsidRDefault="001C30EA" w:rsidP="001C30EA">
      <w:pPr>
        <w:jc w:val="center"/>
        <w:rPr>
          <w:rFonts w:cs="Times New Roman"/>
          <w:b/>
          <w:bCs/>
          <w:sz w:val="32"/>
          <w:szCs w:val="32"/>
        </w:rPr>
      </w:pPr>
      <w:r w:rsidRPr="00B66E8B">
        <w:rPr>
          <w:rFonts w:cs="Times New Roman"/>
          <w:b/>
          <w:bCs/>
          <w:sz w:val="32"/>
          <w:szCs w:val="32"/>
        </w:rPr>
        <w:t xml:space="preserve"> на теплый период.</w:t>
      </w:r>
    </w:p>
    <w:p w:rsidR="001C30EA" w:rsidRDefault="006A1E60" w:rsidP="001C30EA">
      <w:pPr>
        <w:jc w:val="center"/>
        <w:rPr>
          <w:rFonts w:cs="Times New Roman"/>
          <w:b/>
          <w:bCs/>
          <w:sz w:val="32"/>
          <w:szCs w:val="32"/>
        </w:rPr>
      </w:pPr>
      <w:r>
        <w:rPr>
          <w:rFonts w:cs="Times New Roman"/>
          <w:b/>
          <w:bCs/>
          <w:sz w:val="32"/>
          <w:szCs w:val="32"/>
        </w:rPr>
        <w:t>1</w:t>
      </w:r>
      <w:r>
        <w:rPr>
          <w:rFonts w:cs="Times New Roman"/>
          <w:b/>
          <w:bCs/>
          <w:sz w:val="32"/>
          <w:szCs w:val="32"/>
          <w:lang w:val="en-US"/>
        </w:rPr>
        <w:t xml:space="preserve">,5- 2 </w:t>
      </w:r>
      <w:r w:rsidR="001C30EA" w:rsidRPr="00B66E8B">
        <w:rPr>
          <w:rFonts w:cs="Times New Roman"/>
          <w:b/>
          <w:bCs/>
          <w:sz w:val="32"/>
          <w:szCs w:val="32"/>
        </w:rPr>
        <w:t xml:space="preserve"> года</w:t>
      </w:r>
    </w:p>
    <w:p w:rsidR="001C30EA" w:rsidRPr="00B66E8B" w:rsidRDefault="001C30EA" w:rsidP="001C30EA">
      <w:pPr>
        <w:jc w:val="center"/>
        <w:rPr>
          <w:rFonts w:cs="Times New Roman"/>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7"/>
        <w:gridCol w:w="2829"/>
      </w:tblGrid>
      <w:tr w:rsidR="001C30EA" w:rsidTr="00992417">
        <w:tc>
          <w:tcPr>
            <w:tcW w:w="6797" w:type="dxa"/>
            <w:shd w:val="clear" w:color="auto" w:fill="auto"/>
          </w:tcPr>
          <w:p w:rsidR="001C30EA" w:rsidRPr="00637C77" w:rsidRDefault="001C30EA" w:rsidP="00992417">
            <w:pPr>
              <w:ind w:left="142"/>
              <w:jc w:val="center"/>
              <w:rPr>
                <w:rFonts w:cs="Times New Roman"/>
                <w:b/>
                <w:bCs/>
                <w:sz w:val="28"/>
                <w:szCs w:val="28"/>
              </w:rPr>
            </w:pPr>
            <w:r w:rsidRPr="00637C77">
              <w:rPr>
                <w:rFonts w:cs="Times New Roman"/>
                <w:b/>
                <w:bCs/>
                <w:sz w:val="28"/>
                <w:szCs w:val="28"/>
              </w:rPr>
              <w:t>Режимные моменты</w:t>
            </w:r>
          </w:p>
        </w:tc>
        <w:tc>
          <w:tcPr>
            <w:tcW w:w="2829" w:type="dxa"/>
            <w:shd w:val="clear" w:color="auto" w:fill="auto"/>
          </w:tcPr>
          <w:p w:rsidR="001C30EA" w:rsidRPr="00637C77" w:rsidRDefault="001C30EA" w:rsidP="00992417">
            <w:pPr>
              <w:spacing w:after="280"/>
              <w:jc w:val="center"/>
              <w:rPr>
                <w:rFonts w:cs="Times New Roman"/>
                <w:b/>
                <w:bCs/>
                <w:sz w:val="28"/>
                <w:szCs w:val="28"/>
              </w:rPr>
            </w:pPr>
            <w:r w:rsidRPr="00637C77">
              <w:rPr>
                <w:rFonts w:cs="Times New Roman"/>
                <w:b/>
                <w:bCs/>
                <w:sz w:val="28"/>
                <w:szCs w:val="28"/>
              </w:rPr>
              <w:t>Ранний возраст</w:t>
            </w:r>
          </w:p>
          <w:p w:rsidR="001C30EA" w:rsidRDefault="006A1E60" w:rsidP="00992417">
            <w:pPr>
              <w:spacing w:before="280"/>
              <w:jc w:val="center"/>
            </w:pPr>
            <w:r>
              <w:rPr>
                <w:rFonts w:cs="Times New Roman"/>
                <w:b/>
                <w:bCs/>
                <w:sz w:val="32"/>
                <w:szCs w:val="32"/>
              </w:rPr>
              <w:t>1</w:t>
            </w:r>
            <w:r>
              <w:rPr>
                <w:rFonts w:cs="Times New Roman"/>
                <w:b/>
                <w:bCs/>
                <w:sz w:val="32"/>
                <w:szCs w:val="32"/>
                <w:lang w:val="en-US"/>
              </w:rPr>
              <w:t xml:space="preserve">,5- 2 </w:t>
            </w:r>
            <w:r w:rsidRPr="00B66E8B">
              <w:rPr>
                <w:rFonts w:cs="Times New Roman"/>
                <w:b/>
                <w:bCs/>
                <w:sz w:val="32"/>
                <w:szCs w:val="32"/>
              </w:rPr>
              <w:t xml:space="preserve"> </w:t>
            </w:r>
            <w:r w:rsidR="001C30EA" w:rsidRPr="00637C77">
              <w:rPr>
                <w:rFonts w:cs="Times New Roman"/>
                <w:b/>
                <w:bCs/>
                <w:sz w:val="28"/>
                <w:szCs w:val="28"/>
              </w:rPr>
              <w:t xml:space="preserve"> года</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Прием детей на прогулке, совместная организованная деятельность воспитателя с детьми, самостоятельная игровая деятельность, утренняя гимнастика. Взаимодействие с родителями.</w:t>
            </w:r>
          </w:p>
        </w:tc>
        <w:tc>
          <w:tcPr>
            <w:tcW w:w="2829" w:type="dxa"/>
            <w:shd w:val="clear" w:color="auto" w:fill="auto"/>
          </w:tcPr>
          <w:p w:rsidR="001C30EA" w:rsidRDefault="001C30EA" w:rsidP="00992417">
            <w:pPr>
              <w:jc w:val="center"/>
            </w:pPr>
            <w:r w:rsidRPr="00637C77">
              <w:rPr>
                <w:rFonts w:cs="Times New Roman"/>
                <w:sz w:val="28"/>
                <w:szCs w:val="28"/>
              </w:rPr>
              <w:t>7.00 – 8.00</w:t>
            </w:r>
          </w:p>
        </w:tc>
      </w:tr>
      <w:tr w:rsidR="001C30EA" w:rsidTr="00992417">
        <w:trPr>
          <w:trHeight w:val="296"/>
        </w:trPr>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 xml:space="preserve">Совместная деятельность. </w:t>
            </w:r>
          </w:p>
        </w:tc>
        <w:tc>
          <w:tcPr>
            <w:tcW w:w="2829" w:type="dxa"/>
            <w:shd w:val="clear" w:color="auto" w:fill="auto"/>
          </w:tcPr>
          <w:p w:rsidR="001C30EA" w:rsidRDefault="001C30EA" w:rsidP="00992417">
            <w:pPr>
              <w:jc w:val="center"/>
            </w:pPr>
            <w:r>
              <w:rPr>
                <w:rFonts w:cs="Times New Roman"/>
                <w:sz w:val="28"/>
                <w:szCs w:val="28"/>
              </w:rPr>
              <w:t>8.00 – 8.3</w:t>
            </w:r>
            <w:r w:rsidRPr="00637C77">
              <w:rPr>
                <w:rFonts w:cs="Times New Roman"/>
                <w:sz w:val="28"/>
                <w:szCs w:val="28"/>
              </w:rPr>
              <w:t>0</w:t>
            </w:r>
          </w:p>
        </w:tc>
      </w:tr>
      <w:tr w:rsidR="001C30EA" w:rsidTr="00992417">
        <w:trPr>
          <w:trHeight w:val="339"/>
        </w:trPr>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Подготовка к завтраку, завтрак</w:t>
            </w:r>
          </w:p>
        </w:tc>
        <w:tc>
          <w:tcPr>
            <w:tcW w:w="2829" w:type="dxa"/>
            <w:shd w:val="clear" w:color="auto" w:fill="auto"/>
          </w:tcPr>
          <w:p w:rsidR="001C30EA" w:rsidRDefault="001C30EA" w:rsidP="00992417">
            <w:pPr>
              <w:jc w:val="center"/>
              <w:rPr>
                <w:rFonts w:cs="Times New Roman"/>
                <w:sz w:val="28"/>
                <w:szCs w:val="28"/>
              </w:rPr>
            </w:pPr>
            <w:r>
              <w:rPr>
                <w:rFonts w:cs="Times New Roman"/>
                <w:sz w:val="28"/>
                <w:szCs w:val="28"/>
              </w:rPr>
              <w:t>8.30 - 9.00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Самостоятельная деятельность, игры</w:t>
            </w:r>
          </w:p>
        </w:tc>
        <w:tc>
          <w:tcPr>
            <w:tcW w:w="2829" w:type="dxa"/>
            <w:shd w:val="clear" w:color="auto" w:fill="auto"/>
          </w:tcPr>
          <w:p w:rsidR="001C30EA" w:rsidRDefault="001C30EA" w:rsidP="00992417">
            <w:pPr>
              <w:jc w:val="center"/>
            </w:pPr>
            <w:r>
              <w:rPr>
                <w:rFonts w:cs="Times New Roman"/>
                <w:sz w:val="28"/>
                <w:szCs w:val="28"/>
              </w:rPr>
              <w:t>9.00 - 10.0</w:t>
            </w:r>
            <w:r w:rsidRPr="00637C77">
              <w:rPr>
                <w:rFonts w:cs="Times New Roman"/>
                <w:sz w:val="28"/>
                <w:szCs w:val="28"/>
              </w:rPr>
              <w:t>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344873">
              <w:rPr>
                <w:rFonts w:cs="Times New Roman"/>
                <w:sz w:val="28"/>
                <w:szCs w:val="28"/>
              </w:rPr>
              <w:t>Подготовка ко второму завтраку. Второй завтрак.</w:t>
            </w:r>
          </w:p>
        </w:tc>
        <w:tc>
          <w:tcPr>
            <w:tcW w:w="2829" w:type="dxa"/>
            <w:shd w:val="clear" w:color="auto" w:fill="auto"/>
          </w:tcPr>
          <w:p w:rsidR="001C30EA" w:rsidRDefault="001C30EA" w:rsidP="00992417">
            <w:pPr>
              <w:jc w:val="center"/>
            </w:pPr>
            <w:r>
              <w:rPr>
                <w:rFonts w:cs="Times New Roman"/>
                <w:sz w:val="28"/>
                <w:szCs w:val="28"/>
              </w:rPr>
              <w:t>10.00 – 10</w:t>
            </w:r>
            <w:r w:rsidRPr="00637C77">
              <w:rPr>
                <w:rFonts w:cs="Times New Roman"/>
                <w:sz w:val="28"/>
                <w:szCs w:val="28"/>
              </w:rPr>
              <w:t xml:space="preserve">.10 </w:t>
            </w:r>
          </w:p>
        </w:tc>
      </w:tr>
      <w:tr w:rsidR="001C30EA" w:rsidTr="00992417">
        <w:tc>
          <w:tcPr>
            <w:tcW w:w="6797" w:type="dxa"/>
            <w:shd w:val="clear" w:color="auto" w:fill="auto"/>
          </w:tcPr>
          <w:p w:rsidR="001C30EA" w:rsidRPr="00637C77" w:rsidRDefault="001C30EA" w:rsidP="00992417">
            <w:pPr>
              <w:rPr>
                <w:rFonts w:cs="Times New Roman"/>
                <w:sz w:val="28"/>
                <w:szCs w:val="28"/>
              </w:rPr>
            </w:pPr>
            <w:proofErr w:type="gramStart"/>
            <w:r w:rsidRPr="00637C77">
              <w:rPr>
                <w:rFonts w:cs="Times New Roman"/>
                <w:sz w:val="28"/>
                <w:szCs w:val="28"/>
              </w:rPr>
              <w:t>Подготовка к прогулке, прогулка (игры, наблюдения, физические упражнения, воздушные, солнечные ванны)</w:t>
            </w:r>
            <w:proofErr w:type="gramEnd"/>
          </w:p>
        </w:tc>
        <w:tc>
          <w:tcPr>
            <w:tcW w:w="2829" w:type="dxa"/>
            <w:shd w:val="clear" w:color="auto" w:fill="auto"/>
          </w:tcPr>
          <w:p w:rsidR="001C30EA" w:rsidRDefault="001C30EA" w:rsidP="00992417">
            <w:pPr>
              <w:jc w:val="center"/>
            </w:pPr>
            <w:r>
              <w:rPr>
                <w:rFonts w:cs="Times New Roman"/>
                <w:sz w:val="28"/>
                <w:szCs w:val="28"/>
              </w:rPr>
              <w:t>10.10 -11.4</w:t>
            </w:r>
            <w:r w:rsidRPr="00637C77">
              <w:rPr>
                <w:rFonts w:cs="Times New Roman"/>
                <w:sz w:val="28"/>
                <w:szCs w:val="28"/>
              </w:rPr>
              <w:t>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Возвращение с прогулки, самостоятельная игровая деятельность.</w:t>
            </w:r>
          </w:p>
        </w:tc>
        <w:tc>
          <w:tcPr>
            <w:tcW w:w="2829" w:type="dxa"/>
            <w:shd w:val="clear" w:color="auto" w:fill="auto"/>
          </w:tcPr>
          <w:p w:rsidR="001C30EA" w:rsidRDefault="001C30EA" w:rsidP="00992417">
            <w:pPr>
              <w:jc w:val="center"/>
            </w:pPr>
            <w:r w:rsidRPr="00637C77">
              <w:rPr>
                <w:rFonts w:cs="Times New Roman"/>
                <w:sz w:val="28"/>
                <w:szCs w:val="28"/>
              </w:rPr>
              <w:t>11.</w:t>
            </w:r>
            <w:r>
              <w:rPr>
                <w:rFonts w:cs="Times New Roman"/>
                <w:sz w:val="28"/>
                <w:szCs w:val="28"/>
              </w:rPr>
              <w:t>30 - 11.40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Подготовка к обеду, Обед</w:t>
            </w:r>
          </w:p>
        </w:tc>
        <w:tc>
          <w:tcPr>
            <w:tcW w:w="2829" w:type="dxa"/>
            <w:shd w:val="clear" w:color="auto" w:fill="auto"/>
          </w:tcPr>
          <w:p w:rsidR="001C30EA" w:rsidRDefault="001C30EA" w:rsidP="00992417">
            <w:pPr>
              <w:jc w:val="center"/>
            </w:pPr>
            <w:r>
              <w:rPr>
                <w:rFonts w:cs="Times New Roman"/>
                <w:sz w:val="28"/>
                <w:szCs w:val="28"/>
              </w:rPr>
              <w:t>11.40 -1</w:t>
            </w:r>
            <w:r w:rsidRPr="00637C77">
              <w:rPr>
                <w:rFonts w:cs="Times New Roman"/>
                <w:sz w:val="28"/>
                <w:szCs w:val="28"/>
              </w:rPr>
              <w:t>2.10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Подготовка ко сну.  Дневной сон.</w:t>
            </w:r>
          </w:p>
        </w:tc>
        <w:tc>
          <w:tcPr>
            <w:tcW w:w="2829" w:type="dxa"/>
            <w:shd w:val="clear" w:color="auto" w:fill="auto"/>
          </w:tcPr>
          <w:p w:rsidR="001C30EA" w:rsidRDefault="001C30EA" w:rsidP="00992417">
            <w:pPr>
              <w:jc w:val="center"/>
            </w:pPr>
            <w:r w:rsidRPr="00637C77">
              <w:rPr>
                <w:rFonts w:cs="Times New Roman"/>
                <w:sz w:val="28"/>
                <w:szCs w:val="28"/>
              </w:rPr>
              <w:t>12.10 - 15.10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Постепенный подъем, организация закаливающих процедур, гимнастика после сна, самостоятельная деятельность, игра.</w:t>
            </w:r>
          </w:p>
        </w:tc>
        <w:tc>
          <w:tcPr>
            <w:tcW w:w="2829" w:type="dxa"/>
            <w:shd w:val="clear" w:color="auto" w:fill="auto"/>
          </w:tcPr>
          <w:p w:rsidR="001C30EA" w:rsidRDefault="001C30EA" w:rsidP="00992417">
            <w:pPr>
              <w:jc w:val="center"/>
            </w:pPr>
            <w:r w:rsidRPr="00637C77">
              <w:rPr>
                <w:rFonts w:cs="Times New Roman"/>
                <w:sz w:val="28"/>
                <w:szCs w:val="28"/>
              </w:rPr>
              <w:t>15.10  - 15.25</w:t>
            </w:r>
          </w:p>
        </w:tc>
      </w:tr>
      <w:tr w:rsidR="001C30EA" w:rsidTr="00992417">
        <w:trPr>
          <w:trHeight w:val="288"/>
        </w:trPr>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Совместная деятельность. Подготовка к полднику, Полдник</w:t>
            </w:r>
          </w:p>
        </w:tc>
        <w:tc>
          <w:tcPr>
            <w:tcW w:w="2829" w:type="dxa"/>
            <w:shd w:val="clear" w:color="auto" w:fill="auto"/>
          </w:tcPr>
          <w:p w:rsidR="001C30EA" w:rsidRDefault="001C30EA" w:rsidP="00992417">
            <w:pPr>
              <w:jc w:val="center"/>
            </w:pPr>
            <w:r w:rsidRPr="00637C77">
              <w:rPr>
                <w:rFonts w:cs="Times New Roman"/>
                <w:sz w:val="28"/>
                <w:szCs w:val="28"/>
              </w:rPr>
              <w:t>15.25 - 15.45</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Самостоятельная деятельность, игра.</w:t>
            </w:r>
          </w:p>
        </w:tc>
        <w:tc>
          <w:tcPr>
            <w:tcW w:w="2829" w:type="dxa"/>
            <w:shd w:val="clear" w:color="auto" w:fill="auto"/>
          </w:tcPr>
          <w:p w:rsidR="001C30EA" w:rsidRDefault="001C30EA" w:rsidP="00992417">
            <w:pPr>
              <w:jc w:val="center"/>
            </w:pPr>
            <w:r w:rsidRPr="00637C77">
              <w:rPr>
                <w:rFonts w:cs="Times New Roman"/>
                <w:sz w:val="28"/>
                <w:szCs w:val="28"/>
              </w:rPr>
              <w:t>15.45 - 16.10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Подготовка к прогулке, прогулка (подвижные игры, наблюдения) Взаимодействие с родителями.</w:t>
            </w:r>
          </w:p>
        </w:tc>
        <w:tc>
          <w:tcPr>
            <w:tcW w:w="2829" w:type="dxa"/>
            <w:shd w:val="clear" w:color="auto" w:fill="auto"/>
          </w:tcPr>
          <w:p w:rsidR="001C30EA" w:rsidRDefault="001C30EA" w:rsidP="00992417">
            <w:pPr>
              <w:jc w:val="center"/>
            </w:pPr>
            <w:r w:rsidRPr="00637C77">
              <w:rPr>
                <w:rFonts w:cs="Times New Roman"/>
                <w:sz w:val="28"/>
                <w:szCs w:val="28"/>
              </w:rPr>
              <w:t>16.10 - 19.00</w:t>
            </w:r>
          </w:p>
        </w:tc>
      </w:tr>
      <w:tr w:rsidR="001C30EA" w:rsidTr="00992417">
        <w:tc>
          <w:tcPr>
            <w:tcW w:w="6797" w:type="dxa"/>
            <w:shd w:val="clear" w:color="auto" w:fill="auto"/>
          </w:tcPr>
          <w:p w:rsidR="001C30EA" w:rsidRPr="00637C77" w:rsidRDefault="001C30EA" w:rsidP="00992417">
            <w:pPr>
              <w:rPr>
                <w:rFonts w:cs="Times New Roman"/>
                <w:sz w:val="28"/>
                <w:szCs w:val="28"/>
              </w:rPr>
            </w:pPr>
            <w:r w:rsidRPr="00637C77">
              <w:rPr>
                <w:rFonts w:cs="Times New Roman"/>
                <w:sz w:val="28"/>
                <w:szCs w:val="28"/>
              </w:rPr>
              <w:t>Уход детей домой</w:t>
            </w:r>
          </w:p>
        </w:tc>
        <w:tc>
          <w:tcPr>
            <w:tcW w:w="2829" w:type="dxa"/>
            <w:shd w:val="clear" w:color="auto" w:fill="auto"/>
          </w:tcPr>
          <w:p w:rsidR="001C30EA" w:rsidRDefault="001C30EA" w:rsidP="00992417">
            <w:pPr>
              <w:jc w:val="center"/>
            </w:pPr>
            <w:r w:rsidRPr="00637C77">
              <w:rPr>
                <w:rFonts w:cs="Times New Roman"/>
                <w:sz w:val="28"/>
                <w:szCs w:val="28"/>
              </w:rPr>
              <w:t>до   19.00</w:t>
            </w:r>
          </w:p>
        </w:tc>
      </w:tr>
    </w:tbl>
    <w:p w:rsidR="001C30EA" w:rsidRDefault="001C30EA" w:rsidP="001C30EA">
      <w:pPr>
        <w:tabs>
          <w:tab w:val="left" w:pos="0"/>
        </w:tabs>
        <w:spacing w:before="280" w:after="280"/>
        <w:ind w:firstLine="142"/>
        <w:jc w:val="center"/>
      </w:pP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B96857" w:rsidRPr="00B96857" w:rsidRDefault="001C30EA" w:rsidP="001C30EA">
      <w:pPr>
        <w:jc w:val="center"/>
        <w:rPr>
          <w:rFonts w:eastAsia="Times New Roman" w:cs="Times New Roman"/>
          <w:kern w:val="0"/>
          <w:sz w:val="28"/>
          <w:szCs w:val="28"/>
          <w:lang w:eastAsia="ru-RU" w:bidi="ar-SA"/>
        </w:rPr>
      </w:pPr>
      <w:r>
        <w:rPr>
          <w:rFonts w:cs="Times New Roman"/>
          <w:b/>
          <w:bCs/>
          <w:sz w:val="28"/>
          <w:szCs w:val="28"/>
        </w:rPr>
        <w:t xml:space="preserve">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lastRenderedPageBreak/>
        <w:t>Щадящий режим дня</w:t>
      </w:r>
    </w:p>
    <w:p w:rsidR="001C30EA" w:rsidRPr="001C30EA" w:rsidRDefault="001C30EA" w:rsidP="001C30EA">
      <w:pPr>
        <w:widowControl/>
        <w:suppressAutoHyphens w:val="0"/>
        <w:spacing w:before="100" w:beforeAutospacing="1" w:after="100" w:afterAutospacing="1"/>
        <w:jc w:val="center"/>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(для детей, поступивших после болезни)</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u w:val="single"/>
          <w:lang w:eastAsia="ru-RU" w:bidi="ar-SA"/>
        </w:rPr>
      </w:pPr>
      <w:r w:rsidRPr="001C30EA">
        <w:rPr>
          <w:rFonts w:eastAsia="Times New Roman" w:cs="Times New Roman"/>
          <w:kern w:val="0"/>
          <w:sz w:val="28"/>
          <w:szCs w:val="28"/>
          <w:u w:val="single"/>
          <w:lang w:eastAsia="ru-RU" w:bidi="ar-SA"/>
        </w:rPr>
        <w:t xml:space="preserve">Особенности: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Уменьшение длительности пребывания ребёнка в ДОУ на 1,5-2 часа.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Уменьшение длительности НОД на 10 минут (ребёнок подключается по желанию).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Освобождение от занятий по физической культуре.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Увеличение времени дневного сна на 20 минут (поздний подъём).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Соблюдение теплового режима.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Гибкий режим прогулок (сокращение времени прогулки, ребёнок одевается на прогулку последним и раздевается первым после прогулки).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Сокращение времени воздушных ванн и отмена закаливающих процедур.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Продолжительность действия щадящего режима устанавливается медицинским работником ДОУ.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Режим дня на время карантина</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u w:val="single"/>
          <w:lang w:eastAsia="ru-RU" w:bidi="ar-SA"/>
        </w:rPr>
      </w:pPr>
      <w:r w:rsidRPr="001C30EA">
        <w:rPr>
          <w:rFonts w:eastAsia="Times New Roman" w:cs="Times New Roman"/>
          <w:kern w:val="0"/>
          <w:sz w:val="28"/>
          <w:szCs w:val="28"/>
          <w:u w:val="single"/>
          <w:lang w:eastAsia="ru-RU" w:bidi="ar-SA"/>
        </w:rPr>
        <w:t xml:space="preserve">Особенности: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Прекращается конта</w:t>
      </w:r>
      <w:proofErr w:type="gramStart"/>
      <w:r w:rsidRPr="001C30EA">
        <w:rPr>
          <w:rFonts w:eastAsia="Times New Roman" w:cs="Times New Roman"/>
          <w:kern w:val="0"/>
          <w:sz w:val="28"/>
          <w:szCs w:val="28"/>
          <w:lang w:eastAsia="ru-RU" w:bidi="ar-SA"/>
        </w:rPr>
        <w:t>кт с др</w:t>
      </w:r>
      <w:proofErr w:type="gramEnd"/>
      <w:r w:rsidRPr="001C30EA">
        <w:rPr>
          <w:rFonts w:eastAsia="Times New Roman" w:cs="Times New Roman"/>
          <w:kern w:val="0"/>
          <w:sz w:val="28"/>
          <w:szCs w:val="28"/>
          <w:lang w:eastAsia="ru-RU" w:bidi="ar-SA"/>
        </w:rPr>
        <w:t xml:space="preserve">угими группами.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Уменьшается время НОД и увеличивается время прогулок (для более продолжительного сквозного проветривания, санитарной обработки группового помещения).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Не проводится работа с раздаточным материалом.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Индивидуальный режим дня</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(для валеологического сопровождения конкретного ребёнка на определённый период времени)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Данный режим целесообразен для детей: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lastRenderedPageBreak/>
        <w:t xml:space="preserve">- 3, 4 групп здоровья;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w:t>
      </w:r>
      <w:proofErr w:type="gramStart"/>
      <w:r w:rsidRPr="001C30EA">
        <w:rPr>
          <w:rFonts w:eastAsia="Times New Roman" w:cs="Times New Roman"/>
          <w:kern w:val="0"/>
          <w:sz w:val="28"/>
          <w:szCs w:val="28"/>
          <w:lang w:eastAsia="ru-RU" w:bidi="ar-SA"/>
        </w:rPr>
        <w:t>перенесших</w:t>
      </w:r>
      <w:proofErr w:type="gramEnd"/>
      <w:r w:rsidRPr="001C30EA">
        <w:rPr>
          <w:rFonts w:eastAsia="Times New Roman" w:cs="Times New Roman"/>
          <w:kern w:val="0"/>
          <w:sz w:val="28"/>
          <w:szCs w:val="28"/>
          <w:lang w:eastAsia="ru-RU" w:bidi="ar-SA"/>
        </w:rPr>
        <w:t xml:space="preserve"> серьёзное заболевание;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после длительного отсутствия (санаторий, отпуска);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 индивидуальными особенностями (по рекомендации врачей, психологов).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u w:val="single"/>
          <w:lang w:eastAsia="ru-RU" w:bidi="ar-SA"/>
        </w:rPr>
      </w:pPr>
      <w:r w:rsidRPr="001C30EA">
        <w:rPr>
          <w:rFonts w:eastAsia="Times New Roman" w:cs="Times New Roman"/>
          <w:kern w:val="0"/>
          <w:sz w:val="28"/>
          <w:szCs w:val="28"/>
          <w:u w:val="single"/>
          <w:lang w:eastAsia="ru-RU" w:bidi="ar-SA"/>
        </w:rPr>
        <w:t xml:space="preserve">Особенности: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Сокращение (по возможности) время пребывания ребёнка в ДОУ.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Увеличение времени сна.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Сокращение умственной нагрузки.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Отмена или ограничение физической нагрузки.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Регулярное наблюдение медицинским работником ДОУ.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Особые условия организации прогулки.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 xml:space="preserve">Расписание непрерывной непосредственно </w:t>
      </w:r>
      <w:r>
        <w:rPr>
          <w:rFonts w:eastAsia="Times New Roman" w:cs="Times New Roman"/>
          <w:b/>
          <w:kern w:val="0"/>
          <w:sz w:val="28"/>
          <w:szCs w:val="28"/>
          <w:lang w:eastAsia="ru-RU" w:bidi="ar-SA"/>
        </w:rPr>
        <w:t xml:space="preserve">образовательной деятельности в </w:t>
      </w:r>
      <w:r w:rsidRPr="001C30EA">
        <w:rPr>
          <w:rFonts w:eastAsia="Times New Roman" w:cs="Times New Roman"/>
          <w:b/>
          <w:kern w:val="0"/>
          <w:sz w:val="28"/>
          <w:szCs w:val="28"/>
          <w:lang w:eastAsia="ru-RU" w:bidi="ar-SA"/>
        </w:rPr>
        <w:t>группе</w:t>
      </w:r>
      <w:r>
        <w:rPr>
          <w:rFonts w:eastAsia="Times New Roman" w:cs="Times New Roman"/>
          <w:b/>
          <w:kern w:val="0"/>
          <w:sz w:val="28"/>
          <w:szCs w:val="28"/>
          <w:lang w:eastAsia="ru-RU" w:bidi="ar-SA"/>
        </w:rPr>
        <w:t xml:space="preserve"> раннего возраста </w:t>
      </w:r>
      <w:r w:rsidRPr="001C30EA">
        <w:rPr>
          <w:rFonts w:eastAsia="Times New Roman" w:cs="Times New Roman"/>
          <w:b/>
          <w:kern w:val="0"/>
          <w:sz w:val="28"/>
          <w:szCs w:val="28"/>
          <w:lang w:eastAsia="ru-RU" w:bidi="ar-SA"/>
        </w:rPr>
        <w:t>(2</w:t>
      </w:r>
      <w:r w:rsidR="006A1E60">
        <w:rPr>
          <w:rFonts w:eastAsia="Times New Roman" w:cs="Times New Roman"/>
          <w:b/>
          <w:kern w:val="0"/>
          <w:sz w:val="28"/>
          <w:szCs w:val="28"/>
          <w:lang w:eastAsia="ru-RU" w:bidi="ar-SA"/>
        </w:rPr>
        <w:t>01</w:t>
      </w:r>
      <w:r w:rsidR="006A1E60" w:rsidRPr="006A1E60">
        <w:rPr>
          <w:rFonts w:eastAsia="Times New Roman" w:cs="Times New Roman"/>
          <w:b/>
          <w:kern w:val="0"/>
          <w:sz w:val="28"/>
          <w:szCs w:val="28"/>
          <w:lang w:eastAsia="ru-RU" w:bidi="ar-SA"/>
        </w:rPr>
        <w:t>8</w:t>
      </w:r>
      <w:r w:rsidR="006A1E60">
        <w:rPr>
          <w:rFonts w:eastAsia="Times New Roman" w:cs="Times New Roman"/>
          <w:b/>
          <w:kern w:val="0"/>
          <w:sz w:val="28"/>
          <w:szCs w:val="28"/>
          <w:lang w:eastAsia="ru-RU" w:bidi="ar-SA"/>
        </w:rPr>
        <w:t>-201</w:t>
      </w:r>
      <w:r w:rsidR="006A1E60" w:rsidRPr="006A1E60">
        <w:rPr>
          <w:rFonts w:eastAsia="Times New Roman" w:cs="Times New Roman"/>
          <w:b/>
          <w:kern w:val="0"/>
          <w:sz w:val="28"/>
          <w:szCs w:val="28"/>
          <w:lang w:eastAsia="ru-RU" w:bidi="ar-SA"/>
        </w:rPr>
        <w:t>9</w:t>
      </w:r>
      <w:r w:rsidRPr="001C30EA">
        <w:rPr>
          <w:rFonts w:eastAsia="Times New Roman" w:cs="Times New Roman"/>
          <w:b/>
          <w:kern w:val="0"/>
          <w:sz w:val="28"/>
          <w:szCs w:val="28"/>
          <w:lang w:eastAsia="ru-RU" w:bidi="ar-SA"/>
        </w:rPr>
        <w:t xml:space="preserve"> учебный год)</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p>
    <w:p w:rsidR="005D058A" w:rsidRPr="002949E2"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p>
    <w:p w:rsidR="005D058A" w:rsidRPr="001C30EA" w:rsidRDefault="005D058A" w:rsidP="00F60D65">
      <w:pPr>
        <w:suppressAutoHyphens w:val="0"/>
        <w:ind w:firstLine="708"/>
        <w:rPr>
          <w:rFonts w:cs="Times New Roman"/>
          <w:sz w:val="28"/>
          <w:szCs w:val="28"/>
          <w:u w:val="single"/>
        </w:rPr>
      </w:pPr>
    </w:p>
    <w:p w:rsidR="0076743B" w:rsidRDefault="0076743B" w:rsidP="00DC52FD">
      <w:pPr>
        <w:ind w:firstLine="709"/>
        <w:contextualSpacing/>
        <w:jc w:val="both"/>
        <w:rPr>
          <w:b/>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lastRenderedPageBreak/>
        <w:t xml:space="preserve">Расписание непрерывной непосредственно </w:t>
      </w:r>
      <w:r>
        <w:rPr>
          <w:rFonts w:eastAsia="Times New Roman" w:cs="Times New Roman"/>
          <w:b/>
          <w:kern w:val="0"/>
          <w:sz w:val="28"/>
          <w:szCs w:val="28"/>
          <w:lang w:eastAsia="ru-RU" w:bidi="ar-SA"/>
        </w:rPr>
        <w:t xml:space="preserve">образовательной деятельности в </w:t>
      </w:r>
      <w:r w:rsidRPr="001C30EA">
        <w:rPr>
          <w:rFonts w:eastAsia="Times New Roman" w:cs="Times New Roman"/>
          <w:b/>
          <w:kern w:val="0"/>
          <w:sz w:val="28"/>
          <w:szCs w:val="28"/>
          <w:lang w:eastAsia="ru-RU" w:bidi="ar-SA"/>
        </w:rPr>
        <w:t>группе</w:t>
      </w:r>
      <w:r>
        <w:rPr>
          <w:rFonts w:eastAsia="Times New Roman" w:cs="Times New Roman"/>
          <w:b/>
          <w:kern w:val="0"/>
          <w:sz w:val="28"/>
          <w:szCs w:val="28"/>
          <w:lang w:eastAsia="ru-RU" w:bidi="ar-SA"/>
        </w:rPr>
        <w:t xml:space="preserve"> раннего возраста №2 </w:t>
      </w:r>
      <w:r w:rsidRPr="001C30EA">
        <w:rPr>
          <w:rFonts w:eastAsia="Times New Roman" w:cs="Times New Roman"/>
          <w:b/>
          <w:kern w:val="0"/>
          <w:sz w:val="28"/>
          <w:szCs w:val="28"/>
          <w:lang w:eastAsia="ru-RU" w:bidi="ar-SA"/>
        </w:rPr>
        <w:t>на летний период года</w:t>
      </w:r>
      <w:r>
        <w:rPr>
          <w:rFonts w:eastAsia="Times New Roman" w:cs="Times New Roman"/>
          <w:b/>
          <w:kern w:val="0"/>
          <w:sz w:val="28"/>
          <w:szCs w:val="28"/>
          <w:lang w:eastAsia="ru-RU" w:bidi="ar-SA"/>
        </w:rPr>
        <w:t xml:space="preserve"> </w:t>
      </w:r>
      <w:r w:rsidR="006A1E60">
        <w:rPr>
          <w:rFonts w:eastAsia="Times New Roman" w:cs="Times New Roman"/>
          <w:b/>
          <w:kern w:val="0"/>
          <w:sz w:val="28"/>
          <w:szCs w:val="28"/>
          <w:lang w:eastAsia="ru-RU" w:bidi="ar-SA"/>
        </w:rPr>
        <w:t>(201</w:t>
      </w:r>
      <w:r w:rsidR="006A1E60" w:rsidRPr="006A1E60">
        <w:rPr>
          <w:rFonts w:eastAsia="Times New Roman" w:cs="Times New Roman"/>
          <w:b/>
          <w:kern w:val="0"/>
          <w:sz w:val="28"/>
          <w:szCs w:val="28"/>
          <w:lang w:eastAsia="ru-RU" w:bidi="ar-SA"/>
        </w:rPr>
        <w:t>8</w:t>
      </w:r>
      <w:r w:rsidR="006A1E60">
        <w:rPr>
          <w:rFonts w:eastAsia="Times New Roman" w:cs="Times New Roman"/>
          <w:b/>
          <w:kern w:val="0"/>
          <w:sz w:val="28"/>
          <w:szCs w:val="28"/>
          <w:lang w:eastAsia="ru-RU" w:bidi="ar-SA"/>
        </w:rPr>
        <w:t>-201</w:t>
      </w:r>
      <w:r w:rsidR="006A1E60" w:rsidRPr="006A1E60">
        <w:rPr>
          <w:rFonts w:eastAsia="Times New Roman" w:cs="Times New Roman"/>
          <w:b/>
          <w:kern w:val="0"/>
          <w:sz w:val="28"/>
          <w:szCs w:val="28"/>
          <w:lang w:eastAsia="ru-RU" w:bidi="ar-SA"/>
        </w:rPr>
        <w:t>9</w:t>
      </w:r>
      <w:r w:rsidRPr="001C30EA">
        <w:rPr>
          <w:rFonts w:eastAsia="Times New Roman" w:cs="Times New Roman"/>
          <w:b/>
          <w:kern w:val="0"/>
          <w:sz w:val="28"/>
          <w:szCs w:val="28"/>
          <w:lang w:eastAsia="ru-RU" w:bidi="ar-SA"/>
        </w:rPr>
        <w:t xml:space="preserve"> учебный год)</w:t>
      </w:r>
    </w:p>
    <w:p w:rsidR="001C30EA" w:rsidRP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76743B">
      <w:pPr>
        <w:spacing w:before="280" w:after="280"/>
        <w:rPr>
          <w:rFonts w:cs="Times New Roman"/>
          <w:b/>
          <w:bCs/>
          <w:sz w:val="28"/>
          <w:szCs w:val="28"/>
        </w:rPr>
      </w:pPr>
    </w:p>
    <w:p w:rsidR="00FF55CA" w:rsidRDefault="00FF55CA" w:rsidP="0076743B">
      <w:pPr>
        <w:tabs>
          <w:tab w:val="left" w:pos="0"/>
        </w:tabs>
        <w:sectPr w:rsidR="00FF55CA" w:rsidSect="007A3673">
          <w:pgSz w:w="11906" w:h="16838" w:code="9"/>
          <w:pgMar w:top="1134" w:right="567" w:bottom="1134" w:left="1134" w:header="709" w:footer="709" w:gutter="0"/>
          <w:cols w:space="708"/>
          <w:docGrid w:linePitch="360"/>
        </w:sectPr>
      </w:pPr>
    </w:p>
    <w:p w:rsidR="0076743B" w:rsidRDefault="0076743B" w:rsidP="0076743B">
      <w:pPr>
        <w:tabs>
          <w:tab w:val="left" w:pos="0"/>
        </w:tabs>
      </w:pPr>
    </w:p>
    <w:p w:rsid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 xml:space="preserve">3.4. Организация и содержание традиционных событий, праздников, </w:t>
      </w:r>
    </w:p>
    <w:p w:rsidR="001C30EA"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м</w:t>
      </w:r>
      <w:r w:rsidR="001C30EA" w:rsidRPr="001C30EA">
        <w:rPr>
          <w:rFonts w:eastAsia="Times New Roman" w:cs="Times New Roman"/>
          <w:b/>
          <w:kern w:val="0"/>
          <w:sz w:val="28"/>
          <w:szCs w:val="28"/>
          <w:lang w:eastAsia="ru-RU" w:bidi="ar-SA"/>
        </w:rPr>
        <w:t>ероприятий</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Программа предусматривает организацию культурно-досуговой деятельности детей, задачами которой являются: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организация культурного отдыха детей, их эмоциональной разрядки;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развитие детского творчества в различных видах деятельности и культурных практиках;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создание условий для творческого взаимодействия детей и взрослых;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обогащение личного опыта детей положительными впечатлениями;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расширение детского кругозора средствами интеграции содержания различных образовательных областей; </w:t>
      </w:r>
    </w:p>
    <w:p w:rsid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формирование у детей представлений об активных формах культурного отдыха, воспитание потребности в их самостоятельной организации.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p>
    <w:p w:rsidR="00596D8F" w:rsidRPr="001C30EA"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96D8F" w:rsidRPr="00596D8F"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596D8F">
        <w:rPr>
          <w:rFonts w:eastAsia="Times New Roman" w:cs="Times New Roman"/>
          <w:b/>
          <w:kern w:val="0"/>
          <w:sz w:val="28"/>
          <w:szCs w:val="28"/>
          <w:lang w:eastAsia="ru-RU" w:bidi="ar-SA"/>
        </w:rPr>
        <w:t>3.4.1. Перспективный план проведения досугов, праздников, развлечений и те</w:t>
      </w:r>
      <w:r>
        <w:rPr>
          <w:rFonts w:eastAsia="Times New Roman" w:cs="Times New Roman"/>
          <w:b/>
          <w:kern w:val="0"/>
          <w:sz w:val="28"/>
          <w:szCs w:val="28"/>
          <w:lang w:eastAsia="ru-RU" w:bidi="ar-SA"/>
        </w:rPr>
        <w:t xml:space="preserve">атрализованных представлений в </w:t>
      </w:r>
      <w:r w:rsidRPr="00596D8F">
        <w:rPr>
          <w:rFonts w:eastAsia="Times New Roman" w:cs="Times New Roman"/>
          <w:b/>
          <w:kern w:val="0"/>
          <w:sz w:val="28"/>
          <w:szCs w:val="28"/>
          <w:lang w:eastAsia="ru-RU" w:bidi="ar-SA"/>
        </w:rPr>
        <w:t>группе</w:t>
      </w:r>
      <w:r>
        <w:rPr>
          <w:rFonts w:eastAsia="Times New Roman" w:cs="Times New Roman"/>
          <w:b/>
          <w:kern w:val="0"/>
          <w:sz w:val="28"/>
          <w:szCs w:val="28"/>
          <w:lang w:eastAsia="ru-RU" w:bidi="ar-SA"/>
        </w:rPr>
        <w:t xml:space="preserve"> раннего возраста №2</w:t>
      </w:r>
    </w:p>
    <w:p w:rsidR="00596D8F" w:rsidRDefault="006A1E60"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(201</w:t>
      </w:r>
      <w:r w:rsidRPr="00A24398">
        <w:rPr>
          <w:rFonts w:eastAsia="Times New Roman" w:cs="Times New Roman"/>
          <w:b/>
          <w:kern w:val="0"/>
          <w:sz w:val="28"/>
          <w:szCs w:val="28"/>
          <w:lang w:eastAsia="ru-RU" w:bidi="ar-SA"/>
        </w:rPr>
        <w:t>8</w:t>
      </w:r>
      <w:r>
        <w:rPr>
          <w:rFonts w:eastAsia="Times New Roman" w:cs="Times New Roman"/>
          <w:b/>
          <w:kern w:val="0"/>
          <w:sz w:val="28"/>
          <w:szCs w:val="28"/>
          <w:lang w:eastAsia="ru-RU" w:bidi="ar-SA"/>
        </w:rPr>
        <w:t>-201</w:t>
      </w:r>
      <w:r w:rsidRPr="00A24398">
        <w:rPr>
          <w:rFonts w:eastAsia="Times New Roman" w:cs="Times New Roman"/>
          <w:b/>
          <w:kern w:val="0"/>
          <w:sz w:val="28"/>
          <w:szCs w:val="28"/>
          <w:lang w:eastAsia="ru-RU" w:bidi="ar-SA"/>
        </w:rPr>
        <w:t>9</w:t>
      </w:r>
      <w:r w:rsidR="00596D8F" w:rsidRPr="00596D8F">
        <w:rPr>
          <w:rFonts w:eastAsia="Times New Roman" w:cs="Times New Roman"/>
          <w:b/>
          <w:kern w:val="0"/>
          <w:sz w:val="28"/>
          <w:szCs w:val="28"/>
          <w:lang w:eastAsia="ru-RU" w:bidi="ar-SA"/>
        </w:rPr>
        <w:t xml:space="preserve"> учебный год)</w:t>
      </w:r>
    </w:p>
    <w:p w:rsidR="00596D8F" w:rsidRPr="00596D8F" w:rsidRDefault="00596D8F" w:rsidP="00596D8F">
      <w:pPr>
        <w:widowControl/>
        <w:suppressAutoHyphens w:val="0"/>
        <w:spacing w:before="100" w:beforeAutospacing="1" w:after="100" w:afterAutospacing="1"/>
        <w:rPr>
          <w:rFonts w:eastAsia="Times New Roman" w:cs="Times New Roman"/>
          <w:b/>
          <w:kern w:val="0"/>
          <w:sz w:val="28"/>
          <w:szCs w:val="28"/>
          <w:lang w:eastAsia="ru-RU" w:bidi="ar-SA"/>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0F1B54" w:rsidRDefault="000F1B54" w:rsidP="00344873">
      <w:pPr>
        <w:spacing w:before="280" w:after="280"/>
        <w:rPr>
          <w:rFonts w:cs="Times New Roman"/>
          <w:b/>
          <w:bCs/>
          <w:sz w:val="28"/>
          <w:szCs w:val="28"/>
        </w:rPr>
      </w:pPr>
    </w:p>
    <w:p w:rsidR="00344873" w:rsidRDefault="00344873" w:rsidP="00344873">
      <w:pPr>
        <w:tabs>
          <w:tab w:val="left" w:pos="0"/>
        </w:tabs>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jc w:val="center"/>
        <w:rPr>
          <w:rFonts w:cs="Times New Roman"/>
          <w:b/>
          <w:sz w:val="28"/>
          <w:szCs w:val="28"/>
        </w:rPr>
      </w:pPr>
    </w:p>
    <w:p w:rsidR="00596D8F" w:rsidRPr="00596D8F"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596D8F">
        <w:rPr>
          <w:rFonts w:eastAsia="Times New Roman" w:cs="Times New Roman"/>
          <w:b/>
          <w:kern w:val="0"/>
          <w:sz w:val="28"/>
          <w:szCs w:val="28"/>
          <w:lang w:eastAsia="ru-RU" w:bidi="ar-SA"/>
        </w:rPr>
        <w:t>4.Список нормативных документов и учебно-методической литературы.</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Нормативные документы.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1. Конвенция о правах ребенка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2. Федеральный закон от 29.12.2012 №273-ФЗ «Об образовании в Российской Федерации»;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3.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4. 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5. Законом Санкт-Петербурга от 17.07.2013 №461-83 «Об образовании в</w:t>
      </w:r>
      <w:proofErr w:type="gramStart"/>
      <w:r w:rsidRPr="00596D8F">
        <w:rPr>
          <w:rFonts w:eastAsia="Times New Roman" w:cs="Times New Roman"/>
          <w:kern w:val="0"/>
          <w:sz w:val="28"/>
          <w:szCs w:val="28"/>
          <w:lang w:eastAsia="ru-RU" w:bidi="ar-SA"/>
        </w:rPr>
        <w:t xml:space="preserve"> С</w:t>
      </w:r>
      <w:proofErr w:type="gramEnd"/>
      <w:r w:rsidRPr="00596D8F">
        <w:rPr>
          <w:rFonts w:eastAsia="Times New Roman" w:cs="Times New Roman"/>
          <w:kern w:val="0"/>
          <w:sz w:val="28"/>
          <w:szCs w:val="28"/>
          <w:lang w:eastAsia="ru-RU" w:bidi="ar-SA"/>
        </w:rPr>
        <w:t xml:space="preserve">анкт- Петербурге»;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6. Постановление Правительства РФ от 5 августа 2013г. № 662 «Об осуществлении мониторинга системы образования»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Локальные акты.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1. Устав ГБДОУ детский сад № 312 Московского района Санкт-Петербурга, утвержденный распоряжением Комитета по образованию </w:t>
      </w:r>
      <w:proofErr w:type="gramStart"/>
      <w:r w:rsidRPr="00596D8F">
        <w:rPr>
          <w:rFonts w:eastAsia="Times New Roman" w:cs="Times New Roman"/>
          <w:kern w:val="0"/>
          <w:sz w:val="28"/>
          <w:szCs w:val="28"/>
          <w:lang w:eastAsia="ru-RU" w:bidi="ar-SA"/>
        </w:rPr>
        <w:t>от</w:t>
      </w:r>
      <w:proofErr w:type="gramEnd"/>
      <w:r w:rsidRPr="00596D8F">
        <w:rPr>
          <w:rFonts w:eastAsia="Times New Roman" w:cs="Times New Roman"/>
          <w:kern w:val="0"/>
          <w:sz w:val="28"/>
          <w:szCs w:val="28"/>
          <w:lang w:eastAsia="ru-RU" w:bidi="ar-SA"/>
        </w:rPr>
        <w:t xml:space="preserve">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2. Программа развития ГБДОУ детского сада № 312 Московского района Санкт-Петербурга на период с 2016 по 2020 годы, утвержденная заведующим ГБДОУ детского сада № </w:t>
      </w:r>
      <w:proofErr w:type="gramStart"/>
      <w:r w:rsidRPr="00596D8F">
        <w:rPr>
          <w:rFonts w:eastAsia="Times New Roman" w:cs="Times New Roman"/>
          <w:kern w:val="0"/>
          <w:sz w:val="28"/>
          <w:szCs w:val="28"/>
          <w:lang w:eastAsia="ru-RU" w:bidi="ar-SA"/>
        </w:rPr>
        <w:t>от</w:t>
      </w:r>
      <w:proofErr w:type="gramEnd"/>
      <w:r w:rsidRPr="00596D8F">
        <w:rPr>
          <w:rFonts w:eastAsia="Times New Roman" w:cs="Times New Roman"/>
          <w:kern w:val="0"/>
          <w:sz w:val="28"/>
          <w:szCs w:val="28"/>
          <w:lang w:eastAsia="ru-RU" w:bidi="ar-SA"/>
        </w:rPr>
        <w:t xml:space="preserve">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3. Образовательная программа дошкольного образования ГБДОУ детского сада № 312 Московского района Санкт-Петербурга, утвержденная заведующим ГБДОУ детского сада №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4. Положение о рабочей программе педагога, утвержденное заведующим ГБДОУ детского сада №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5. План работы ГБДОУ детского сада № 312 Московского района Санкт-Петербурга на 2017-2018 учебный год, утвержденный…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6. Календарный учебный график ГБДОУ детского сада № 312 Московского района Санкт-Петербурга на 2017-2018 учебный год, утвержденный…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lastRenderedPageBreak/>
        <w:t xml:space="preserve">7. Учебный план ГБДОУ детского сада № 312 Московского района Санкт-Петербурга на 2017-2018 учебный год, утвержденный…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Учебно-методическая литература </w:t>
      </w:r>
    </w:p>
    <w:p w:rsid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1. От рождения до школы. Основная образовательная программа дошкольного образования</w:t>
      </w:r>
      <w:proofErr w:type="gramStart"/>
      <w:r w:rsidRPr="00596D8F">
        <w:rPr>
          <w:rFonts w:eastAsia="Times New Roman" w:cs="Times New Roman"/>
          <w:kern w:val="0"/>
          <w:sz w:val="28"/>
          <w:szCs w:val="28"/>
          <w:lang w:eastAsia="ru-RU" w:bidi="ar-SA"/>
        </w:rPr>
        <w:t xml:space="preserve"> / П</w:t>
      </w:r>
      <w:proofErr w:type="gramEnd"/>
      <w:r w:rsidRPr="00596D8F">
        <w:rPr>
          <w:rFonts w:eastAsia="Times New Roman" w:cs="Times New Roman"/>
          <w:kern w:val="0"/>
          <w:sz w:val="28"/>
          <w:szCs w:val="28"/>
          <w:lang w:eastAsia="ru-RU" w:bidi="ar-SA"/>
        </w:rPr>
        <w:t xml:space="preserve">од ред.Н.Е.Вераксы, Т.С.Комаровой, М.А.Васильевой. – М., 2015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p>
    <w:p w:rsidR="00596D8F" w:rsidRDefault="00596D8F" w:rsidP="00596D8F">
      <w:pPr>
        <w:tabs>
          <w:tab w:val="left" w:pos="0"/>
        </w:tabs>
        <w:rPr>
          <w:b/>
          <w:sz w:val="28"/>
          <w:szCs w:val="28"/>
        </w:rPr>
      </w:pPr>
      <w:r>
        <w:rPr>
          <w:b/>
          <w:sz w:val="28"/>
          <w:szCs w:val="28"/>
        </w:rPr>
        <w:t>Программн</w:t>
      </w:r>
      <w:proofErr w:type="gramStart"/>
      <w:r>
        <w:rPr>
          <w:b/>
          <w:sz w:val="28"/>
          <w:szCs w:val="28"/>
        </w:rPr>
        <w:t>о-</w:t>
      </w:r>
      <w:proofErr w:type="gramEnd"/>
      <w:r>
        <w:rPr>
          <w:b/>
          <w:sz w:val="28"/>
          <w:szCs w:val="28"/>
        </w:rPr>
        <w:t xml:space="preserve"> методическое обеспечение Программы, методическая литература.</w:t>
      </w:r>
    </w:p>
    <w:p w:rsidR="00596D8F" w:rsidRDefault="00596D8F" w:rsidP="009C3EE2">
      <w:pPr>
        <w:widowControl/>
        <w:numPr>
          <w:ilvl w:val="1"/>
          <w:numId w:val="8"/>
        </w:numPr>
        <w:ind w:left="0" w:firstLine="1077"/>
        <w:contextualSpacing/>
        <w:jc w:val="both"/>
        <w:rPr>
          <w:sz w:val="28"/>
          <w:szCs w:val="28"/>
        </w:rPr>
      </w:pPr>
      <w:proofErr w:type="gramStart"/>
      <w:r>
        <w:rPr>
          <w:sz w:val="28"/>
          <w:szCs w:val="28"/>
        </w:rPr>
        <w:t>Сюжетные игры, ролевые атрибуты к играм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6-86).</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игры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6-86).</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коммуникативной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60-74).</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познавательно-исследовательской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Первая младшая группа, стр.60-74</w:t>
      </w:r>
      <w:proofErr w:type="gramStart"/>
      <w:r>
        <w:rPr>
          <w:sz w:val="28"/>
          <w:szCs w:val="28"/>
        </w:rPr>
        <w:t xml:space="preserve"> )</w:t>
      </w:r>
      <w:proofErr w:type="gramEnd"/>
      <w:r>
        <w:rPr>
          <w:sz w:val="28"/>
          <w:szCs w:val="28"/>
        </w:rPr>
        <w:t>.</w:t>
      </w:r>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трудовой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41-58).</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двигательной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6-39).</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чтения художественной литературы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60-74).</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музыкально-художественной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76-86).</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продуктивной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 xml:space="preserve">Первая младшая группа, стр. 76-86). </w:t>
      </w:r>
      <w:proofErr w:type="gramEnd"/>
    </w:p>
    <w:p w:rsidR="00344873" w:rsidRPr="00596D8F" w:rsidRDefault="00344873" w:rsidP="00596D8F">
      <w:pPr>
        <w:rPr>
          <w:rFonts w:cs="Times New Roman"/>
          <w:b/>
          <w:sz w:val="28"/>
          <w:szCs w:val="28"/>
        </w:rPr>
      </w:pPr>
    </w:p>
    <w:p w:rsidR="00344873" w:rsidRDefault="00344873" w:rsidP="00344873">
      <w:pPr>
        <w:jc w:val="center"/>
        <w:rPr>
          <w:rFonts w:cs="Times New Roman"/>
          <w:b/>
          <w:sz w:val="28"/>
          <w:szCs w:val="28"/>
        </w:rPr>
      </w:pPr>
    </w:p>
    <w:p w:rsidR="0076743B" w:rsidRDefault="0076743B" w:rsidP="0076743B">
      <w:pPr>
        <w:tabs>
          <w:tab w:val="left" w:pos="0"/>
        </w:tabs>
        <w:ind w:firstLine="142"/>
        <w:jc w:val="center"/>
      </w:pPr>
    </w:p>
    <w:p w:rsidR="005F7AFD" w:rsidRPr="00596D8F" w:rsidRDefault="00596D8F" w:rsidP="00596D8F">
      <w:pPr>
        <w:pStyle w:val="3"/>
        <w:jc w:val="center"/>
        <w:rPr>
          <w:color w:val="auto"/>
          <w:sz w:val="36"/>
          <w:szCs w:val="36"/>
        </w:rPr>
      </w:pPr>
      <w:r w:rsidRPr="00596D8F">
        <w:rPr>
          <w:color w:val="auto"/>
          <w:sz w:val="36"/>
          <w:szCs w:val="36"/>
        </w:rPr>
        <w:t>Приложения</w:t>
      </w:r>
    </w:p>
    <w:p w:rsidR="009B709C" w:rsidRDefault="009B709C" w:rsidP="00FF55CA">
      <w:pPr>
        <w:contextualSpacing/>
        <w:jc w:val="both"/>
        <w:rPr>
          <w:rFonts w:cs="Times New Roman"/>
          <w:b/>
          <w:sz w:val="28"/>
          <w:szCs w:val="28"/>
        </w:rPr>
      </w:pPr>
    </w:p>
    <w:p w:rsidR="00FF55CA" w:rsidRPr="00AD57A2" w:rsidRDefault="00FF55CA" w:rsidP="00FF55CA">
      <w:pPr>
        <w:tabs>
          <w:tab w:val="left" w:pos="0"/>
        </w:tabs>
        <w:jc w:val="center"/>
        <w:rPr>
          <w:sz w:val="28"/>
          <w:szCs w:val="28"/>
        </w:rPr>
      </w:pPr>
    </w:p>
    <w:p w:rsidR="006610F8" w:rsidRDefault="006610F8" w:rsidP="00FF130B">
      <w:pPr>
        <w:tabs>
          <w:tab w:val="left" w:pos="945"/>
        </w:tabs>
        <w:rPr>
          <w:rFonts w:cs="Times New Roman"/>
          <w:b/>
          <w:sz w:val="28"/>
          <w:szCs w:val="28"/>
        </w:rPr>
        <w:sectPr w:rsidR="006610F8" w:rsidSect="0012388D">
          <w:footerReference w:type="even" r:id="rId11"/>
          <w:footerReference w:type="default" r:id="rId12"/>
          <w:pgSz w:w="11906" w:h="16838"/>
          <w:pgMar w:top="709" w:right="851" w:bottom="567" w:left="707" w:header="708" w:footer="708" w:gutter="0"/>
          <w:cols w:space="708"/>
          <w:docGrid w:linePitch="360"/>
        </w:sectPr>
      </w:pPr>
    </w:p>
    <w:p w:rsidR="0099178C" w:rsidRDefault="0099178C" w:rsidP="00FF130B">
      <w:pPr>
        <w:tabs>
          <w:tab w:val="left" w:pos="945"/>
        </w:tabs>
        <w:rPr>
          <w:rFonts w:cs="Times New Roman"/>
          <w:b/>
          <w:sz w:val="28"/>
          <w:szCs w:val="28"/>
        </w:rPr>
      </w:pPr>
      <w:r>
        <w:rPr>
          <w:rFonts w:cs="Times New Roman"/>
          <w:b/>
          <w:sz w:val="28"/>
          <w:szCs w:val="28"/>
        </w:rPr>
        <w:lastRenderedPageBreak/>
        <w:t>Календарные планы.</w:t>
      </w:r>
    </w:p>
    <w:p w:rsidR="0099178C" w:rsidRPr="00417227" w:rsidRDefault="0099178C" w:rsidP="0099178C">
      <w:pPr>
        <w:jc w:val="center"/>
        <w:rPr>
          <w:b/>
          <w:sz w:val="28"/>
          <w:szCs w:val="28"/>
        </w:rPr>
      </w:pPr>
      <w:r w:rsidRPr="00417227">
        <w:rPr>
          <w:b/>
          <w:sz w:val="28"/>
          <w:szCs w:val="28"/>
        </w:rPr>
        <w:t>СЕНТЯБРЬ</w:t>
      </w:r>
      <w:r>
        <w:rPr>
          <w:b/>
          <w:sz w:val="28"/>
          <w:szCs w:val="28"/>
        </w:rPr>
        <w:t>.</w:t>
      </w:r>
    </w:p>
    <w:tbl>
      <w:tblPr>
        <w:tblW w:w="159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2179"/>
        <w:gridCol w:w="2753"/>
        <w:gridCol w:w="6"/>
        <w:gridCol w:w="3313"/>
        <w:gridCol w:w="31"/>
        <w:gridCol w:w="3182"/>
        <w:gridCol w:w="15"/>
        <w:gridCol w:w="3343"/>
      </w:tblGrid>
      <w:tr w:rsidR="0099178C" w:rsidRPr="000842A1" w:rsidTr="00097B7A">
        <w:trPr>
          <w:trHeight w:val="144"/>
        </w:trPr>
        <w:tc>
          <w:tcPr>
            <w:tcW w:w="3341" w:type="dxa"/>
            <w:gridSpan w:val="2"/>
          </w:tcPr>
          <w:p w:rsidR="0099178C" w:rsidRPr="000842A1" w:rsidRDefault="0099178C" w:rsidP="00097B7A">
            <w:pPr>
              <w:jc w:val="center"/>
              <w:rPr>
                <w:sz w:val="28"/>
                <w:szCs w:val="28"/>
              </w:rPr>
            </w:pPr>
            <w:r w:rsidRPr="000842A1">
              <w:rPr>
                <w:sz w:val="28"/>
                <w:szCs w:val="28"/>
              </w:rPr>
              <w:t>Образовательные области</w:t>
            </w:r>
          </w:p>
        </w:tc>
        <w:tc>
          <w:tcPr>
            <w:tcW w:w="2753" w:type="dxa"/>
          </w:tcPr>
          <w:p w:rsidR="0099178C" w:rsidRPr="000842A1" w:rsidRDefault="0099178C" w:rsidP="00097B7A">
            <w:pPr>
              <w:jc w:val="center"/>
              <w:rPr>
                <w:sz w:val="28"/>
                <w:szCs w:val="28"/>
              </w:rPr>
            </w:pPr>
            <w:r w:rsidRPr="000842A1">
              <w:rPr>
                <w:sz w:val="28"/>
                <w:szCs w:val="28"/>
                <w:lang w:val="en-US"/>
              </w:rPr>
              <w:t>I</w:t>
            </w:r>
            <w:r w:rsidRPr="000842A1">
              <w:rPr>
                <w:sz w:val="28"/>
                <w:szCs w:val="28"/>
              </w:rPr>
              <w:t xml:space="preserve"> неделя</w:t>
            </w:r>
          </w:p>
        </w:tc>
        <w:tc>
          <w:tcPr>
            <w:tcW w:w="3350" w:type="dxa"/>
            <w:gridSpan w:val="3"/>
          </w:tcPr>
          <w:p w:rsidR="0099178C" w:rsidRPr="000842A1" w:rsidRDefault="0099178C" w:rsidP="00097B7A">
            <w:pPr>
              <w:jc w:val="center"/>
              <w:rPr>
                <w:sz w:val="28"/>
                <w:szCs w:val="28"/>
              </w:rPr>
            </w:pPr>
            <w:r w:rsidRPr="000842A1">
              <w:rPr>
                <w:sz w:val="28"/>
                <w:szCs w:val="28"/>
                <w:lang w:val="en-US"/>
              </w:rPr>
              <w:t>II</w:t>
            </w:r>
            <w:r w:rsidRPr="000842A1">
              <w:rPr>
                <w:sz w:val="28"/>
                <w:szCs w:val="28"/>
              </w:rPr>
              <w:t xml:space="preserve"> неделя</w:t>
            </w:r>
          </w:p>
        </w:tc>
        <w:tc>
          <w:tcPr>
            <w:tcW w:w="3197" w:type="dxa"/>
            <w:gridSpan w:val="2"/>
          </w:tcPr>
          <w:p w:rsidR="0099178C" w:rsidRPr="000842A1" w:rsidRDefault="0099178C" w:rsidP="00097B7A">
            <w:pPr>
              <w:jc w:val="center"/>
              <w:rPr>
                <w:sz w:val="28"/>
                <w:szCs w:val="28"/>
              </w:rPr>
            </w:pPr>
            <w:r w:rsidRPr="000842A1">
              <w:rPr>
                <w:sz w:val="28"/>
                <w:szCs w:val="28"/>
                <w:lang w:val="en-US"/>
              </w:rPr>
              <w:t>III</w:t>
            </w:r>
            <w:r w:rsidRPr="000842A1">
              <w:rPr>
                <w:sz w:val="28"/>
                <w:szCs w:val="28"/>
              </w:rPr>
              <w:t xml:space="preserve"> неделя </w:t>
            </w:r>
          </w:p>
        </w:tc>
        <w:tc>
          <w:tcPr>
            <w:tcW w:w="3343" w:type="dxa"/>
          </w:tcPr>
          <w:p w:rsidR="0099178C" w:rsidRPr="000842A1" w:rsidRDefault="0099178C" w:rsidP="00097B7A">
            <w:pPr>
              <w:jc w:val="center"/>
              <w:rPr>
                <w:sz w:val="28"/>
                <w:szCs w:val="28"/>
              </w:rPr>
            </w:pPr>
            <w:r w:rsidRPr="000842A1">
              <w:rPr>
                <w:sz w:val="28"/>
                <w:szCs w:val="28"/>
                <w:lang w:val="en-US"/>
              </w:rPr>
              <w:t>IV</w:t>
            </w:r>
            <w:r w:rsidRPr="000842A1">
              <w:rPr>
                <w:sz w:val="28"/>
                <w:szCs w:val="28"/>
              </w:rPr>
              <w:t xml:space="preserve"> неделя</w:t>
            </w:r>
          </w:p>
        </w:tc>
      </w:tr>
      <w:tr w:rsidR="0099178C" w:rsidRPr="000842A1" w:rsidTr="00097B7A">
        <w:trPr>
          <w:trHeight w:val="144"/>
        </w:trPr>
        <w:tc>
          <w:tcPr>
            <w:tcW w:w="3341" w:type="dxa"/>
            <w:gridSpan w:val="2"/>
          </w:tcPr>
          <w:p w:rsidR="0099178C" w:rsidRPr="000842A1" w:rsidRDefault="0099178C" w:rsidP="00097B7A">
            <w:pPr>
              <w:jc w:val="center"/>
              <w:rPr>
                <w:sz w:val="28"/>
                <w:szCs w:val="28"/>
              </w:rPr>
            </w:pPr>
            <w:r w:rsidRPr="000842A1">
              <w:rPr>
                <w:sz w:val="28"/>
                <w:szCs w:val="28"/>
              </w:rPr>
              <w:t>Тема недели</w:t>
            </w:r>
          </w:p>
        </w:tc>
        <w:tc>
          <w:tcPr>
            <w:tcW w:w="2753" w:type="dxa"/>
          </w:tcPr>
          <w:p w:rsidR="0099178C" w:rsidRPr="000842A1" w:rsidRDefault="0099178C" w:rsidP="00097B7A">
            <w:pPr>
              <w:jc w:val="center"/>
              <w:rPr>
                <w:b/>
                <w:sz w:val="28"/>
                <w:szCs w:val="28"/>
              </w:rPr>
            </w:pPr>
            <w:r>
              <w:rPr>
                <w:b/>
                <w:sz w:val="28"/>
                <w:szCs w:val="28"/>
              </w:rPr>
              <w:t>«Игрушка Мишка»</w:t>
            </w:r>
          </w:p>
        </w:tc>
        <w:tc>
          <w:tcPr>
            <w:tcW w:w="3350" w:type="dxa"/>
            <w:gridSpan w:val="3"/>
          </w:tcPr>
          <w:p w:rsidR="0099178C" w:rsidRPr="000842A1" w:rsidRDefault="0099178C" w:rsidP="00097B7A">
            <w:pPr>
              <w:jc w:val="center"/>
              <w:rPr>
                <w:b/>
                <w:sz w:val="28"/>
                <w:szCs w:val="28"/>
              </w:rPr>
            </w:pPr>
            <w:r>
              <w:rPr>
                <w:b/>
                <w:sz w:val="28"/>
                <w:szCs w:val="28"/>
              </w:rPr>
              <w:t>«Любимые игрушки»</w:t>
            </w:r>
          </w:p>
        </w:tc>
        <w:tc>
          <w:tcPr>
            <w:tcW w:w="3197" w:type="dxa"/>
            <w:gridSpan w:val="2"/>
          </w:tcPr>
          <w:p w:rsidR="0099178C" w:rsidRPr="000842A1" w:rsidRDefault="0099178C" w:rsidP="00097B7A">
            <w:pPr>
              <w:jc w:val="center"/>
              <w:rPr>
                <w:b/>
                <w:sz w:val="28"/>
                <w:szCs w:val="28"/>
              </w:rPr>
            </w:pPr>
            <w:r>
              <w:rPr>
                <w:b/>
                <w:sz w:val="28"/>
                <w:szCs w:val="28"/>
              </w:rPr>
              <w:t>«Дружная семья»</w:t>
            </w:r>
          </w:p>
        </w:tc>
        <w:tc>
          <w:tcPr>
            <w:tcW w:w="3343" w:type="dxa"/>
          </w:tcPr>
          <w:p w:rsidR="0099178C" w:rsidRPr="000842A1" w:rsidRDefault="0099178C" w:rsidP="00097B7A">
            <w:pPr>
              <w:jc w:val="center"/>
              <w:rPr>
                <w:b/>
                <w:sz w:val="28"/>
                <w:szCs w:val="28"/>
              </w:rPr>
            </w:pPr>
            <w:r>
              <w:rPr>
                <w:b/>
                <w:sz w:val="28"/>
                <w:szCs w:val="28"/>
              </w:rPr>
              <w:t>«Осень золотая»</w:t>
            </w:r>
          </w:p>
        </w:tc>
      </w:tr>
      <w:tr w:rsidR="0099178C" w:rsidRPr="000842A1" w:rsidTr="00097B7A">
        <w:trPr>
          <w:trHeight w:val="144"/>
        </w:trPr>
        <w:tc>
          <w:tcPr>
            <w:tcW w:w="1162" w:type="dxa"/>
            <w:vMerge w:val="restart"/>
            <w:tcBorders>
              <w:right w:val="single" w:sz="4" w:space="0" w:color="auto"/>
            </w:tcBorders>
          </w:tcPr>
          <w:p w:rsidR="0099178C" w:rsidRPr="000842A1" w:rsidRDefault="0099178C" w:rsidP="00097B7A">
            <w:pPr>
              <w:jc w:val="center"/>
              <w:rPr>
                <w:sz w:val="28"/>
                <w:szCs w:val="28"/>
              </w:rPr>
            </w:pPr>
            <w:r w:rsidRPr="000842A1">
              <w:rPr>
                <w:sz w:val="28"/>
                <w:szCs w:val="28"/>
              </w:rPr>
              <w:t xml:space="preserve">Здоровье </w:t>
            </w:r>
          </w:p>
        </w:tc>
        <w:tc>
          <w:tcPr>
            <w:tcW w:w="2179" w:type="dxa"/>
            <w:tcBorders>
              <w:left w:val="single" w:sz="4" w:space="0" w:color="auto"/>
            </w:tcBorders>
          </w:tcPr>
          <w:p w:rsidR="0099178C" w:rsidRPr="000842A1" w:rsidRDefault="0099178C" w:rsidP="00097B7A">
            <w:pPr>
              <w:jc w:val="center"/>
              <w:rPr>
                <w:sz w:val="28"/>
                <w:szCs w:val="28"/>
              </w:rPr>
            </w:pPr>
            <w:r>
              <w:rPr>
                <w:sz w:val="28"/>
                <w:szCs w:val="28"/>
              </w:rPr>
              <w:t>Утренняя гимнастика</w:t>
            </w:r>
          </w:p>
        </w:tc>
        <w:tc>
          <w:tcPr>
            <w:tcW w:w="6103" w:type="dxa"/>
            <w:gridSpan w:val="4"/>
          </w:tcPr>
          <w:p w:rsidR="0099178C" w:rsidRDefault="0099178C" w:rsidP="00097B7A">
            <w:pPr>
              <w:jc w:val="center"/>
              <w:rPr>
                <w:sz w:val="28"/>
                <w:szCs w:val="28"/>
              </w:rPr>
            </w:pPr>
            <w:r>
              <w:rPr>
                <w:sz w:val="28"/>
                <w:szCs w:val="28"/>
              </w:rPr>
              <w:t xml:space="preserve">Комплекс №1 «Покажи руки» </w:t>
            </w:r>
          </w:p>
          <w:p w:rsidR="0099178C" w:rsidRDefault="0099178C" w:rsidP="00097B7A">
            <w:pPr>
              <w:jc w:val="center"/>
              <w:rPr>
                <w:sz w:val="28"/>
                <w:szCs w:val="28"/>
              </w:rPr>
            </w:pPr>
            <w:r>
              <w:rPr>
                <w:sz w:val="28"/>
                <w:szCs w:val="28"/>
              </w:rPr>
              <w:t>(см. распечатку)</w:t>
            </w:r>
          </w:p>
          <w:p w:rsidR="0099178C" w:rsidRPr="000842A1" w:rsidRDefault="0099178C" w:rsidP="00097B7A">
            <w:pPr>
              <w:jc w:val="center"/>
              <w:rPr>
                <w:sz w:val="28"/>
                <w:szCs w:val="28"/>
              </w:rPr>
            </w:pPr>
            <w:r>
              <w:rPr>
                <w:sz w:val="28"/>
                <w:szCs w:val="28"/>
              </w:rPr>
              <w:t>Стр.1</w:t>
            </w:r>
          </w:p>
        </w:tc>
        <w:tc>
          <w:tcPr>
            <w:tcW w:w="6540" w:type="dxa"/>
            <w:gridSpan w:val="3"/>
          </w:tcPr>
          <w:p w:rsidR="0099178C" w:rsidRPr="00C353B6" w:rsidRDefault="0099178C" w:rsidP="00097B7A">
            <w:pPr>
              <w:jc w:val="center"/>
              <w:rPr>
                <w:sz w:val="28"/>
                <w:szCs w:val="28"/>
              </w:rPr>
            </w:pPr>
            <w:r>
              <w:rPr>
                <w:sz w:val="28"/>
                <w:szCs w:val="28"/>
              </w:rPr>
              <w:t>Комплекс №2</w:t>
            </w:r>
            <w:r w:rsidRPr="00C353B6">
              <w:rPr>
                <w:sz w:val="28"/>
                <w:szCs w:val="28"/>
              </w:rPr>
              <w:t xml:space="preserve"> «</w:t>
            </w:r>
            <w:r>
              <w:rPr>
                <w:sz w:val="28"/>
                <w:szCs w:val="28"/>
              </w:rPr>
              <w:t>Шарик</w:t>
            </w:r>
            <w:r w:rsidRPr="00C353B6">
              <w:rPr>
                <w:sz w:val="28"/>
                <w:szCs w:val="28"/>
              </w:rPr>
              <w:t xml:space="preserve">» </w:t>
            </w:r>
          </w:p>
          <w:p w:rsidR="0099178C" w:rsidRPr="00C353B6" w:rsidRDefault="0099178C" w:rsidP="00097B7A">
            <w:pPr>
              <w:jc w:val="center"/>
              <w:rPr>
                <w:sz w:val="28"/>
                <w:szCs w:val="28"/>
              </w:rPr>
            </w:pPr>
            <w:r w:rsidRPr="00C353B6">
              <w:rPr>
                <w:sz w:val="28"/>
                <w:szCs w:val="28"/>
              </w:rPr>
              <w:t>(см. распечатку)</w:t>
            </w:r>
          </w:p>
          <w:p w:rsidR="0099178C" w:rsidRPr="000842A1" w:rsidRDefault="0099178C" w:rsidP="00097B7A">
            <w:pPr>
              <w:jc w:val="center"/>
              <w:rPr>
                <w:sz w:val="28"/>
                <w:szCs w:val="28"/>
              </w:rPr>
            </w:pPr>
            <w:r w:rsidRPr="00C353B6">
              <w:rPr>
                <w:sz w:val="28"/>
                <w:szCs w:val="28"/>
              </w:rPr>
              <w:t>Стр.1</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jc w:val="center"/>
              <w:rPr>
                <w:sz w:val="28"/>
                <w:szCs w:val="28"/>
              </w:rPr>
            </w:pPr>
            <w:r>
              <w:rPr>
                <w:sz w:val="28"/>
                <w:szCs w:val="28"/>
              </w:rPr>
              <w:t>Пальчиковые игры</w:t>
            </w:r>
          </w:p>
        </w:tc>
        <w:tc>
          <w:tcPr>
            <w:tcW w:w="2753" w:type="dxa"/>
            <w:tcBorders>
              <w:right w:val="single" w:sz="4" w:space="0" w:color="auto"/>
            </w:tcBorders>
          </w:tcPr>
          <w:p w:rsidR="0099178C" w:rsidRPr="000842A1" w:rsidRDefault="0099178C" w:rsidP="00097B7A">
            <w:pPr>
              <w:rPr>
                <w:sz w:val="28"/>
                <w:szCs w:val="28"/>
              </w:rPr>
            </w:pPr>
            <w:proofErr w:type="gramStart"/>
            <w:r>
              <w:rPr>
                <w:sz w:val="28"/>
                <w:szCs w:val="28"/>
              </w:rPr>
              <w:t>«Строим дом для медвежат» (см. кн. «Тематич.</w:t>
            </w:r>
            <w:proofErr w:type="gramEnd"/>
            <w:r>
              <w:rPr>
                <w:sz w:val="28"/>
                <w:szCs w:val="28"/>
              </w:rPr>
              <w:t xml:space="preserve"> Планир. 1-ая мл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 В.Н.Мезенцева, стр.8)</w:t>
            </w:r>
          </w:p>
        </w:tc>
        <w:tc>
          <w:tcPr>
            <w:tcW w:w="3350" w:type="dxa"/>
            <w:gridSpan w:val="3"/>
            <w:tcBorders>
              <w:left w:val="single" w:sz="4" w:space="0" w:color="auto"/>
            </w:tcBorders>
          </w:tcPr>
          <w:p w:rsidR="0099178C" w:rsidRPr="000842A1" w:rsidRDefault="0099178C" w:rsidP="00097B7A">
            <w:pPr>
              <w:jc w:val="center"/>
              <w:rPr>
                <w:sz w:val="28"/>
                <w:szCs w:val="28"/>
              </w:rPr>
            </w:pPr>
            <w:r>
              <w:rPr>
                <w:sz w:val="28"/>
                <w:szCs w:val="28"/>
              </w:rPr>
              <w:t>«Ловкие пальцы» (см.кн. План-программа</w:t>
            </w:r>
            <w:proofErr w:type="gramStart"/>
            <w:r>
              <w:rPr>
                <w:sz w:val="28"/>
                <w:szCs w:val="28"/>
              </w:rPr>
              <w:t xml:space="preserve"> ,</w:t>
            </w:r>
            <w:proofErr w:type="gramEnd"/>
            <w:r>
              <w:rPr>
                <w:sz w:val="28"/>
                <w:szCs w:val="28"/>
              </w:rPr>
              <w:t xml:space="preserve"> стр.142.)</w:t>
            </w:r>
          </w:p>
        </w:tc>
        <w:tc>
          <w:tcPr>
            <w:tcW w:w="3197" w:type="dxa"/>
            <w:gridSpan w:val="2"/>
            <w:tcBorders>
              <w:right w:val="single" w:sz="4" w:space="0" w:color="auto"/>
            </w:tcBorders>
          </w:tcPr>
          <w:p w:rsidR="0099178C" w:rsidRPr="000842A1" w:rsidRDefault="0099178C" w:rsidP="00097B7A">
            <w:pPr>
              <w:jc w:val="center"/>
              <w:rPr>
                <w:sz w:val="28"/>
                <w:szCs w:val="28"/>
              </w:rPr>
            </w:pPr>
            <w:r>
              <w:rPr>
                <w:sz w:val="28"/>
                <w:szCs w:val="28"/>
              </w:rPr>
              <w:t>«Хозяйка однажды с базара пришла» (см.кн. Прогулки Уланова Л.А. стр.12)</w:t>
            </w:r>
          </w:p>
        </w:tc>
        <w:tc>
          <w:tcPr>
            <w:tcW w:w="3343" w:type="dxa"/>
            <w:tcBorders>
              <w:left w:val="single" w:sz="4" w:space="0" w:color="auto"/>
            </w:tcBorders>
          </w:tcPr>
          <w:p w:rsidR="0099178C" w:rsidRPr="000842A1" w:rsidRDefault="0099178C" w:rsidP="00097B7A">
            <w:pPr>
              <w:tabs>
                <w:tab w:val="left" w:pos="795"/>
                <w:tab w:val="center" w:pos="1521"/>
              </w:tabs>
              <w:rPr>
                <w:sz w:val="28"/>
                <w:szCs w:val="28"/>
              </w:rPr>
            </w:pPr>
            <w:r>
              <w:rPr>
                <w:sz w:val="28"/>
                <w:szCs w:val="28"/>
              </w:rPr>
              <w:tab/>
              <w:t xml:space="preserve"> </w:t>
            </w:r>
            <w:r>
              <w:rPr>
                <w:sz w:val="28"/>
                <w:szCs w:val="28"/>
              </w:rPr>
              <w:tab/>
              <w:t>«Мы делили апельсин» (см.кн. План-программа</w:t>
            </w:r>
            <w:proofErr w:type="gramStart"/>
            <w:r>
              <w:rPr>
                <w:sz w:val="28"/>
                <w:szCs w:val="28"/>
              </w:rPr>
              <w:t xml:space="preserve"> ,</w:t>
            </w:r>
            <w:proofErr w:type="gramEnd"/>
            <w:r>
              <w:rPr>
                <w:sz w:val="28"/>
                <w:szCs w:val="28"/>
              </w:rPr>
              <w:t xml:space="preserve"> стр.138.)</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jc w:val="center"/>
              <w:rPr>
                <w:sz w:val="28"/>
                <w:szCs w:val="28"/>
              </w:rPr>
            </w:pPr>
            <w:r>
              <w:rPr>
                <w:sz w:val="28"/>
                <w:szCs w:val="28"/>
              </w:rPr>
              <w:t>Гимнастика после сна</w:t>
            </w:r>
          </w:p>
        </w:tc>
        <w:tc>
          <w:tcPr>
            <w:tcW w:w="2759" w:type="dxa"/>
            <w:gridSpan w:val="2"/>
            <w:tcBorders>
              <w:right w:val="single" w:sz="4" w:space="0" w:color="auto"/>
            </w:tcBorders>
          </w:tcPr>
          <w:p w:rsidR="0099178C" w:rsidRPr="007E2B4A" w:rsidRDefault="0099178C" w:rsidP="00097B7A">
            <w:pPr>
              <w:jc w:val="center"/>
              <w:rPr>
                <w:sz w:val="28"/>
                <w:szCs w:val="28"/>
              </w:rPr>
            </w:pPr>
            <w:r w:rsidRPr="007E2B4A">
              <w:rPr>
                <w:sz w:val="28"/>
                <w:szCs w:val="28"/>
              </w:rPr>
              <w:t>«Потягушки-потягушеньки»</w:t>
            </w:r>
          </w:p>
          <w:p w:rsidR="0099178C" w:rsidRPr="007E2B4A" w:rsidRDefault="0099178C" w:rsidP="00097B7A">
            <w:pPr>
              <w:jc w:val="center"/>
              <w:rPr>
                <w:sz w:val="28"/>
                <w:szCs w:val="28"/>
              </w:rPr>
            </w:pPr>
            <w:r w:rsidRPr="007E2B4A">
              <w:rPr>
                <w:sz w:val="28"/>
                <w:szCs w:val="28"/>
              </w:rPr>
              <w:t>Дыхательное упражнение «Часики»</w:t>
            </w:r>
          </w:p>
          <w:p w:rsidR="0099178C" w:rsidRPr="000842A1" w:rsidRDefault="0099178C" w:rsidP="00097B7A">
            <w:pPr>
              <w:jc w:val="center"/>
              <w:rPr>
                <w:sz w:val="28"/>
                <w:szCs w:val="28"/>
              </w:rPr>
            </w:pPr>
            <w:r w:rsidRPr="007E2B4A">
              <w:rPr>
                <w:sz w:val="28"/>
                <w:szCs w:val="28"/>
              </w:rPr>
              <w:t>Самомассаж (детям предлагается погладить свои ладошки, локотки, плечи, колени, живот)</w:t>
            </w:r>
          </w:p>
        </w:tc>
        <w:tc>
          <w:tcPr>
            <w:tcW w:w="3344" w:type="dxa"/>
            <w:gridSpan w:val="2"/>
            <w:tcBorders>
              <w:right w:val="single" w:sz="4" w:space="0" w:color="auto"/>
            </w:tcBorders>
          </w:tcPr>
          <w:p w:rsidR="0099178C" w:rsidRDefault="0099178C" w:rsidP="00097B7A">
            <w:pPr>
              <w:jc w:val="center"/>
              <w:rPr>
                <w:sz w:val="28"/>
                <w:szCs w:val="28"/>
              </w:rPr>
            </w:pPr>
            <w:proofErr w:type="gramStart"/>
            <w:r>
              <w:rPr>
                <w:sz w:val="28"/>
                <w:szCs w:val="28"/>
              </w:rPr>
              <w:t>«Потягушки-потягушеньки»</w:t>
            </w:r>
            <w:r w:rsidRPr="00D23534">
              <w:rPr>
                <w:sz w:val="28"/>
                <w:szCs w:val="28"/>
              </w:rPr>
              <w:t xml:space="preserve"> (см. кн. «Тематич.</w:t>
            </w:r>
            <w:proofErr w:type="gramEnd"/>
            <w:r w:rsidRPr="00D23534">
              <w:rPr>
                <w:sz w:val="28"/>
                <w:szCs w:val="28"/>
              </w:rPr>
              <w:t xml:space="preserve"> Планир.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р.» В.Н.Мезенцева, стр.1</w:t>
            </w:r>
            <w:r>
              <w:rPr>
                <w:sz w:val="28"/>
                <w:szCs w:val="28"/>
              </w:rPr>
              <w:t>3</w:t>
            </w:r>
            <w:r w:rsidRPr="00D23534">
              <w:rPr>
                <w:sz w:val="28"/>
                <w:szCs w:val="28"/>
              </w:rPr>
              <w:t>)</w:t>
            </w:r>
          </w:p>
          <w:p w:rsidR="0099178C" w:rsidRDefault="0099178C" w:rsidP="00097B7A">
            <w:pPr>
              <w:jc w:val="center"/>
              <w:rPr>
                <w:sz w:val="28"/>
                <w:szCs w:val="28"/>
              </w:rPr>
            </w:pPr>
            <w:r>
              <w:rPr>
                <w:sz w:val="28"/>
                <w:szCs w:val="28"/>
              </w:rPr>
              <w:t>Дыхательное упражнение «Часики»</w:t>
            </w:r>
          </w:p>
          <w:p w:rsidR="0099178C" w:rsidRPr="000842A1" w:rsidRDefault="0099178C" w:rsidP="00097B7A">
            <w:pPr>
              <w:jc w:val="center"/>
              <w:rPr>
                <w:sz w:val="28"/>
                <w:szCs w:val="28"/>
              </w:rPr>
            </w:pPr>
            <w:r>
              <w:rPr>
                <w:sz w:val="28"/>
                <w:szCs w:val="28"/>
              </w:rPr>
              <w:t>Самомассаж (детям предлагается погладить свои ладошки, локотки, плечи, колени, живот)</w:t>
            </w:r>
          </w:p>
        </w:tc>
        <w:tc>
          <w:tcPr>
            <w:tcW w:w="3197" w:type="dxa"/>
            <w:gridSpan w:val="2"/>
            <w:tcBorders>
              <w:left w:val="single" w:sz="4" w:space="0" w:color="auto"/>
              <w:right w:val="single" w:sz="4" w:space="0" w:color="auto"/>
            </w:tcBorders>
          </w:tcPr>
          <w:p w:rsidR="0099178C" w:rsidRDefault="0099178C" w:rsidP="00097B7A">
            <w:pPr>
              <w:jc w:val="center"/>
              <w:rPr>
                <w:sz w:val="28"/>
                <w:szCs w:val="28"/>
              </w:rPr>
            </w:pPr>
            <w:r w:rsidRPr="00347E58">
              <w:rPr>
                <w:sz w:val="28"/>
                <w:szCs w:val="28"/>
              </w:rPr>
              <w:t>Под музыкальную композицию</w:t>
            </w:r>
            <w:r>
              <w:rPr>
                <w:sz w:val="28"/>
                <w:szCs w:val="28"/>
              </w:rPr>
              <w:t xml:space="preserve"> «Бубен»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музыка, сл.Е. Макшанцевой)</w:t>
            </w:r>
          </w:p>
          <w:p w:rsidR="0099178C" w:rsidRDefault="0099178C" w:rsidP="00097B7A">
            <w:pPr>
              <w:jc w:val="center"/>
              <w:rPr>
                <w:sz w:val="28"/>
                <w:szCs w:val="28"/>
              </w:rPr>
            </w:pPr>
            <w:r>
              <w:rPr>
                <w:sz w:val="28"/>
                <w:szCs w:val="28"/>
              </w:rPr>
              <w:t>Дыхательное упражнение «Подуем на ладошки»</w:t>
            </w:r>
          </w:p>
          <w:p w:rsidR="0099178C" w:rsidRPr="000842A1" w:rsidRDefault="0099178C" w:rsidP="00097B7A">
            <w:pPr>
              <w:jc w:val="center"/>
              <w:rPr>
                <w:sz w:val="28"/>
                <w:szCs w:val="28"/>
              </w:rPr>
            </w:pPr>
            <w:r>
              <w:rPr>
                <w:sz w:val="28"/>
                <w:szCs w:val="28"/>
              </w:rPr>
              <w:t>Самомассаж (дети поглаживают щеки, уши, нос, шею)</w:t>
            </w:r>
          </w:p>
        </w:tc>
        <w:tc>
          <w:tcPr>
            <w:tcW w:w="3343" w:type="dxa"/>
            <w:tcBorders>
              <w:left w:val="single" w:sz="4" w:space="0" w:color="auto"/>
            </w:tcBorders>
          </w:tcPr>
          <w:p w:rsidR="0099178C" w:rsidRDefault="0099178C" w:rsidP="00097B7A">
            <w:pPr>
              <w:jc w:val="center"/>
              <w:rPr>
                <w:sz w:val="28"/>
                <w:szCs w:val="28"/>
              </w:rPr>
            </w:pPr>
            <w:r>
              <w:rPr>
                <w:sz w:val="28"/>
                <w:szCs w:val="28"/>
              </w:rPr>
              <w:t>Под музыкальную композицию «Вот как мы умеем»</w:t>
            </w:r>
          </w:p>
          <w:p w:rsidR="0099178C" w:rsidRPr="000842A1" w:rsidRDefault="0099178C" w:rsidP="00097B7A">
            <w:pPr>
              <w:jc w:val="center"/>
              <w:rPr>
                <w:sz w:val="28"/>
                <w:szCs w:val="28"/>
              </w:rPr>
            </w:pPr>
            <w:r>
              <w:rPr>
                <w:sz w:val="28"/>
                <w:szCs w:val="28"/>
              </w:rPr>
              <w:t>Дыхательное упражнение «Подуем на бабочку»</w:t>
            </w:r>
            <w:r w:rsidRPr="007E2B4A">
              <w:rPr>
                <w:sz w:val="28"/>
                <w:szCs w:val="28"/>
              </w:rPr>
              <w:t xml:space="preserve"> Самомассаж (дети поглаживают щеки, уши, нос, шею)</w:t>
            </w:r>
          </w:p>
        </w:tc>
      </w:tr>
      <w:tr w:rsidR="0099178C" w:rsidRPr="000842A1" w:rsidTr="00097B7A">
        <w:trPr>
          <w:trHeight w:val="144"/>
        </w:trPr>
        <w:tc>
          <w:tcPr>
            <w:tcW w:w="1162" w:type="dxa"/>
            <w:tcBorders>
              <w:right w:val="single" w:sz="4" w:space="0" w:color="auto"/>
            </w:tcBorders>
          </w:tcPr>
          <w:p w:rsidR="0099178C" w:rsidRPr="000842A1" w:rsidRDefault="0099178C" w:rsidP="00097B7A">
            <w:pPr>
              <w:jc w:val="center"/>
              <w:rPr>
                <w:sz w:val="28"/>
                <w:szCs w:val="28"/>
              </w:rPr>
            </w:pPr>
            <w:r w:rsidRPr="000842A1">
              <w:rPr>
                <w:sz w:val="28"/>
                <w:szCs w:val="28"/>
              </w:rPr>
              <w:t>Физическая культура</w:t>
            </w:r>
          </w:p>
        </w:tc>
        <w:tc>
          <w:tcPr>
            <w:tcW w:w="2179" w:type="dxa"/>
            <w:tcBorders>
              <w:left w:val="single" w:sz="4" w:space="0" w:color="auto"/>
            </w:tcBorders>
          </w:tcPr>
          <w:p w:rsidR="0099178C" w:rsidRDefault="0099178C" w:rsidP="00097B7A">
            <w:pPr>
              <w:jc w:val="center"/>
              <w:rPr>
                <w:sz w:val="28"/>
                <w:szCs w:val="28"/>
              </w:rPr>
            </w:pPr>
            <w:r>
              <w:rPr>
                <w:sz w:val="28"/>
                <w:szCs w:val="28"/>
              </w:rPr>
              <w:t xml:space="preserve">Физо </w:t>
            </w:r>
          </w:p>
          <w:p w:rsidR="0099178C" w:rsidRPr="000842A1" w:rsidRDefault="0099178C" w:rsidP="00097B7A">
            <w:pPr>
              <w:jc w:val="center"/>
              <w:rPr>
                <w:sz w:val="28"/>
                <w:szCs w:val="28"/>
              </w:rPr>
            </w:pPr>
          </w:p>
        </w:tc>
        <w:tc>
          <w:tcPr>
            <w:tcW w:w="2753" w:type="dxa"/>
          </w:tcPr>
          <w:p w:rsidR="0099178C" w:rsidRDefault="0099178C" w:rsidP="00097B7A">
            <w:pPr>
              <w:jc w:val="center"/>
              <w:rPr>
                <w:sz w:val="28"/>
                <w:szCs w:val="28"/>
              </w:rPr>
            </w:pPr>
            <w:r>
              <w:rPr>
                <w:sz w:val="28"/>
                <w:szCs w:val="28"/>
              </w:rPr>
              <w:t xml:space="preserve">Занятие №1,№2, №3 </w:t>
            </w:r>
          </w:p>
          <w:p w:rsidR="0099178C" w:rsidRPr="00B916FD" w:rsidRDefault="0099178C" w:rsidP="00097B7A">
            <w:pPr>
              <w:jc w:val="center"/>
              <w:rPr>
                <w:sz w:val="28"/>
                <w:szCs w:val="28"/>
              </w:rPr>
            </w:pPr>
            <w:r w:rsidRPr="00B916FD">
              <w:rPr>
                <w:sz w:val="28"/>
                <w:szCs w:val="28"/>
              </w:rPr>
              <w:t>«Догонялки»</w:t>
            </w:r>
          </w:p>
          <w:p w:rsidR="0099178C" w:rsidRPr="00B916FD" w:rsidRDefault="0099178C" w:rsidP="00097B7A">
            <w:pPr>
              <w:jc w:val="center"/>
              <w:rPr>
                <w:sz w:val="28"/>
                <w:szCs w:val="28"/>
              </w:rPr>
            </w:pPr>
            <w:r w:rsidRPr="00B916FD">
              <w:rPr>
                <w:sz w:val="28"/>
                <w:szCs w:val="28"/>
              </w:rPr>
              <w:t>«По тропинке мы пойдем»</w:t>
            </w:r>
          </w:p>
          <w:p w:rsidR="0099178C" w:rsidRDefault="0099178C" w:rsidP="00097B7A">
            <w:pPr>
              <w:jc w:val="center"/>
              <w:rPr>
                <w:sz w:val="28"/>
                <w:szCs w:val="28"/>
              </w:rPr>
            </w:pPr>
            <w:r w:rsidRPr="00B916FD">
              <w:rPr>
                <w:sz w:val="28"/>
                <w:szCs w:val="28"/>
              </w:rPr>
              <w:t>«Солнышко и дождик»</w:t>
            </w:r>
          </w:p>
          <w:p w:rsidR="0099178C" w:rsidRPr="000842A1" w:rsidRDefault="0099178C" w:rsidP="00097B7A">
            <w:pPr>
              <w:jc w:val="center"/>
              <w:rPr>
                <w:sz w:val="28"/>
                <w:szCs w:val="28"/>
              </w:rPr>
            </w:pPr>
            <w:r>
              <w:rPr>
                <w:sz w:val="28"/>
                <w:szCs w:val="28"/>
              </w:rPr>
              <w:t xml:space="preserve">(См. кн. В. И. </w:t>
            </w:r>
            <w:r>
              <w:rPr>
                <w:sz w:val="28"/>
                <w:szCs w:val="28"/>
              </w:rPr>
              <w:lastRenderedPageBreak/>
              <w:t xml:space="preserve">Мустафаева, стр.6-7) </w:t>
            </w:r>
          </w:p>
        </w:tc>
        <w:tc>
          <w:tcPr>
            <w:tcW w:w="3350" w:type="dxa"/>
            <w:gridSpan w:val="3"/>
          </w:tcPr>
          <w:p w:rsidR="0099178C" w:rsidRDefault="0099178C" w:rsidP="00097B7A">
            <w:pPr>
              <w:jc w:val="center"/>
              <w:rPr>
                <w:sz w:val="28"/>
                <w:szCs w:val="28"/>
              </w:rPr>
            </w:pPr>
            <w:r>
              <w:rPr>
                <w:sz w:val="28"/>
                <w:szCs w:val="28"/>
              </w:rPr>
              <w:lastRenderedPageBreak/>
              <w:t xml:space="preserve">Занятие №4,№5,№6 </w:t>
            </w:r>
          </w:p>
          <w:p w:rsidR="0099178C" w:rsidRPr="00B916FD" w:rsidRDefault="0099178C" w:rsidP="00097B7A">
            <w:pPr>
              <w:jc w:val="center"/>
              <w:rPr>
                <w:sz w:val="28"/>
                <w:szCs w:val="28"/>
              </w:rPr>
            </w:pPr>
            <w:r w:rsidRPr="00B916FD">
              <w:rPr>
                <w:sz w:val="28"/>
                <w:szCs w:val="28"/>
              </w:rPr>
              <w:t>«Птички, летите ко мне»</w:t>
            </w:r>
          </w:p>
          <w:p w:rsidR="0099178C" w:rsidRPr="00B916FD" w:rsidRDefault="0099178C" w:rsidP="00097B7A">
            <w:pPr>
              <w:jc w:val="center"/>
              <w:rPr>
                <w:sz w:val="28"/>
                <w:szCs w:val="28"/>
              </w:rPr>
            </w:pPr>
            <w:r w:rsidRPr="00B916FD">
              <w:rPr>
                <w:sz w:val="28"/>
                <w:szCs w:val="28"/>
              </w:rPr>
              <w:t>«К куклам в гости»</w:t>
            </w:r>
          </w:p>
          <w:p w:rsidR="0099178C" w:rsidRDefault="0099178C" w:rsidP="00097B7A">
            <w:pPr>
              <w:jc w:val="center"/>
              <w:rPr>
                <w:sz w:val="28"/>
                <w:szCs w:val="28"/>
              </w:rPr>
            </w:pPr>
            <w:r w:rsidRPr="00B916FD">
              <w:rPr>
                <w:sz w:val="28"/>
                <w:szCs w:val="28"/>
              </w:rPr>
              <w:t>«Достань погремушку»</w:t>
            </w:r>
          </w:p>
          <w:p w:rsidR="0099178C" w:rsidRDefault="0099178C" w:rsidP="00097B7A">
            <w:pPr>
              <w:jc w:val="center"/>
              <w:rPr>
                <w:sz w:val="28"/>
                <w:szCs w:val="28"/>
              </w:rPr>
            </w:pPr>
            <w:r w:rsidRPr="00D07513">
              <w:rPr>
                <w:sz w:val="28"/>
                <w:szCs w:val="28"/>
              </w:rPr>
              <w:t>(См. кн. В. И. Мустафаева, стр.</w:t>
            </w:r>
            <w:r>
              <w:rPr>
                <w:sz w:val="28"/>
                <w:szCs w:val="28"/>
              </w:rPr>
              <w:t>7</w:t>
            </w:r>
            <w:r w:rsidRPr="00D07513">
              <w:rPr>
                <w:sz w:val="28"/>
                <w:szCs w:val="28"/>
              </w:rPr>
              <w:t>-</w:t>
            </w:r>
            <w:r>
              <w:rPr>
                <w:sz w:val="28"/>
                <w:szCs w:val="28"/>
              </w:rPr>
              <w:t>8</w:t>
            </w:r>
            <w:r w:rsidRPr="00D07513">
              <w:rPr>
                <w:sz w:val="28"/>
                <w:szCs w:val="28"/>
              </w:rPr>
              <w:t>)</w:t>
            </w:r>
          </w:p>
          <w:p w:rsidR="0099178C" w:rsidRPr="000842A1" w:rsidRDefault="0099178C" w:rsidP="00097B7A">
            <w:pPr>
              <w:rPr>
                <w:sz w:val="28"/>
                <w:szCs w:val="28"/>
              </w:rPr>
            </w:pPr>
          </w:p>
        </w:tc>
        <w:tc>
          <w:tcPr>
            <w:tcW w:w="3197" w:type="dxa"/>
            <w:gridSpan w:val="2"/>
          </w:tcPr>
          <w:p w:rsidR="0099178C" w:rsidRDefault="0099178C" w:rsidP="00097B7A">
            <w:pPr>
              <w:jc w:val="center"/>
              <w:rPr>
                <w:sz w:val="28"/>
                <w:szCs w:val="28"/>
              </w:rPr>
            </w:pPr>
            <w:r>
              <w:rPr>
                <w:sz w:val="28"/>
                <w:szCs w:val="28"/>
              </w:rPr>
              <w:t>Занятие №7, №8, №9</w:t>
            </w:r>
          </w:p>
          <w:p w:rsidR="0099178C" w:rsidRPr="00B916FD" w:rsidRDefault="0099178C" w:rsidP="00097B7A">
            <w:pPr>
              <w:jc w:val="center"/>
              <w:rPr>
                <w:sz w:val="28"/>
                <w:szCs w:val="28"/>
              </w:rPr>
            </w:pPr>
            <w:r w:rsidRPr="00B916FD">
              <w:rPr>
                <w:sz w:val="28"/>
                <w:szCs w:val="28"/>
              </w:rPr>
              <w:t>«Лесные жучки»</w:t>
            </w:r>
          </w:p>
          <w:p w:rsidR="0099178C" w:rsidRPr="00B916FD" w:rsidRDefault="0099178C" w:rsidP="00097B7A">
            <w:pPr>
              <w:jc w:val="center"/>
              <w:rPr>
                <w:sz w:val="28"/>
                <w:szCs w:val="28"/>
              </w:rPr>
            </w:pPr>
            <w:r w:rsidRPr="00B916FD">
              <w:rPr>
                <w:sz w:val="28"/>
                <w:szCs w:val="28"/>
              </w:rPr>
              <w:t>«Через ручеек»</w:t>
            </w:r>
          </w:p>
          <w:p w:rsidR="0099178C" w:rsidRDefault="0099178C" w:rsidP="00097B7A">
            <w:pPr>
              <w:jc w:val="center"/>
              <w:rPr>
                <w:sz w:val="28"/>
                <w:szCs w:val="28"/>
              </w:rPr>
            </w:pPr>
            <w:r w:rsidRPr="00B916FD">
              <w:rPr>
                <w:sz w:val="28"/>
                <w:szCs w:val="28"/>
              </w:rPr>
              <w:t>«Достань флажок»</w:t>
            </w:r>
            <w:r>
              <w:rPr>
                <w:sz w:val="28"/>
                <w:szCs w:val="28"/>
              </w:rPr>
              <w:t xml:space="preserve"> </w:t>
            </w:r>
          </w:p>
          <w:p w:rsidR="0099178C" w:rsidRDefault="0099178C" w:rsidP="00097B7A">
            <w:pPr>
              <w:jc w:val="center"/>
              <w:rPr>
                <w:sz w:val="28"/>
                <w:szCs w:val="28"/>
              </w:rPr>
            </w:pPr>
            <w:r w:rsidRPr="00D07513">
              <w:rPr>
                <w:sz w:val="28"/>
                <w:szCs w:val="28"/>
              </w:rPr>
              <w:t>(См. кн. В. И. Мустафаева, стр.</w:t>
            </w:r>
            <w:r>
              <w:rPr>
                <w:sz w:val="28"/>
                <w:szCs w:val="28"/>
              </w:rPr>
              <w:t>8</w:t>
            </w:r>
            <w:r w:rsidRPr="00D07513">
              <w:rPr>
                <w:sz w:val="28"/>
                <w:szCs w:val="28"/>
              </w:rPr>
              <w:t>-</w:t>
            </w:r>
            <w:r>
              <w:rPr>
                <w:sz w:val="28"/>
                <w:szCs w:val="28"/>
              </w:rPr>
              <w:t>9</w:t>
            </w:r>
            <w:r w:rsidRPr="00D07513">
              <w:rPr>
                <w:sz w:val="28"/>
                <w:szCs w:val="28"/>
              </w:rPr>
              <w:t>)</w:t>
            </w:r>
          </w:p>
          <w:p w:rsidR="0099178C" w:rsidRPr="000842A1" w:rsidRDefault="0099178C" w:rsidP="00097B7A">
            <w:pPr>
              <w:jc w:val="center"/>
              <w:rPr>
                <w:sz w:val="28"/>
                <w:szCs w:val="28"/>
              </w:rPr>
            </w:pPr>
          </w:p>
        </w:tc>
        <w:tc>
          <w:tcPr>
            <w:tcW w:w="3343" w:type="dxa"/>
          </w:tcPr>
          <w:p w:rsidR="0099178C" w:rsidRDefault="0099178C" w:rsidP="00097B7A">
            <w:pPr>
              <w:jc w:val="center"/>
              <w:rPr>
                <w:sz w:val="28"/>
                <w:szCs w:val="28"/>
              </w:rPr>
            </w:pPr>
            <w:r>
              <w:rPr>
                <w:sz w:val="28"/>
                <w:szCs w:val="28"/>
              </w:rPr>
              <w:t>Занятие №10,№11, №12</w:t>
            </w:r>
          </w:p>
          <w:p w:rsidR="0099178C" w:rsidRPr="00B916FD" w:rsidRDefault="0099178C" w:rsidP="00097B7A">
            <w:pPr>
              <w:jc w:val="center"/>
              <w:rPr>
                <w:sz w:val="28"/>
                <w:szCs w:val="28"/>
              </w:rPr>
            </w:pPr>
            <w:r w:rsidRPr="00B916FD">
              <w:rPr>
                <w:sz w:val="28"/>
                <w:szCs w:val="28"/>
              </w:rPr>
              <w:t>«Догони мяч!»</w:t>
            </w:r>
          </w:p>
          <w:p w:rsidR="0099178C" w:rsidRPr="00B916FD" w:rsidRDefault="0099178C" w:rsidP="00097B7A">
            <w:pPr>
              <w:jc w:val="center"/>
              <w:rPr>
                <w:sz w:val="28"/>
                <w:szCs w:val="28"/>
              </w:rPr>
            </w:pPr>
            <w:r w:rsidRPr="00B916FD">
              <w:rPr>
                <w:sz w:val="28"/>
                <w:szCs w:val="28"/>
              </w:rPr>
              <w:t>«Достань флажок»</w:t>
            </w:r>
          </w:p>
          <w:p w:rsidR="0099178C" w:rsidRDefault="0099178C" w:rsidP="00097B7A">
            <w:pPr>
              <w:jc w:val="center"/>
              <w:rPr>
                <w:sz w:val="28"/>
                <w:szCs w:val="28"/>
              </w:rPr>
            </w:pPr>
            <w:r w:rsidRPr="00B916FD">
              <w:rPr>
                <w:sz w:val="28"/>
                <w:szCs w:val="28"/>
              </w:rPr>
              <w:t>«Беги ко мне»</w:t>
            </w:r>
          </w:p>
          <w:p w:rsidR="0099178C" w:rsidRDefault="0099178C" w:rsidP="00097B7A">
            <w:pPr>
              <w:jc w:val="center"/>
              <w:rPr>
                <w:sz w:val="28"/>
                <w:szCs w:val="28"/>
              </w:rPr>
            </w:pPr>
            <w:r w:rsidRPr="00D07513">
              <w:rPr>
                <w:sz w:val="28"/>
                <w:szCs w:val="28"/>
              </w:rPr>
              <w:t>(См. кн. В. И. Мустафаева, стр.</w:t>
            </w:r>
            <w:r>
              <w:rPr>
                <w:sz w:val="28"/>
                <w:szCs w:val="28"/>
              </w:rPr>
              <w:t>9</w:t>
            </w:r>
            <w:r w:rsidRPr="00D07513">
              <w:rPr>
                <w:sz w:val="28"/>
                <w:szCs w:val="28"/>
              </w:rPr>
              <w:t>-</w:t>
            </w:r>
            <w:r>
              <w:rPr>
                <w:sz w:val="28"/>
                <w:szCs w:val="28"/>
              </w:rPr>
              <w:t>10</w:t>
            </w:r>
            <w:r w:rsidRPr="00D07513">
              <w:rPr>
                <w:sz w:val="28"/>
                <w:szCs w:val="28"/>
              </w:rPr>
              <w:t>)</w:t>
            </w:r>
          </w:p>
          <w:p w:rsidR="0099178C" w:rsidRPr="000842A1" w:rsidRDefault="0099178C" w:rsidP="00097B7A">
            <w:pPr>
              <w:jc w:val="cente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sidRPr="00A0093A">
              <w:rPr>
                <w:sz w:val="28"/>
                <w:szCs w:val="28"/>
              </w:rPr>
              <w:lastRenderedPageBreak/>
              <w:t>Позн</w:t>
            </w:r>
            <w:r>
              <w:rPr>
                <w:sz w:val="28"/>
                <w:szCs w:val="28"/>
              </w:rPr>
              <w:t>ание (формирование целостной картины мира, расширение кругозора).</w:t>
            </w:r>
          </w:p>
          <w:p w:rsidR="0099178C" w:rsidRDefault="0099178C" w:rsidP="00097B7A">
            <w:pPr>
              <w:jc w:val="center"/>
              <w:rPr>
                <w:sz w:val="28"/>
                <w:szCs w:val="28"/>
              </w:rPr>
            </w:pPr>
            <w:r>
              <w:rPr>
                <w:sz w:val="28"/>
                <w:szCs w:val="28"/>
              </w:rPr>
              <w:t>Коммуникация.</w:t>
            </w:r>
          </w:p>
          <w:p w:rsidR="0099178C" w:rsidRPr="00A0093A" w:rsidRDefault="0099178C" w:rsidP="00097B7A">
            <w:pPr>
              <w:jc w:val="center"/>
              <w:rPr>
                <w:sz w:val="28"/>
                <w:szCs w:val="28"/>
              </w:rPr>
            </w:pPr>
            <w:r>
              <w:rPr>
                <w:sz w:val="28"/>
                <w:szCs w:val="28"/>
              </w:rPr>
              <w:t>Музыка.</w:t>
            </w:r>
          </w:p>
        </w:tc>
        <w:tc>
          <w:tcPr>
            <w:tcW w:w="2753" w:type="dxa"/>
          </w:tcPr>
          <w:p w:rsidR="0099178C" w:rsidRDefault="0099178C" w:rsidP="00097B7A">
            <w:pPr>
              <w:rPr>
                <w:sz w:val="28"/>
                <w:szCs w:val="28"/>
              </w:rPr>
            </w:pPr>
            <w:r>
              <w:rPr>
                <w:sz w:val="28"/>
                <w:szCs w:val="28"/>
              </w:rPr>
              <w:t>Игрушки. Мишка. Рассматривание большого и маленького мишек.</w:t>
            </w:r>
          </w:p>
          <w:p w:rsidR="0099178C" w:rsidRDefault="0099178C" w:rsidP="00097B7A">
            <w:pPr>
              <w:rPr>
                <w:sz w:val="28"/>
                <w:szCs w:val="28"/>
              </w:rPr>
            </w:pPr>
            <w:r>
              <w:rPr>
                <w:b/>
                <w:sz w:val="28"/>
                <w:szCs w:val="28"/>
                <w:u w:val="single"/>
              </w:rPr>
              <w:t>Цели</w:t>
            </w:r>
            <w:r w:rsidRPr="007D0CAC">
              <w:rPr>
                <w:b/>
                <w:sz w:val="28"/>
                <w:szCs w:val="28"/>
                <w:u w:val="single"/>
              </w:rPr>
              <w:t>:</w:t>
            </w:r>
            <w:r>
              <w:rPr>
                <w:sz w:val="28"/>
                <w:szCs w:val="28"/>
              </w:rPr>
              <w:t xml:space="preserve"> знакомить с названиями предметов ближайшего окружения: игрушка мишка; учить описывать игрушку </w:t>
            </w:r>
            <w:proofErr w:type="gramStart"/>
            <w:r>
              <w:rPr>
                <w:sz w:val="28"/>
                <w:szCs w:val="28"/>
              </w:rPr>
              <w:t xml:space="preserve">( </w:t>
            </w:r>
            <w:proofErr w:type="gramEnd"/>
            <w:r>
              <w:rPr>
                <w:sz w:val="28"/>
                <w:szCs w:val="28"/>
              </w:rPr>
              <w:t>называть части, величину, признаки), находить ее изображение на картинках, сравнивать большую и маленькую игрушки; развивать речь, интерес к движениям под музыку; обогащать словарь детей.</w:t>
            </w:r>
          </w:p>
          <w:p w:rsidR="0099178C" w:rsidRPr="007D0CAC" w:rsidRDefault="0099178C" w:rsidP="00097B7A">
            <w:pPr>
              <w:rPr>
                <w:sz w:val="28"/>
                <w:szCs w:val="28"/>
              </w:rPr>
            </w:pPr>
            <w:proofErr w:type="gramStart"/>
            <w:r>
              <w:rPr>
                <w:sz w:val="28"/>
                <w:szCs w:val="28"/>
              </w:rPr>
              <w:t xml:space="preserve">(«Комплексные занятия по </w:t>
            </w:r>
            <w:r w:rsidR="00633F76">
              <w:rPr>
                <w:sz w:val="28"/>
                <w:szCs w:val="28"/>
              </w:rPr>
              <w:t>ФГОС</w:t>
            </w:r>
            <w:r>
              <w:rPr>
                <w:sz w:val="28"/>
                <w:szCs w:val="28"/>
              </w:rPr>
              <w:t>» Н.Е.Вераксы, стр.31-</w:t>
            </w:r>
            <w:proofErr w:type="gramEnd"/>
          </w:p>
        </w:tc>
        <w:tc>
          <w:tcPr>
            <w:tcW w:w="3350" w:type="dxa"/>
            <w:gridSpan w:val="3"/>
          </w:tcPr>
          <w:p w:rsidR="0099178C" w:rsidRDefault="0099178C" w:rsidP="00097B7A">
            <w:pPr>
              <w:jc w:val="center"/>
              <w:rPr>
                <w:sz w:val="28"/>
                <w:szCs w:val="28"/>
              </w:rPr>
            </w:pPr>
            <w:r>
              <w:rPr>
                <w:sz w:val="28"/>
                <w:szCs w:val="28"/>
              </w:rPr>
              <w:t>Любимые игрушки (сравнение пластмассовых, резиновых, тканевых игрушек на ощупь).</w:t>
            </w:r>
          </w:p>
          <w:p w:rsidR="0099178C" w:rsidRDefault="0099178C" w:rsidP="00097B7A">
            <w:pPr>
              <w:jc w:val="center"/>
              <w:rPr>
                <w:sz w:val="28"/>
                <w:szCs w:val="28"/>
              </w:rPr>
            </w:pPr>
            <w:r>
              <w:rPr>
                <w:sz w:val="28"/>
                <w:szCs w:val="28"/>
              </w:rPr>
              <w:t>Игра «Найди и назови».</w:t>
            </w:r>
          </w:p>
          <w:p w:rsidR="0099178C" w:rsidRDefault="0099178C" w:rsidP="00097B7A">
            <w:pPr>
              <w:rPr>
                <w:sz w:val="28"/>
                <w:szCs w:val="28"/>
              </w:rPr>
            </w:pPr>
            <w:r>
              <w:rPr>
                <w:b/>
                <w:sz w:val="28"/>
                <w:szCs w:val="28"/>
                <w:u w:val="single"/>
              </w:rPr>
              <w:t>Цели</w:t>
            </w:r>
            <w:r w:rsidRPr="00CD3750">
              <w:rPr>
                <w:b/>
                <w:sz w:val="28"/>
                <w:szCs w:val="28"/>
                <w:u w:val="single"/>
              </w:rPr>
              <w:t>:</w:t>
            </w:r>
            <w:r>
              <w:rPr>
                <w:sz w:val="28"/>
                <w:szCs w:val="28"/>
              </w:rPr>
              <w:t xml:space="preserve"> знакомить с предметами ближайшего </w:t>
            </w:r>
            <w:proofErr w:type="gramStart"/>
            <w:r>
              <w:rPr>
                <w:sz w:val="28"/>
                <w:szCs w:val="28"/>
              </w:rPr>
              <w:t>окружения-игрушками</w:t>
            </w:r>
            <w:proofErr w:type="gramEnd"/>
            <w:r>
              <w:rPr>
                <w:sz w:val="28"/>
                <w:szCs w:val="28"/>
              </w:rPr>
              <w:t>; учить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развивать речь, тактильные ощущения; обогащать словарный запас по теме.</w:t>
            </w:r>
          </w:p>
          <w:p w:rsidR="0099178C" w:rsidRPr="00016BAE" w:rsidRDefault="0099178C" w:rsidP="00097B7A">
            <w:pPr>
              <w:rPr>
                <w:sz w:val="28"/>
                <w:szCs w:val="28"/>
              </w:rPr>
            </w:pPr>
            <w:r w:rsidRPr="00016BAE">
              <w:rPr>
                <w:sz w:val="28"/>
                <w:szCs w:val="28"/>
              </w:rPr>
              <w:t>(см. кн. «Комплексные занятия по</w:t>
            </w:r>
            <w:r w:rsidR="00633F76">
              <w:rPr>
                <w:sz w:val="28"/>
                <w:szCs w:val="28"/>
              </w:rPr>
              <w:t>ФГОС</w:t>
            </w:r>
            <w:r w:rsidRPr="00016BAE">
              <w:rPr>
                <w:sz w:val="28"/>
                <w:szCs w:val="28"/>
              </w:rPr>
              <w:t xml:space="preserve">» Н.Е.Вераксы, стр. </w:t>
            </w:r>
            <w:r>
              <w:rPr>
                <w:sz w:val="28"/>
                <w:szCs w:val="28"/>
              </w:rPr>
              <w:t>40</w:t>
            </w:r>
            <w:r w:rsidRPr="00016BAE">
              <w:rPr>
                <w:sz w:val="28"/>
                <w:szCs w:val="28"/>
              </w:rPr>
              <w:t>-</w:t>
            </w:r>
            <w:r>
              <w:rPr>
                <w:sz w:val="28"/>
                <w:szCs w:val="28"/>
              </w:rPr>
              <w:t>41</w:t>
            </w:r>
            <w:r w:rsidRPr="00016BAE">
              <w:rPr>
                <w:sz w:val="28"/>
                <w:szCs w:val="28"/>
              </w:rPr>
              <w:t>)</w:t>
            </w:r>
          </w:p>
        </w:tc>
        <w:tc>
          <w:tcPr>
            <w:tcW w:w="3197" w:type="dxa"/>
            <w:gridSpan w:val="2"/>
          </w:tcPr>
          <w:p w:rsidR="0099178C" w:rsidRDefault="0099178C" w:rsidP="00097B7A">
            <w:pPr>
              <w:rPr>
                <w:sz w:val="28"/>
                <w:szCs w:val="28"/>
              </w:rPr>
            </w:pPr>
            <w:r>
              <w:rPr>
                <w:sz w:val="28"/>
                <w:szCs w:val="28"/>
              </w:rPr>
              <w:t>Дружная семья. Инсценировка русской народной песенки «Вышла курочка гулять…»</w:t>
            </w:r>
          </w:p>
          <w:p w:rsidR="0099178C" w:rsidRDefault="0099178C" w:rsidP="00097B7A">
            <w:pPr>
              <w:rPr>
                <w:sz w:val="28"/>
                <w:szCs w:val="28"/>
              </w:rPr>
            </w:pPr>
            <w:r>
              <w:rPr>
                <w:b/>
                <w:sz w:val="28"/>
                <w:szCs w:val="28"/>
                <w:u w:val="single"/>
              </w:rPr>
              <w:t>Цели</w:t>
            </w:r>
            <w:r w:rsidRPr="005D102F">
              <w:rPr>
                <w:b/>
                <w:sz w:val="28"/>
                <w:szCs w:val="28"/>
                <w:u w:val="single"/>
              </w:rPr>
              <w:t>:</w:t>
            </w:r>
            <w:r>
              <w:rPr>
                <w:sz w:val="28"/>
                <w:szCs w:val="28"/>
              </w:rPr>
              <w:t xml:space="preserve"> знакомить с понятием «семья», развивать навыки общения, общую моторику, координацию движений; учить </w:t>
            </w:r>
            <w:proofErr w:type="gramStart"/>
            <w:r>
              <w:rPr>
                <w:sz w:val="28"/>
                <w:szCs w:val="28"/>
              </w:rPr>
              <w:t>внимательно</w:t>
            </w:r>
            <w:proofErr w:type="gramEnd"/>
            <w:r>
              <w:rPr>
                <w:sz w:val="28"/>
                <w:szCs w:val="28"/>
              </w:rPr>
              <w:t xml:space="preserve"> слушать художественное произведение, выполнять движения, соответствующие тексту, воспитывать интерес к игре-инсценировке.</w:t>
            </w:r>
          </w:p>
          <w:p w:rsidR="0099178C" w:rsidRPr="005D102F" w:rsidRDefault="0099178C" w:rsidP="00097B7A">
            <w:pPr>
              <w:rPr>
                <w:sz w:val="28"/>
                <w:szCs w:val="28"/>
              </w:rPr>
            </w:pPr>
            <w:r w:rsidRPr="00D9753A">
              <w:rPr>
                <w:sz w:val="28"/>
                <w:szCs w:val="28"/>
              </w:rPr>
              <w:t>(см. кн. «Комплексные занятия по</w:t>
            </w:r>
            <w:r w:rsidR="00633F76">
              <w:rPr>
                <w:sz w:val="28"/>
                <w:szCs w:val="28"/>
              </w:rPr>
              <w:t>ФГОС</w:t>
            </w:r>
            <w:r w:rsidRPr="00D9753A">
              <w:rPr>
                <w:sz w:val="28"/>
                <w:szCs w:val="28"/>
              </w:rPr>
              <w:t xml:space="preserve">» Н.Е.Вераксы, стр. </w:t>
            </w:r>
            <w:r>
              <w:rPr>
                <w:sz w:val="28"/>
                <w:szCs w:val="28"/>
              </w:rPr>
              <w:t>48</w:t>
            </w:r>
            <w:r w:rsidRPr="00D9753A">
              <w:rPr>
                <w:sz w:val="28"/>
                <w:szCs w:val="28"/>
              </w:rPr>
              <w:t>-</w:t>
            </w:r>
            <w:r>
              <w:rPr>
                <w:sz w:val="28"/>
                <w:szCs w:val="28"/>
              </w:rPr>
              <w:t>50</w:t>
            </w:r>
            <w:r w:rsidRPr="00D9753A">
              <w:rPr>
                <w:sz w:val="28"/>
                <w:szCs w:val="28"/>
              </w:rPr>
              <w:t>)</w:t>
            </w:r>
          </w:p>
        </w:tc>
        <w:tc>
          <w:tcPr>
            <w:tcW w:w="3343" w:type="dxa"/>
          </w:tcPr>
          <w:p w:rsidR="0099178C" w:rsidRDefault="0099178C" w:rsidP="00097B7A">
            <w:pPr>
              <w:rPr>
                <w:sz w:val="28"/>
                <w:szCs w:val="28"/>
              </w:rPr>
            </w:pPr>
            <w:r>
              <w:rPr>
                <w:sz w:val="28"/>
                <w:szCs w:val="28"/>
              </w:rPr>
              <w:t xml:space="preserve">Осень золотая. </w:t>
            </w:r>
          </w:p>
          <w:p w:rsidR="0099178C" w:rsidRDefault="0099178C" w:rsidP="00097B7A">
            <w:pPr>
              <w:rPr>
                <w:sz w:val="28"/>
                <w:szCs w:val="28"/>
              </w:rPr>
            </w:pPr>
            <w:r>
              <w:rPr>
                <w:sz w:val="28"/>
                <w:szCs w:val="28"/>
              </w:rPr>
              <w:t>Осенний праздник.</w:t>
            </w:r>
          </w:p>
          <w:p w:rsidR="0099178C" w:rsidRDefault="0099178C" w:rsidP="00097B7A">
            <w:pPr>
              <w:rPr>
                <w:sz w:val="28"/>
                <w:szCs w:val="28"/>
              </w:rPr>
            </w:pPr>
            <w:r>
              <w:rPr>
                <w:b/>
                <w:sz w:val="28"/>
                <w:szCs w:val="28"/>
                <w:u w:val="single"/>
              </w:rPr>
              <w:t>Цели</w:t>
            </w:r>
            <w:r w:rsidRPr="0088287E">
              <w:rPr>
                <w:b/>
                <w:sz w:val="28"/>
                <w:szCs w:val="28"/>
                <w:u w:val="single"/>
              </w:rPr>
              <w:t>:</w:t>
            </w:r>
            <w:r>
              <w:rPr>
                <w:sz w:val="28"/>
                <w:szCs w:val="28"/>
              </w:rPr>
              <w:t xml:space="preserve"> расширять представления об окружающей природе, о предстоящем осеннем празднике; развивать художественное восприятие, внимание; формировать умение работать в коллективе, воспитывать желание создавать материалы и украшения к празднику.</w:t>
            </w:r>
          </w:p>
          <w:p w:rsidR="0099178C" w:rsidRPr="0088287E" w:rsidRDefault="0099178C" w:rsidP="00097B7A">
            <w:pPr>
              <w:rPr>
                <w:sz w:val="28"/>
                <w:szCs w:val="28"/>
              </w:rPr>
            </w:pPr>
            <w:r w:rsidRPr="00706F0A">
              <w:rPr>
                <w:sz w:val="28"/>
                <w:szCs w:val="28"/>
              </w:rPr>
              <w:t>(см. кн. «Комплексные занятия по</w:t>
            </w:r>
            <w:r w:rsidR="00633F76">
              <w:rPr>
                <w:sz w:val="28"/>
                <w:szCs w:val="28"/>
              </w:rPr>
              <w:t>ФГОС</w:t>
            </w:r>
            <w:r w:rsidRPr="00706F0A">
              <w:rPr>
                <w:sz w:val="28"/>
                <w:szCs w:val="28"/>
              </w:rPr>
              <w:t xml:space="preserve">» Н.Е.Вераксы, стр. </w:t>
            </w:r>
            <w:r>
              <w:rPr>
                <w:sz w:val="28"/>
                <w:szCs w:val="28"/>
              </w:rPr>
              <w:t>56</w:t>
            </w:r>
            <w:r w:rsidRPr="00706F0A">
              <w:rPr>
                <w:sz w:val="28"/>
                <w:szCs w:val="28"/>
              </w:rPr>
              <w:t>-</w:t>
            </w:r>
            <w:r>
              <w:rPr>
                <w:sz w:val="28"/>
                <w:szCs w:val="28"/>
              </w:rPr>
              <w:t>57</w:t>
            </w:r>
            <w:r w:rsidRPr="00706F0A">
              <w:rPr>
                <w:sz w:val="28"/>
                <w:szCs w:val="28"/>
              </w:rPr>
              <w:t>)</w:t>
            </w:r>
          </w:p>
          <w:p w:rsidR="0099178C" w:rsidRPr="000842A1" w:rsidRDefault="0099178C" w:rsidP="00097B7A">
            <w:pP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Pr>
                <w:sz w:val="28"/>
                <w:szCs w:val="28"/>
              </w:rPr>
              <w:t>Чтение художественной литературы.</w:t>
            </w:r>
          </w:p>
          <w:p w:rsidR="0099178C" w:rsidRPr="000842A1" w:rsidRDefault="0099178C" w:rsidP="00097B7A">
            <w:pPr>
              <w:jc w:val="center"/>
              <w:rPr>
                <w:sz w:val="28"/>
                <w:szCs w:val="28"/>
              </w:rPr>
            </w:pPr>
            <w:r>
              <w:rPr>
                <w:sz w:val="28"/>
                <w:szCs w:val="28"/>
              </w:rPr>
              <w:t>Художественное творчество (лепка)</w:t>
            </w:r>
          </w:p>
        </w:tc>
        <w:tc>
          <w:tcPr>
            <w:tcW w:w="2753" w:type="dxa"/>
          </w:tcPr>
          <w:p w:rsidR="0099178C" w:rsidRDefault="0099178C" w:rsidP="00097B7A">
            <w:pPr>
              <w:jc w:val="center"/>
              <w:rPr>
                <w:b/>
                <w:sz w:val="28"/>
                <w:szCs w:val="28"/>
                <w:u w:val="single"/>
              </w:rPr>
            </w:pPr>
            <w:r>
              <w:rPr>
                <w:sz w:val="28"/>
                <w:szCs w:val="28"/>
              </w:rPr>
              <w:t>Стихотворение А. Барто «Мишка». Пряники для Мишки.</w:t>
            </w:r>
          </w:p>
          <w:p w:rsidR="0099178C" w:rsidRDefault="0099178C" w:rsidP="00097B7A">
            <w:pPr>
              <w:rPr>
                <w:sz w:val="28"/>
                <w:szCs w:val="28"/>
              </w:rPr>
            </w:pPr>
            <w:r>
              <w:rPr>
                <w:b/>
                <w:sz w:val="28"/>
                <w:szCs w:val="28"/>
                <w:u w:val="single"/>
              </w:rPr>
              <w:lastRenderedPageBreak/>
              <w:t>Цели</w:t>
            </w:r>
            <w:r w:rsidRPr="00344856">
              <w:rPr>
                <w:b/>
                <w:sz w:val="28"/>
                <w:szCs w:val="28"/>
                <w:u w:val="single"/>
              </w:rPr>
              <w:t>:</w:t>
            </w:r>
            <w:r>
              <w:rPr>
                <w:sz w:val="28"/>
                <w:szCs w:val="28"/>
              </w:rPr>
              <w:t xml:space="preserve"> познакомить с содержанием стихотворения; учить рассматривать рисунки-иллюстрации, слышать и понимать воспитателя, выполнять задания (проговаривать текст, повторять движения), использовать изобразительный материал-пластилин, скатывать кусочек пластилина в шарик и слегка расплющивать его, соблюдать правила работы с ним.</w:t>
            </w:r>
          </w:p>
          <w:p w:rsidR="0099178C" w:rsidRPr="000842A1" w:rsidRDefault="0099178C" w:rsidP="00097B7A">
            <w:pPr>
              <w:rPr>
                <w:sz w:val="28"/>
                <w:szCs w:val="28"/>
              </w:rPr>
            </w:pPr>
            <w:r w:rsidRPr="00657120">
              <w:rPr>
                <w:sz w:val="28"/>
                <w:szCs w:val="28"/>
              </w:rPr>
              <w:t>(см. кн. «Комплексные зан</w:t>
            </w:r>
            <w:r>
              <w:rPr>
                <w:sz w:val="28"/>
                <w:szCs w:val="28"/>
              </w:rPr>
              <w:t>ятия по</w:t>
            </w:r>
            <w:r w:rsidR="00633F76">
              <w:rPr>
                <w:sz w:val="28"/>
                <w:szCs w:val="28"/>
              </w:rPr>
              <w:t>ФГОС</w:t>
            </w:r>
            <w:r>
              <w:rPr>
                <w:sz w:val="28"/>
                <w:szCs w:val="28"/>
              </w:rPr>
              <w:t>» Н.Е.Вераксы, стр. 32-33</w:t>
            </w:r>
            <w:r w:rsidRPr="00657120">
              <w:rPr>
                <w:sz w:val="28"/>
                <w:szCs w:val="28"/>
              </w:rPr>
              <w:t>)</w:t>
            </w:r>
            <w:r>
              <w:rPr>
                <w:sz w:val="28"/>
                <w:szCs w:val="28"/>
              </w:rPr>
              <w:t xml:space="preserve"> </w:t>
            </w:r>
          </w:p>
        </w:tc>
        <w:tc>
          <w:tcPr>
            <w:tcW w:w="3350" w:type="dxa"/>
            <w:gridSpan w:val="3"/>
          </w:tcPr>
          <w:p w:rsidR="0099178C" w:rsidRDefault="0099178C" w:rsidP="00097B7A">
            <w:pPr>
              <w:rPr>
                <w:sz w:val="28"/>
                <w:szCs w:val="28"/>
              </w:rPr>
            </w:pPr>
            <w:r>
              <w:rPr>
                <w:sz w:val="28"/>
                <w:szCs w:val="28"/>
              </w:rPr>
              <w:lastRenderedPageBreak/>
              <w:t>Русская народная песенка «Пошел котик на торжок …».</w:t>
            </w:r>
          </w:p>
          <w:p w:rsidR="0099178C" w:rsidRDefault="0099178C" w:rsidP="00097B7A">
            <w:pPr>
              <w:rPr>
                <w:sz w:val="28"/>
                <w:szCs w:val="28"/>
              </w:rPr>
            </w:pPr>
            <w:r>
              <w:rPr>
                <w:sz w:val="28"/>
                <w:szCs w:val="28"/>
              </w:rPr>
              <w:t>Пирожок для котика.</w:t>
            </w:r>
          </w:p>
          <w:p w:rsidR="0099178C" w:rsidRDefault="0099178C" w:rsidP="00097B7A">
            <w:pPr>
              <w:rPr>
                <w:sz w:val="28"/>
                <w:szCs w:val="28"/>
              </w:rPr>
            </w:pPr>
            <w:r>
              <w:rPr>
                <w:b/>
                <w:sz w:val="28"/>
                <w:szCs w:val="28"/>
                <w:u w:val="single"/>
              </w:rPr>
              <w:lastRenderedPageBreak/>
              <w:t>Цели</w:t>
            </w:r>
            <w:r w:rsidRPr="00076EB2">
              <w:rPr>
                <w:b/>
                <w:sz w:val="28"/>
                <w:szCs w:val="28"/>
                <w:u w:val="single"/>
              </w:rPr>
              <w:t>:</w:t>
            </w:r>
            <w:r>
              <w:rPr>
                <w:sz w:val="28"/>
                <w:szCs w:val="28"/>
              </w:rPr>
              <w:t xml:space="preserve"> познакомить с содержанием народной песенки; учить слушать и отвечать на вопросы воспитателя, формировать округлые комочки из пластилина; упражнять в выполнении заданий, рассчитанных на понимание речи и ее активизацию; вызывать желание лепить.</w:t>
            </w:r>
          </w:p>
          <w:p w:rsidR="0099178C" w:rsidRDefault="0099178C" w:rsidP="00097B7A">
            <w:pPr>
              <w:rPr>
                <w:sz w:val="28"/>
                <w:szCs w:val="28"/>
              </w:rPr>
            </w:pPr>
            <w:r w:rsidRPr="00076EB2">
              <w:rPr>
                <w:sz w:val="28"/>
                <w:szCs w:val="28"/>
              </w:rPr>
              <w:t>(см. кн. «Комплексные занятия по</w:t>
            </w:r>
            <w:r w:rsidR="00633F76">
              <w:rPr>
                <w:sz w:val="28"/>
                <w:szCs w:val="28"/>
              </w:rPr>
              <w:t>ФГОС</w:t>
            </w:r>
            <w:r w:rsidRPr="00076EB2">
              <w:rPr>
                <w:sz w:val="28"/>
                <w:szCs w:val="28"/>
              </w:rPr>
              <w:t xml:space="preserve">» Н.Е.Вераксы, стр. </w:t>
            </w:r>
            <w:r>
              <w:rPr>
                <w:sz w:val="28"/>
                <w:szCs w:val="28"/>
              </w:rPr>
              <w:t>41</w:t>
            </w:r>
            <w:r w:rsidRPr="00076EB2">
              <w:rPr>
                <w:sz w:val="28"/>
                <w:szCs w:val="28"/>
              </w:rPr>
              <w:t>-</w:t>
            </w:r>
            <w:r>
              <w:rPr>
                <w:sz w:val="28"/>
                <w:szCs w:val="28"/>
              </w:rPr>
              <w:t>4</w:t>
            </w:r>
            <w:r w:rsidRPr="00076EB2">
              <w:rPr>
                <w:sz w:val="28"/>
                <w:szCs w:val="28"/>
              </w:rPr>
              <w:t>2)</w:t>
            </w:r>
          </w:p>
          <w:p w:rsidR="0099178C" w:rsidRPr="00076EB2" w:rsidRDefault="0099178C" w:rsidP="00097B7A">
            <w:pPr>
              <w:rPr>
                <w:sz w:val="28"/>
                <w:szCs w:val="28"/>
              </w:rPr>
            </w:pPr>
          </w:p>
        </w:tc>
        <w:tc>
          <w:tcPr>
            <w:tcW w:w="3197" w:type="dxa"/>
            <w:gridSpan w:val="2"/>
          </w:tcPr>
          <w:p w:rsidR="0099178C" w:rsidRDefault="0099178C" w:rsidP="00097B7A">
            <w:pPr>
              <w:rPr>
                <w:sz w:val="28"/>
                <w:szCs w:val="28"/>
              </w:rPr>
            </w:pPr>
            <w:r>
              <w:rPr>
                <w:sz w:val="28"/>
                <w:szCs w:val="28"/>
              </w:rPr>
              <w:lastRenderedPageBreak/>
              <w:t xml:space="preserve">Показ настольного театра по русской народной сказке «Репка». Угостим </w:t>
            </w:r>
            <w:r>
              <w:rPr>
                <w:sz w:val="28"/>
                <w:szCs w:val="28"/>
              </w:rPr>
              <w:lastRenderedPageBreak/>
              <w:t>мышку горошком.</w:t>
            </w:r>
          </w:p>
          <w:p w:rsidR="0099178C" w:rsidRPr="00D9753A" w:rsidRDefault="0099178C" w:rsidP="00097B7A">
            <w:pPr>
              <w:rPr>
                <w:sz w:val="28"/>
                <w:szCs w:val="28"/>
              </w:rPr>
            </w:pPr>
            <w:r>
              <w:rPr>
                <w:b/>
                <w:sz w:val="28"/>
                <w:szCs w:val="28"/>
                <w:u w:val="single"/>
              </w:rPr>
              <w:t>Цели</w:t>
            </w:r>
            <w:r w:rsidRPr="00D9753A">
              <w:rPr>
                <w:b/>
                <w:sz w:val="28"/>
                <w:szCs w:val="28"/>
                <w:u w:val="single"/>
              </w:rPr>
              <w:t>:</w:t>
            </w:r>
            <w:r>
              <w:rPr>
                <w:sz w:val="28"/>
                <w:szCs w:val="28"/>
              </w:rPr>
              <w:t xml:space="preserve"> напомнить содержание сказки, вызвать желание рассказывать сказку вместе с воспитателем; способствовать активизации речи; учить выполнять действия, о которых говориться в сказке; учить отщипывать небольшие комочки пластилина или  </w:t>
            </w:r>
          </w:p>
          <w:p w:rsidR="0099178C" w:rsidRDefault="0099178C" w:rsidP="00097B7A">
            <w:pPr>
              <w:rPr>
                <w:sz w:val="28"/>
                <w:szCs w:val="28"/>
              </w:rPr>
            </w:pPr>
            <w:r w:rsidRPr="000842A1">
              <w:rPr>
                <w:sz w:val="28"/>
                <w:szCs w:val="28"/>
              </w:rPr>
              <w:t xml:space="preserve"> </w:t>
            </w:r>
            <w:r>
              <w:rPr>
                <w:sz w:val="28"/>
                <w:szCs w:val="28"/>
              </w:rPr>
              <w:t>глины круговыми движениями, скатывать изделия на дощечку; познакомить с зеленым цветом.</w:t>
            </w:r>
          </w:p>
          <w:p w:rsidR="0099178C" w:rsidRPr="000842A1" w:rsidRDefault="0099178C" w:rsidP="00097B7A">
            <w:pPr>
              <w:rPr>
                <w:sz w:val="28"/>
                <w:szCs w:val="28"/>
              </w:rPr>
            </w:pPr>
            <w:r w:rsidRPr="005F32C9">
              <w:rPr>
                <w:sz w:val="28"/>
                <w:szCs w:val="28"/>
              </w:rPr>
              <w:t>(см. кн. «Комплексные занятия по</w:t>
            </w:r>
            <w:r w:rsidR="00633F76">
              <w:rPr>
                <w:sz w:val="28"/>
                <w:szCs w:val="28"/>
              </w:rPr>
              <w:t>ФГОС</w:t>
            </w:r>
            <w:r w:rsidRPr="005F32C9">
              <w:rPr>
                <w:sz w:val="28"/>
                <w:szCs w:val="28"/>
              </w:rPr>
              <w:t xml:space="preserve">» Н.Е.Вераксы, стр. </w:t>
            </w:r>
            <w:r>
              <w:rPr>
                <w:sz w:val="28"/>
                <w:szCs w:val="28"/>
              </w:rPr>
              <w:t>50</w:t>
            </w:r>
            <w:r w:rsidRPr="005F32C9">
              <w:rPr>
                <w:sz w:val="28"/>
                <w:szCs w:val="28"/>
              </w:rPr>
              <w:t>-</w:t>
            </w:r>
            <w:r>
              <w:rPr>
                <w:sz w:val="28"/>
                <w:szCs w:val="28"/>
              </w:rPr>
              <w:t>51</w:t>
            </w:r>
            <w:r w:rsidRPr="005F32C9">
              <w:rPr>
                <w:sz w:val="28"/>
                <w:szCs w:val="28"/>
              </w:rPr>
              <w:t>)</w:t>
            </w:r>
          </w:p>
        </w:tc>
        <w:tc>
          <w:tcPr>
            <w:tcW w:w="3343" w:type="dxa"/>
          </w:tcPr>
          <w:p w:rsidR="0099178C" w:rsidRDefault="0099178C" w:rsidP="00097B7A">
            <w:pPr>
              <w:rPr>
                <w:sz w:val="28"/>
                <w:szCs w:val="28"/>
              </w:rPr>
            </w:pPr>
            <w:r>
              <w:rPr>
                <w:sz w:val="28"/>
                <w:szCs w:val="28"/>
              </w:rPr>
              <w:lastRenderedPageBreak/>
              <w:t>Б.Житков «Храбрый утенок».</w:t>
            </w:r>
          </w:p>
          <w:p w:rsidR="0099178C" w:rsidRDefault="0099178C" w:rsidP="00097B7A">
            <w:pPr>
              <w:rPr>
                <w:sz w:val="28"/>
                <w:szCs w:val="28"/>
              </w:rPr>
            </w:pPr>
            <w:r>
              <w:rPr>
                <w:sz w:val="28"/>
                <w:szCs w:val="28"/>
              </w:rPr>
              <w:t>Крошки для утят.</w:t>
            </w:r>
          </w:p>
          <w:p w:rsidR="0099178C" w:rsidRDefault="0099178C" w:rsidP="00097B7A">
            <w:pPr>
              <w:rPr>
                <w:sz w:val="28"/>
                <w:szCs w:val="28"/>
              </w:rPr>
            </w:pPr>
            <w:r>
              <w:rPr>
                <w:b/>
                <w:sz w:val="28"/>
                <w:szCs w:val="28"/>
                <w:u w:val="single"/>
              </w:rPr>
              <w:t>Цели</w:t>
            </w:r>
            <w:r w:rsidRPr="00706F0A">
              <w:rPr>
                <w:b/>
                <w:sz w:val="28"/>
                <w:szCs w:val="28"/>
                <w:u w:val="single"/>
              </w:rPr>
              <w:t>:</w:t>
            </w:r>
            <w:r>
              <w:rPr>
                <w:sz w:val="28"/>
                <w:szCs w:val="28"/>
              </w:rPr>
              <w:t xml:space="preserve"> познакомить с </w:t>
            </w:r>
            <w:r>
              <w:rPr>
                <w:sz w:val="28"/>
                <w:szCs w:val="28"/>
              </w:rPr>
              <w:lastRenderedPageBreak/>
              <w:t xml:space="preserve">содержанием рассказа; приучать </w:t>
            </w:r>
            <w:proofErr w:type="gramStart"/>
            <w:r>
              <w:rPr>
                <w:sz w:val="28"/>
                <w:szCs w:val="28"/>
              </w:rPr>
              <w:t>внимательно</w:t>
            </w:r>
            <w:proofErr w:type="gramEnd"/>
            <w:r>
              <w:rPr>
                <w:sz w:val="28"/>
                <w:szCs w:val="28"/>
              </w:rPr>
              <w:t xml:space="preserve"> слушать художественные произведения; рассматривать рисунки-иллюстрации; учить выполнять упражнения на звукоподражание, отщипывать небольшие комочки пластилина. Аккуратно укладывать готовые изделия на дощечку.</w:t>
            </w:r>
          </w:p>
          <w:p w:rsidR="0099178C" w:rsidRPr="00706F0A" w:rsidRDefault="0099178C" w:rsidP="00097B7A">
            <w:pPr>
              <w:rPr>
                <w:sz w:val="28"/>
                <w:szCs w:val="28"/>
              </w:rPr>
            </w:pPr>
          </w:p>
          <w:p w:rsidR="0099178C" w:rsidRDefault="0099178C" w:rsidP="00097B7A">
            <w:pPr>
              <w:rPr>
                <w:sz w:val="28"/>
                <w:szCs w:val="28"/>
              </w:rPr>
            </w:pPr>
            <w:r w:rsidRPr="00706F0A">
              <w:rPr>
                <w:sz w:val="28"/>
                <w:szCs w:val="28"/>
              </w:rPr>
              <w:t>(см. кн. «Комплексные занятия по</w:t>
            </w:r>
            <w:r w:rsidR="00633F76">
              <w:rPr>
                <w:sz w:val="28"/>
                <w:szCs w:val="28"/>
              </w:rPr>
              <w:t>ФГОС</w:t>
            </w:r>
            <w:r w:rsidRPr="00706F0A">
              <w:rPr>
                <w:sz w:val="28"/>
                <w:szCs w:val="28"/>
              </w:rPr>
              <w:t xml:space="preserve">» Н.Е.Вераксы, стр. </w:t>
            </w:r>
            <w:r>
              <w:rPr>
                <w:sz w:val="28"/>
                <w:szCs w:val="28"/>
              </w:rPr>
              <w:t>57</w:t>
            </w:r>
            <w:r w:rsidRPr="00706F0A">
              <w:rPr>
                <w:sz w:val="28"/>
                <w:szCs w:val="28"/>
              </w:rPr>
              <w:t>-</w:t>
            </w:r>
            <w:r>
              <w:rPr>
                <w:sz w:val="28"/>
                <w:szCs w:val="28"/>
              </w:rPr>
              <w:t>5</w:t>
            </w:r>
            <w:r w:rsidRPr="00706F0A">
              <w:rPr>
                <w:sz w:val="28"/>
                <w:szCs w:val="28"/>
              </w:rPr>
              <w:t>8)</w:t>
            </w:r>
          </w:p>
          <w:p w:rsidR="0099178C" w:rsidRPr="000842A1" w:rsidRDefault="0099178C" w:rsidP="00097B7A">
            <w:pPr>
              <w:rPr>
                <w:sz w:val="28"/>
                <w:szCs w:val="28"/>
              </w:rPr>
            </w:pPr>
          </w:p>
        </w:tc>
      </w:tr>
      <w:tr w:rsidR="0099178C" w:rsidRPr="000842A1" w:rsidTr="00097B7A">
        <w:trPr>
          <w:trHeight w:val="664"/>
        </w:trPr>
        <w:tc>
          <w:tcPr>
            <w:tcW w:w="3341" w:type="dxa"/>
            <w:gridSpan w:val="2"/>
            <w:tcBorders>
              <w:right w:val="single" w:sz="4" w:space="0" w:color="auto"/>
            </w:tcBorders>
          </w:tcPr>
          <w:p w:rsidR="0099178C" w:rsidRDefault="0099178C" w:rsidP="00097B7A">
            <w:pPr>
              <w:jc w:val="center"/>
              <w:rPr>
                <w:sz w:val="28"/>
                <w:szCs w:val="28"/>
              </w:rPr>
            </w:pPr>
            <w:r>
              <w:rPr>
                <w:sz w:val="28"/>
                <w:szCs w:val="28"/>
              </w:rPr>
              <w:lastRenderedPageBreak/>
              <w:t>Коммуникация.</w:t>
            </w:r>
          </w:p>
          <w:p w:rsidR="0099178C" w:rsidRDefault="0099178C" w:rsidP="00097B7A">
            <w:pPr>
              <w:jc w:val="center"/>
              <w:rPr>
                <w:sz w:val="28"/>
                <w:szCs w:val="28"/>
              </w:rPr>
            </w:pPr>
            <w:r>
              <w:rPr>
                <w:sz w:val="28"/>
                <w:szCs w:val="28"/>
              </w:rPr>
              <w:t xml:space="preserve">Познание (формирование элементарных математических представлений, </w:t>
            </w:r>
            <w:r>
              <w:rPr>
                <w:sz w:val="28"/>
                <w:szCs w:val="28"/>
              </w:rPr>
              <w:lastRenderedPageBreak/>
              <w:t>сенсорное развитие).</w:t>
            </w:r>
          </w:p>
          <w:p w:rsidR="0099178C" w:rsidRPr="000842A1" w:rsidRDefault="0099178C" w:rsidP="00097B7A">
            <w:pPr>
              <w:jc w:val="center"/>
              <w:rPr>
                <w:sz w:val="28"/>
                <w:szCs w:val="28"/>
              </w:rPr>
            </w:pPr>
            <w:r>
              <w:rPr>
                <w:sz w:val="28"/>
                <w:szCs w:val="28"/>
              </w:rPr>
              <w:t>Физическая культура.</w:t>
            </w:r>
          </w:p>
        </w:tc>
        <w:tc>
          <w:tcPr>
            <w:tcW w:w="2753" w:type="dxa"/>
            <w:tcBorders>
              <w:left w:val="single" w:sz="4" w:space="0" w:color="auto"/>
            </w:tcBorders>
          </w:tcPr>
          <w:p w:rsidR="0099178C" w:rsidRDefault="0099178C" w:rsidP="00097B7A">
            <w:pPr>
              <w:rPr>
                <w:sz w:val="28"/>
                <w:szCs w:val="28"/>
              </w:rPr>
            </w:pPr>
            <w:r>
              <w:rPr>
                <w:sz w:val="28"/>
                <w:szCs w:val="28"/>
              </w:rPr>
              <w:lastRenderedPageBreak/>
              <w:t>Мишка. Игра «Построим мишке домик».</w:t>
            </w:r>
          </w:p>
          <w:p w:rsidR="0099178C" w:rsidRDefault="0099178C" w:rsidP="00097B7A">
            <w:pPr>
              <w:rPr>
                <w:sz w:val="28"/>
                <w:szCs w:val="28"/>
              </w:rPr>
            </w:pPr>
            <w:r>
              <w:rPr>
                <w:b/>
                <w:sz w:val="28"/>
                <w:szCs w:val="28"/>
                <w:u w:val="single"/>
              </w:rPr>
              <w:t>Цели:</w:t>
            </w:r>
            <w:r>
              <w:rPr>
                <w:sz w:val="28"/>
                <w:szCs w:val="28"/>
              </w:rPr>
              <w:t xml:space="preserve"> активизировать </w:t>
            </w:r>
            <w:r>
              <w:rPr>
                <w:sz w:val="28"/>
                <w:szCs w:val="28"/>
              </w:rPr>
              <w:lastRenderedPageBreak/>
              <w:t>словарь по теме; развивать слуховое восприятие, учить дифференцировать понятия «</w:t>
            </w:r>
            <w:proofErr w:type="gramStart"/>
            <w:r>
              <w:rPr>
                <w:sz w:val="28"/>
                <w:szCs w:val="28"/>
              </w:rPr>
              <w:t>большой-маленький</w:t>
            </w:r>
            <w:proofErr w:type="gramEnd"/>
            <w:r>
              <w:rPr>
                <w:sz w:val="28"/>
                <w:szCs w:val="28"/>
              </w:rPr>
              <w:t>», отвечать на вопросы; развивать речь, мелкую и общую моторику.</w:t>
            </w:r>
          </w:p>
          <w:p w:rsidR="0099178C" w:rsidRPr="00006450" w:rsidRDefault="0099178C" w:rsidP="00097B7A">
            <w:pPr>
              <w:rPr>
                <w:sz w:val="28"/>
                <w:szCs w:val="28"/>
              </w:rPr>
            </w:pPr>
            <w:r w:rsidRPr="00C34638">
              <w:rPr>
                <w:sz w:val="28"/>
                <w:szCs w:val="28"/>
              </w:rPr>
              <w:t>(см. кн. «Комплексные зан</w:t>
            </w:r>
            <w:r>
              <w:rPr>
                <w:sz w:val="28"/>
                <w:szCs w:val="28"/>
              </w:rPr>
              <w:t>ятия по</w:t>
            </w:r>
            <w:r w:rsidR="00633F76">
              <w:rPr>
                <w:sz w:val="28"/>
                <w:szCs w:val="28"/>
              </w:rPr>
              <w:t>ФГОС</w:t>
            </w:r>
            <w:r>
              <w:rPr>
                <w:sz w:val="28"/>
                <w:szCs w:val="28"/>
              </w:rPr>
              <w:t>» Н.Е.Вераксы, стр. 33-34</w:t>
            </w:r>
            <w:r w:rsidRPr="00C34638">
              <w:rPr>
                <w:sz w:val="28"/>
                <w:szCs w:val="28"/>
              </w:rPr>
              <w:t>)</w:t>
            </w:r>
          </w:p>
        </w:tc>
        <w:tc>
          <w:tcPr>
            <w:tcW w:w="3350" w:type="dxa"/>
            <w:gridSpan w:val="3"/>
          </w:tcPr>
          <w:p w:rsidR="0099178C" w:rsidRDefault="0099178C" w:rsidP="00097B7A">
            <w:pPr>
              <w:rPr>
                <w:sz w:val="28"/>
                <w:szCs w:val="28"/>
              </w:rPr>
            </w:pPr>
            <w:r>
              <w:rPr>
                <w:sz w:val="28"/>
                <w:szCs w:val="28"/>
              </w:rPr>
              <w:lastRenderedPageBreak/>
              <w:t xml:space="preserve">  Рассматривание «Живой картинки» «Птичий двор». Игра «Чудесный мешочек».</w:t>
            </w:r>
          </w:p>
          <w:p w:rsidR="0099178C" w:rsidRDefault="0099178C" w:rsidP="00097B7A">
            <w:pPr>
              <w:rPr>
                <w:sz w:val="28"/>
                <w:szCs w:val="28"/>
              </w:rPr>
            </w:pPr>
            <w:r>
              <w:rPr>
                <w:b/>
                <w:sz w:val="28"/>
                <w:szCs w:val="28"/>
                <w:u w:val="single"/>
              </w:rPr>
              <w:t>Цели</w:t>
            </w:r>
            <w:r w:rsidRPr="004701BB">
              <w:rPr>
                <w:b/>
                <w:sz w:val="28"/>
                <w:szCs w:val="28"/>
                <w:u w:val="single"/>
              </w:rPr>
              <w:t>:</w:t>
            </w:r>
            <w:r>
              <w:rPr>
                <w:sz w:val="28"/>
                <w:szCs w:val="28"/>
              </w:rPr>
              <w:t xml:space="preserve"> учить </w:t>
            </w:r>
            <w:proofErr w:type="gramStart"/>
            <w:r>
              <w:rPr>
                <w:sz w:val="28"/>
                <w:szCs w:val="28"/>
              </w:rPr>
              <w:t>внимательно</w:t>
            </w:r>
            <w:proofErr w:type="gramEnd"/>
            <w:r>
              <w:rPr>
                <w:sz w:val="28"/>
                <w:szCs w:val="28"/>
              </w:rPr>
              <w:t xml:space="preserve"> </w:t>
            </w:r>
            <w:r>
              <w:rPr>
                <w:sz w:val="28"/>
                <w:szCs w:val="28"/>
              </w:rPr>
              <w:lastRenderedPageBreak/>
              <w:t>слушать и наблюдать, отвечать на вопросы словом и предложения, состоящими из 3-4 слов; формировать способность к диалогической речи; упражнять в звукоподражании голосам домашних птиц; обогатить и активизировать словарь по теме; воспитывать заботливое отношение к животным.</w:t>
            </w:r>
          </w:p>
          <w:p w:rsidR="0099178C" w:rsidRPr="004701BB" w:rsidRDefault="0099178C" w:rsidP="00097B7A">
            <w:pPr>
              <w:rPr>
                <w:sz w:val="28"/>
                <w:szCs w:val="28"/>
              </w:rPr>
            </w:pPr>
            <w:r w:rsidRPr="00922403">
              <w:rPr>
                <w:sz w:val="28"/>
                <w:szCs w:val="28"/>
              </w:rPr>
              <w:t>(см. кн. «Комплексные занятия по</w:t>
            </w:r>
            <w:r w:rsidR="00633F76">
              <w:rPr>
                <w:sz w:val="28"/>
                <w:szCs w:val="28"/>
              </w:rPr>
              <w:t>ФГОС</w:t>
            </w:r>
            <w:r w:rsidRPr="00922403">
              <w:rPr>
                <w:sz w:val="28"/>
                <w:szCs w:val="28"/>
              </w:rPr>
              <w:t xml:space="preserve">» Н.Е.Вераксы, стр. </w:t>
            </w:r>
            <w:r>
              <w:rPr>
                <w:sz w:val="28"/>
                <w:szCs w:val="28"/>
              </w:rPr>
              <w:t>42-43</w:t>
            </w:r>
            <w:r w:rsidRPr="00922403">
              <w:rPr>
                <w:sz w:val="28"/>
                <w:szCs w:val="28"/>
              </w:rPr>
              <w:t>)</w:t>
            </w:r>
          </w:p>
        </w:tc>
        <w:tc>
          <w:tcPr>
            <w:tcW w:w="3197" w:type="dxa"/>
            <w:gridSpan w:val="2"/>
          </w:tcPr>
          <w:p w:rsidR="0099178C" w:rsidRDefault="0099178C" w:rsidP="00097B7A">
            <w:pPr>
              <w:rPr>
                <w:sz w:val="28"/>
                <w:szCs w:val="28"/>
              </w:rPr>
            </w:pPr>
            <w:r>
              <w:rPr>
                <w:sz w:val="28"/>
                <w:szCs w:val="28"/>
              </w:rPr>
              <w:lastRenderedPageBreak/>
              <w:t>У бабушки в гостях. Игра «Чудесный мешочек»</w:t>
            </w:r>
          </w:p>
          <w:p w:rsidR="0099178C" w:rsidRDefault="0099178C" w:rsidP="00097B7A">
            <w:pPr>
              <w:rPr>
                <w:sz w:val="28"/>
                <w:szCs w:val="28"/>
              </w:rPr>
            </w:pPr>
            <w:proofErr w:type="gramStart"/>
            <w:r>
              <w:rPr>
                <w:b/>
                <w:sz w:val="28"/>
                <w:szCs w:val="28"/>
                <w:u w:val="single"/>
              </w:rPr>
              <w:t>Цели</w:t>
            </w:r>
            <w:r w:rsidRPr="00FD11E3">
              <w:rPr>
                <w:b/>
                <w:sz w:val="28"/>
                <w:szCs w:val="28"/>
                <w:u w:val="single"/>
              </w:rPr>
              <w:t>:</w:t>
            </w:r>
            <w:r>
              <w:rPr>
                <w:sz w:val="28"/>
                <w:szCs w:val="28"/>
              </w:rPr>
              <w:t xml:space="preserve"> формировать доброе и бережное </w:t>
            </w:r>
            <w:r>
              <w:rPr>
                <w:sz w:val="28"/>
                <w:szCs w:val="28"/>
              </w:rPr>
              <w:lastRenderedPageBreak/>
              <w:t>отношение, эмоциональную отзывчивость к окружающему миру, развивать речь, мышление, мелкую моторику, учить дифференцировать основные цвета (синий, красный, желтый).</w:t>
            </w:r>
            <w:proofErr w:type="gramEnd"/>
          </w:p>
          <w:p w:rsidR="0099178C" w:rsidRPr="00FD11E3" w:rsidRDefault="0099178C" w:rsidP="00097B7A">
            <w:pPr>
              <w:rPr>
                <w:sz w:val="28"/>
                <w:szCs w:val="28"/>
              </w:rPr>
            </w:pPr>
            <w:r w:rsidRPr="00F9217B">
              <w:rPr>
                <w:sz w:val="28"/>
                <w:szCs w:val="28"/>
              </w:rPr>
              <w:t>(см. кн. «Комплексные занятия по</w:t>
            </w:r>
            <w:r w:rsidR="00633F76">
              <w:rPr>
                <w:sz w:val="28"/>
                <w:szCs w:val="28"/>
              </w:rPr>
              <w:t>ФГОС</w:t>
            </w:r>
            <w:r w:rsidRPr="00F9217B">
              <w:rPr>
                <w:sz w:val="28"/>
                <w:szCs w:val="28"/>
              </w:rPr>
              <w:t>» Н.Е.Вераксы, стр.</w:t>
            </w:r>
            <w:r>
              <w:rPr>
                <w:sz w:val="28"/>
                <w:szCs w:val="28"/>
              </w:rPr>
              <w:t>51</w:t>
            </w:r>
            <w:r w:rsidRPr="00F9217B">
              <w:rPr>
                <w:sz w:val="28"/>
                <w:szCs w:val="28"/>
              </w:rPr>
              <w:t>-</w:t>
            </w:r>
            <w:r>
              <w:rPr>
                <w:sz w:val="28"/>
                <w:szCs w:val="28"/>
              </w:rPr>
              <w:t>5</w:t>
            </w:r>
            <w:r w:rsidRPr="00F9217B">
              <w:rPr>
                <w:sz w:val="28"/>
                <w:szCs w:val="28"/>
              </w:rPr>
              <w:t>2)</w:t>
            </w:r>
          </w:p>
        </w:tc>
        <w:tc>
          <w:tcPr>
            <w:tcW w:w="3343" w:type="dxa"/>
          </w:tcPr>
          <w:p w:rsidR="0099178C" w:rsidRDefault="0099178C" w:rsidP="00097B7A">
            <w:pPr>
              <w:rPr>
                <w:sz w:val="28"/>
                <w:szCs w:val="28"/>
              </w:rPr>
            </w:pPr>
            <w:r>
              <w:rPr>
                <w:sz w:val="28"/>
                <w:szCs w:val="28"/>
              </w:rPr>
              <w:lastRenderedPageBreak/>
              <w:t>Лесная гостья.</w:t>
            </w:r>
          </w:p>
          <w:p w:rsidR="0099178C" w:rsidRDefault="0099178C" w:rsidP="00097B7A">
            <w:pPr>
              <w:rPr>
                <w:sz w:val="28"/>
                <w:szCs w:val="28"/>
              </w:rPr>
            </w:pPr>
            <w:r>
              <w:rPr>
                <w:sz w:val="28"/>
                <w:szCs w:val="28"/>
              </w:rPr>
              <w:t>Игра «Цветочная поляна».</w:t>
            </w:r>
          </w:p>
          <w:p w:rsidR="0099178C" w:rsidRDefault="0099178C" w:rsidP="00097B7A">
            <w:pPr>
              <w:rPr>
                <w:sz w:val="28"/>
                <w:szCs w:val="28"/>
              </w:rPr>
            </w:pPr>
            <w:proofErr w:type="gramStart"/>
            <w:r>
              <w:rPr>
                <w:b/>
                <w:sz w:val="28"/>
                <w:szCs w:val="28"/>
                <w:u w:val="single"/>
              </w:rPr>
              <w:t>Цели</w:t>
            </w:r>
            <w:r w:rsidRPr="00706F0A">
              <w:rPr>
                <w:b/>
                <w:sz w:val="28"/>
                <w:szCs w:val="28"/>
                <w:u w:val="single"/>
              </w:rPr>
              <w:t>:</w:t>
            </w:r>
            <w:r>
              <w:rPr>
                <w:sz w:val="28"/>
                <w:szCs w:val="28"/>
              </w:rPr>
              <w:t xml:space="preserve"> познакомить с цветочной поляной; </w:t>
            </w:r>
            <w:r>
              <w:rPr>
                <w:sz w:val="28"/>
                <w:szCs w:val="28"/>
              </w:rPr>
              <w:lastRenderedPageBreak/>
              <w:t>активизировать словарь по теме за счет слов: цветы, поляна, трава, желтые серединки, бабочки, жуки, кузнечики; учить отвечать на вопросы короткими предложениями, используя предлог на; воспитывать бережное отношение к окружающему миру.</w:t>
            </w:r>
            <w:proofErr w:type="gramEnd"/>
          </w:p>
          <w:p w:rsidR="0099178C" w:rsidRPr="00706F0A" w:rsidRDefault="0099178C" w:rsidP="00097B7A">
            <w:pPr>
              <w:rPr>
                <w:sz w:val="28"/>
                <w:szCs w:val="28"/>
              </w:rPr>
            </w:pPr>
            <w:r w:rsidRPr="003A193E">
              <w:rPr>
                <w:sz w:val="28"/>
                <w:szCs w:val="28"/>
              </w:rPr>
              <w:t>(см. кн. «Комплексные занятия по</w:t>
            </w:r>
            <w:r w:rsidR="00633F76">
              <w:rPr>
                <w:sz w:val="28"/>
                <w:szCs w:val="28"/>
              </w:rPr>
              <w:t>ФГОС</w:t>
            </w:r>
            <w:r w:rsidRPr="003A193E">
              <w:rPr>
                <w:sz w:val="28"/>
                <w:szCs w:val="28"/>
              </w:rPr>
              <w:t xml:space="preserve">» Н.Е.Вераксы, стр. </w:t>
            </w:r>
            <w:r>
              <w:rPr>
                <w:sz w:val="28"/>
                <w:szCs w:val="28"/>
              </w:rPr>
              <w:t>58</w:t>
            </w:r>
            <w:r w:rsidRPr="003A193E">
              <w:rPr>
                <w:sz w:val="28"/>
                <w:szCs w:val="28"/>
              </w:rPr>
              <w:t>-</w:t>
            </w:r>
            <w:r>
              <w:rPr>
                <w:sz w:val="28"/>
                <w:szCs w:val="28"/>
              </w:rPr>
              <w:t>60</w:t>
            </w:r>
            <w:r w:rsidRPr="003A193E">
              <w:rPr>
                <w:sz w:val="28"/>
                <w:szCs w:val="28"/>
              </w:rPr>
              <w:t>)</w:t>
            </w:r>
          </w:p>
        </w:tc>
      </w:tr>
      <w:tr w:rsidR="0099178C" w:rsidRPr="000842A1" w:rsidTr="00097B7A">
        <w:trPr>
          <w:trHeight w:val="144"/>
        </w:trPr>
        <w:tc>
          <w:tcPr>
            <w:tcW w:w="3341" w:type="dxa"/>
            <w:gridSpan w:val="2"/>
          </w:tcPr>
          <w:p w:rsidR="0099178C" w:rsidRPr="000842A1" w:rsidRDefault="0099178C" w:rsidP="00097B7A">
            <w:pPr>
              <w:jc w:val="center"/>
              <w:rPr>
                <w:sz w:val="28"/>
                <w:szCs w:val="28"/>
              </w:rPr>
            </w:pPr>
          </w:p>
          <w:p w:rsidR="0099178C" w:rsidRPr="001E5816" w:rsidRDefault="0099178C" w:rsidP="00097B7A">
            <w:pPr>
              <w:jc w:val="center"/>
              <w:rPr>
                <w:sz w:val="28"/>
                <w:szCs w:val="28"/>
              </w:rPr>
            </w:pPr>
            <w:r w:rsidRPr="001E5816">
              <w:rPr>
                <w:sz w:val="28"/>
                <w:szCs w:val="28"/>
              </w:rPr>
              <w:t>Чтение художественной литературы</w:t>
            </w:r>
            <w:r>
              <w:rPr>
                <w:sz w:val="28"/>
                <w:szCs w:val="28"/>
              </w:rPr>
              <w:t>.</w:t>
            </w:r>
            <w:r w:rsidRPr="001E5816">
              <w:rPr>
                <w:sz w:val="28"/>
                <w:szCs w:val="28"/>
              </w:rPr>
              <w:t xml:space="preserve"> </w:t>
            </w:r>
          </w:p>
          <w:p w:rsidR="0099178C" w:rsidRPr="001E5816" w:rsidRDefault="0099178C" w:rsidP="00097B7A">
            <w:pPr>
              <w:jc w:val="center"/>
              <w:rPr>
                <w:sz w:val="28"/>
                <w:szCs w:val="28"/>
              </w:rPr>
            </w:pPr>
            <w:r w:rsidRPr="001E5816">
              <w:rPr>
                <w:sz w:val="28"/>
                <w:szCs w:val="28"/>
              </w:rPr>
              <w:t>Художественное творчество</w:t>
            </w:r>
          </w:p>
          <w:p w:rsidR="0099178C" w:rsidRDefault="0099178C" w:rsidP="00097B7A">
            <w:pPr>
              <w:jc w:val="center"/>
              <w:rPr>
                <w:sz w:val="28"/>
                <w:szCs w:val="28"/>
              </w:rPr>
            </w:pPr>
            <w:r>
              <w:rPr>
                <w:sz w:val="28"/>
                <w:szCs w:val="28"/>
              </w:rPr>
              <w:t>(р</w:t>
            </w:r>
            <w:r w:rsidRPr="000842A1">
              <w:rPr>
                <w:sz w:val="28"/>
                <w:szCs w:val="28"/>
              </w:rPr>
              <w:t>исование</w:t>
            </w:r>
            <w:r>
              <w:rPr>
                <w:sz w:val="28"/>
                <w:szCs w:val="28"/>
              </w:rPr>
              <w:t>)</w:t>
            </w:r>
          </w:p>
          <w:p w:rsidR="0099178C" w:rsidRPr="000842A1" w:rsidRDefault="0099178C" w:rsidP="00097B7A">
            <w:pPr>
              <w:jc w:val="center"/>
              <w:rPr>
                <w:sz w:val="28"/>
                <w:szCs w:val="28"/>
              </w:rPr>
            </w:pPr>
            <w:r>
              <w:rPr>
                <w:sz w:val="28"/>
                <w:szCs w:val="28"/>
              </w:rPr>
              <w:t>Музыка</w:t>
            </w:r>
          </w:p>
        </w:tc>
        <w:tc>
          <w:tcPr>
            <w:tcW w:w="2753" w:type="dxa"/>
          </w:tcPr>
          <w:p w:rsidR="0099178C" w:rsidRDefault="0099178C" w:rsidP="00097B7A">
            <w:pPr>
              <w:rPr>
                <w:sz w:val="28"/>
                <w:szCs w:val="28"/>
              </w:rPr>
            </w:pPr>
            <w:r>
              <w:rPr>
                <w:sz w:val="28"/>
                <w:szCs w:val="28"/>
              </w:rPr>
              <w:t>Стихотворение А. Барто «Смотрит солнышко в окошко». Лучики для солнышка.</w:t>
            </w:r>
          </w:p>
          <w:p w:rsidR="0099178C" w:rsidRDefault="0099178C" w:rsidP="00097B7A">
            <w:pPr>
              <w:rPr>
                <w:sz w:val="28"/>
                <w:szCs w:val="28"/>
              </w:rPr>
            </w:pPr>
            <w:proofErr w:type="gramStart"/>
            <w:r>
              <w:rPr>
                <w:b/>
                <w:sz w:val="28"/>
                <w:szCs w:val="28"/>
                <w:u w:val="single"/>
              </w:rPr>
              <w:t xml:space="preserve">Цели: </w:t>
            </w:r>
            <w:r>
              <w:rPr>
                <w:sz w:val="28"/>
                <w:szCs w:val="28"/>
              </w:rPr>
              <w:t xml:space="preserve">познакомить с содержанием стихотворения; развивать навыки внимательного слушания, обогащать словарь;  учить замечать следы от карандаша </w:t>
            </w:r>
            <w:r>
              <w:rPr>
                <w:sz w:val="28"/>
                <w:szCs w:val="28"/>
              </w:rPr>
              <w:lastRenderedPageBreak/>
              <w:t>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интерес к процессу рисования; способствовать накоплению музыкальных впечатлений.</w:t>
            </w:r>
            <w:proofErr w:type="gramEnd"/>
          </w:p>
          <w:p w:rsidR="0099178C" w:rsidRPr="000842A1" w:rsidRDefault="0099178C" w:rsidP="00097B7A">
            <w:pPr>
              <w:rPr>
                <w:sz w:val="28"/>
                <w:szCs w:val="28"/>
              </w:rPr>
            </w:pPr>
            <w:r>
              <w:rPr>
                <w:sz w:val="28"/>
                <w:szCs w:val="28"/>
              </w:rPr>
              <w:t>(</w:t>
            </w:r>
            <w:r w:rsidRPr="000A6857">
              <w:rPr>
                <w:sz w:val="28"/>
                <w:szCs w:val="28"/>
              </w:rPr>
              <w:t xml:space="preserve"> «Комплексные занятия по</w:t>
            </w:r>
            <w:r w:rsidR="00633F76">
              <w:rPr>
                <w:sz w:val="28"/>
                <w:szCs w:val="28"/>
              </w:rPr>
              <w:t>ФГОС</w:t>
            </w:r>
            <w:r w:rsidRPr="000A6857">
              <w:rPr>
                <w:sz w:val="28"/>
                <w:szCs w:val="28"/>
              </w:rPr>
              <w:t>» Н.Е.Вераксы, стр. 3</w:t>
            </w:r>
            <w:r>
              <w:rPr>
                <w:sz w:val="28"/>
                <w:szCs w:val="28"/>
              </w:rPr>
              <w:t>4</w:t>
            </w:r>
            <w:r w:rsidRPr="000A6857">
              <w:rPr>
                <w:sz w:val="28"/>
                <w:szCs w:val="28"/>
              </w:rPr>
              <w:t>-3</w:t>
            </w:r>
            <w:r>
              <w:rPr>
                <w:sz w:val="28"/>
                <w:szCs w:val="28"/>
              </w:rPr>
              <w:t>6</w:t>
            </w:r>
            <w:r w:rsidRPr="000A6857">
              <w:rPr>
                <w:sz w:val="28"/>
                <w:szCs w:val="28"/>
              </w:rPr>
              <w:t>)</w:t>
            </w:r>
          </w:p>
        </w:tc>
        <w:tc>
          <w:tcPr>
            <w:tcW w:w="3350" w:type="dxa"/>
            <w:gridSpan w:val="3"/>
          </w:tcPr>
          <w:p w:rsidR="0099178C" w:rsidRDefault="0099178C" w:rsidP="00097B7A">
            <w:pPr>
              <w:rPr>
                <w:sz w:val="28"/>
                <w:szCs w:val="28"/>
              </w:rPr>
            </w:pPr>
            <w:r>
              <w:rPr>
                <w:sz w:val="28"/>
                <w:szCs w:val="28"/>
              </w:rPr>
              <w:lastRenderedPageBreak/>
              <w:t>Русская народная песенка «Петушок, петушок…». Петушка накормлю. Дам я зернышек ему.</w:t>
            </w:r>
          </w:p>
          <w:p w:rsidR="0099178C" w:rsidRDefault="0099178C" w:rsidP="00097B7A">
            <w:pPr>
              <w:rPr>
                <w:sz w:val="28"/>
                <w:szCs w:val="28"/>
              </w:rPr>
            </w:pPr>
            <w:r>
              <w:rPr>
                <w:b/>
                <w:sz w:val="28"/>
                <w:szCs w:val="28"/>
                <w:u w:val="single"/>
              </w:rPr>
              <w:t>Цели</w:t>
            </w:r>
            <w:r w:rsidRPr="00922403">
              <w:rPr>
                <w:b/>
                <w:sz w:val="28"/>
                <w:szCs w:val="28"/>
                <w:u w:val="single"/>
              </w:rPr>
              <w:t>:</w:t>
            </w:r>
            <w:r>
              <w:rPr>
                <w:sz w:val="28"/>
                <w:szCs w:val="28"/>
              </w:rPr>
              <w:t xml:space="preserve"> познакомить с содержанием песенки, со свойствами красок; учить </w:t>
            </w:r>
            <w:proofErr w:type="gramStart"/>
            <w:r>
              <w:rPr>
                <w:sz w:val="28"/>
                <w:szCs w:val="28"/>
              </w:rPr>
              <w:t>внимательно</w:t>
            </w:r>
            <w:proofErr w:type="gramEnd"/>
            <w:r>
              <w:rPr>
                <w:sz w:val="28"/>
                <w:szCs w:val="28"/>
              </w:rPr>
              <w:t xml:space="preserve"> рассматривать иллюстрации, отвечать на вопросы воспитателя, проговаривать звукоподражательные слова, пользоваться </w:t>
            </w:r>
            <w:r>
              <w:rPr>
                <w:sz w:val="28"/>
                <w:szCs w:val="28"/>
              </w:rPr>
              <w:lastRenderedPageBreak/>
              <w:t>изобразительным материалом (красками), применять способ рисования пальцем, ритмично наносить отпечаток на бумагу; вызывать интерес к песне, рисованию.</w:t>
            </w:r>
          </w:p>
          <w:p w:rsidR="0099178C" w:rsidRPr="00922403" w:rsidRDefault="0099178C" w:rsidP="00097B7A">
            <w:pPr>
              <w:rPr>
                <w:sz w:val="28"/>
                <w:szCs w:val="28"/>
              </w:rPr>
            </w:pPr>
            <w:r w:rsidRPr="00756781">
              <w:rPr>
                <w:sz w:val="28"/>
                <w:szCs w:val="28"/>
              </w:rPr>
              <w:t>(см. кн. «Комплексные занятия по</w:t>
            </w:r>
            <w:r w:rsidR="00633F76">
              <w:rPr>
                <w:sz w:val="28"/>
                <w:szCs w:val="28"/>
              </w:rPr>
              <w:t>ФГОС</w:t>
            </w:r>
            <w:r w:rsidRPr="00756781">
              <w:rPr>
                <w:sz w:val="28"/>
                <w:szCs w:val="28"/>
              </w:rPr>
              <w:t xml:space="preserve">» Н.Е.Вераксы, стр. </w:t>
            </w:r>
            <w:r>
              <w:rPr>
                <w:sz w:val="28"/>
                <w:szCs w:val="28"/>
              </w:rPr>
              <w:t>43</w:t>
            </w:r>
            <w:r w:rsidRPr="00756781">
              <w:rPr>
                <w:sz w:val="28"/>
                <w:szCs w:val="28"/>
              </w:rPr>
              <w:t>-</w:t>
            </w:r>
            <w:r>
              <w:rPr>
                <w:sz w:val="28"/>
                <w:szCs w:val="28"/>
              </w:rPr>
              <w:t>44</w:t>
            </w:r>
            <w:r w:rsidRPr="00756781">
              <w:rPr>
                <w:sz w:val="28"/>
                <w:szCs w:val="28"/>
              </w:rPr>
              <w:t>)</w:t>
            </w:r>
          </w:p>
        </w:tc>
        <w:tc>
          <w:tcPr>
            <w:tcW w:w="3197" w:type="dxa"/>
            <w:gridSpan w:val="2"/>
          </w:tcPr>
          <w:p w:rsidR="0099178C" w:rsidRDefault="0099178C" w:rsidP="00097B7A">
            <w:pPr>
              <w:jc w:val="center"/>
              <w:rPr>
                <w:sz w:val="28"/>
                <w:szCs w:val="28"/>
              </w:rPr>
            </w:pPr>
            <w:r>
              <w:rPr>
                <w:sz w:val="28"/>
                <w:szCs w:val="28"/>
              </w:rPr>
              <w:lastRenderedPageBreak/>
              <w:t>Русская народная сказка «Репка». Раскрасим репку.</w:t>
            </w:r>
          </w:p>
          <w:p w:rsidR="0099178C" w:rsidRDefault="0099178C" w:rsidP="00097B7A">
            <w:pPr>
              <w:rPr>
                <w:sz w:val="28"/>
                <w:szCs w:val="28"/>
              </w:rPr>
            </w:pPr>
            <w:proofErr w:type="gramStart"/>
            <w:r>
              <w:rPr>
                <w:b/>
                <w:sz w:val="28"/>
                <w:szCs w:val="28"/>
                <w:u w:val="single"/>
              </w:rPr>
              <w:t>Цели</w:t>
            </w:r>
            <w:r w:rsidRPr="00F9217B">
              <w:rPr>
                <w:b/>
                <w:sz w:val="28"/>
                <w:szCs w:val="28"/>
                <w:u w:val="single"/>
              </w:rPr>
              <w:t>:</w:t>
            </w:r>
            <w:r>
              <w:rPr>
                <w:sz w:val="28"/>
                <w:szCs w:val="28"/>
              </w:rPr>
              <w:t xml:space="preserve"> познакомить с содержанием сказки «Репка»; учить рассматривать рисунки-иллюстрации, правильно держать кисточку, обмакивать ее в краску, раскрашивать внутри контура, узнавать и правильно называть желтый цвет, </w:t>
            </w:r>
            <w:r>
              <w:rPr>
                <w:sz w:val="28"/>
                <w:szCs w:val="28"/>
              </w:rPr>
              <w:lastRenderedPageBreak/>
              <w:t>совершенствовать умение понимать вопросы и отвечать на них; обогащать словарь; формировать правильную позу при рисовании; приучать слушать музыку танцевального характера и эмоционально реагировать на нее, двигаться в соответствии с характером музыки.</w:t>
            </w:r>
            <w:proofErr w:type="gramEnd"/>
          </w:p>
          <w:p w:rsidR="0099178C" w:rsidRPr="00F9217B" w:rsidRDefault="0099178C" w:rsidP="00097B7A">
            <w:pPr>
              <w:rPr>
                <w:sz w:val="28"/>
                <w:szCs w:val="28"/>
              </w:rPr>
            </w:pPr>
          </w:p>
          <w:p w:rsidR="0099178C" w:rsidRPr="00F9217B" w:rsidRDefault="0099178C" w:rsidP="00097B7A">
            <w:pPr>
              <w:jc w:val="center"/>
              <w:rPr>
                <w:b/>
                <w:sz w:val="28"/>
                <w:szCs w:val="28"/>
                <w:u w:val="single"/>
              </w:rPr>
            </w:pPr>
            <w:r w:rsidRPr="0027015F">
              <w:rPr>
                <w:sz w:val="28"/>
                <w:szCs w:val="28"/>
              </w:rPr>
              <w:t>(см. кн. «Комплексные занятия по</w:t>
            </w:r>
            <w:r w:rsidR="00633F76">
              <w:rPr>
                <w:sz w:val="28"/>
                <w:szCs w:val="28"/>
              </w:rPr>
              <w:t>ФГОС</w:t>
            </w:r>
            <w:r w:rsidRPr="0027015F">
              <w:rPr>
                <w:sz w:val="28"/>
                <w:szCs w:val="28"/>
              </w:rPr>
              <w:t xml:space="preserve">» Н.Е.Вераксы, стр. </w:t>
            </w:r>
            <w:r>
              <w:rPr>
                <w:sz w:val="28"/>
                <w:szCs w:val="28"/>
              </w:rPr>
              <w:t>52</w:t>
            </w:r>
            <w:r w:rsidRPr="0027015F">
              <w:rPr>
                <w:sz w:val="28"/>
                <w:szCs w:val="28"/>
              </w:rPr>
              <w:t>-</w:t>
            </w:r>
            <w:r>
              <w:rPr>
                <w:sz w:val="28"/>
                <w:szCs w:val="28"/>
              </w:rPr>
              <w:t>54</w:t>
            </w:r>
            <w:r w:rsidRPr="0027015F">
              <w:rPr>
                <w:sz w:val="28"/>
                <w:szCs w:val="28"/>
              </w:rPr>
              <w:t>)</w:t>
            </w:r>
          </w:p>
        </w:tc>
        <w:tc>
          <w:tcPr>
            <w:tcW w:w="3343" w:type="dxa"/>
          </w:tcPr>
          <w:p w:rsidR="0099178C" w:rsidRDefault="0099178C" w:rsidP="00097B7A">
            <w:pPr>
              <w:rPr>
                <w:sz w:val="28"/>
                <w:szCs w:val="28"/>
              </w:rPr>
            </w:pPr>
            <w:r>
              <w:rPr>
                <w:sz w:val="28"/>
                <w:szCs w:val="28"/>
              </w:rPr>
              <w:lastRenderedPageBreak/>
              <w:t>Русская народная песенка «Как по лугу, лугу…».</w:t>
            </w:r>
          </w:p>
          <w:p w:rsidR="0099178C" w:rsidRDefault="0099178C" w:rsidP="00097B7A">
            <w:pPr>
              <w:rPr>
                <w:sz w:val="28"/>
                <w:szCs w:val="28"/>
              </w:rPr>
            </w:pPr>
            <w:r>
              <w:rPr>
                <w:sz w:val="28"/>
                <w:szCs w:val="28"/>
              </w:rPr>
              <w:t>Травка на лугу.</w:t>
            </w:r>
          </w:p>
          <w:p w:rsidR="0099178C" w:rsidRDefault="0099178C" w:rsidP="00097B7A">
            <w:pPr>
              <w:rPr>
                <w:sz w:val="28"/>
                <w:szCs w:val="28"/>
              </w:rPr>
            </w:pPr>
            <w:r>
              <w:rPr>
                <w:b/>
                <w:sz w:val="28"/>
                <w:szCs w:val="28"/>
                <w:u w:val="single"/>
              </w:rPr>
              <w:t>Цели</w:t>
            </w:r>
            <w:r w:rsidRPr="00017534">
              <w:rPr>
                <w:b/>
                <w:sz w:val="28"/>
                <w:szCs w:val="28"/>
                <w:u w:val="single"/>
              </w:rPr>
              <w:t>:</w:t>
            </w:r>
            <w:r>
              <w:rPr>
                <w:sz w:val="28"/>
                <w:szCs w:val="28"/>
              </w:rPr>
              <w:t xml:space="preserve"> познакомить с содержанием песенки; совершенствовать умение слушать и понимать воспитателя, повторять за ним слова песенки; учить отличать зеленый цвет от других цветов, рисовать короткие отрывистые штрихи, развивать умение работать </w:t>
            </w:r>
            <w:r>
              <w:rPr>
                <w:sz w:val="28"/>
                <w:szCs w:val="28"/>
              </w:rPr>
              <w:lastRenderedPageBreak/>
              <w:t>карандашом, активно в такт музыке.</w:t>
            </w:r>
          </w:p>
          <w:p w:rsidR="0099178C" w:rsidRPr="00017534" w:rsidRDefault="0099178C" w:rsidP="00097B7A">
            <w:pPr>
              <w:rPr>
                <w:sz w:val="28"/>
                <w:szCs w:val="28"/>
              </w:rPr>
            </w:pPr>
            <w:r w:rsidRPr="00017534">
              <w:rPr>
                <w:sz w:val="28"/>
                <w:szCs w:val="28"/>
              </w:rPr>
              <w:t>(см. кн. «Комплексные занятия по</w:t>
            </w:r>
            <w:r w:rsidR="00633F76">
              <w:rPr>
                <w:sz w:val="28"/>
                <w:szCs w:val="28"/>
              </w:rPr>
              <w:t>ФГОС</w:t>
            </w:r>
            <w:r w:rsidRPr="00017534">
              <w:rPr>
                <w:sz w:val="28"/>
                <w:szCs w:val="28"/>
              </w:rPr>
              <w:t xml:space="preserve">» Н.Е.Вераксы, стр. </w:t>
            </w:r>
            <w:r>
              <w:rPr>
                <w:sz w:val="28"/>
                <w:szCs w:val="28"/>
              </w:rPr>
              <w:t>60</w:t>
            </w:r>
            <w:r w:rsidRPr="00017534">
              <w:rPr>
                <w:sz w:val="28"/>
                <w:szCs w:val="28"/>
              </w:rPr>
              <w:t>-</w:t>
            </w:r>
            <w:r>
              <w:rPr>
                <w:sz w:val="28"/>
                <w:szCs w:val="28"/>
              </w:rPr>
              <w:t>61</w:t>
            </w:r>
            <w:r w:rsidRPr="00017534">
              <w:rPr>
                <w:sz w:val="28"/>
                <w:szCs w:val="28"/>
              </w:rPr>
              <w:t>)</w:t>
            </w:r>
          </w:p>
          <w:p w:rsidR="0099178C" w:rsidRPr="000842A1" w:rsidRDefault="0099178C" w:rsidP="00097B7A">
            <w:pPr>
              <w:jc w:val="cente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0842A1" w:rsidRDefault="0099178C" w:rsidP="00097B7A">
            <w:pPr>
              <w:jc w:val="center"/>
              <w:rPr>
                <w:sz w:val="28"/>
                <w:szCs w:val="28"/>
              </w:rPr>
            </w:pPr>
            <w:r>
              <w:rPr>
                <w:sz w:val="28"/>
                <w:szCs w:val="28"/>
              </w:rPr>
              <w:t>Физическая культура</w:t>
            </w:r>
          </w:p>
        </w:tc>
        <w:tc>
          <w:tcPr>
            <w:tcW w:w="2753" w:type="dxa"/>
          </w:tcPr>
          <w:p w:rsidR="0099178C" w:rsidRDefault="0099178C" w:rsidP="00097B7A">
            <w:pPr>
              <w:rPr>
                <w:sz w:val="28"/>
                <w:szCs w:val="28"/>
              </w:rPr>
            </w:pPr>
            <w:r>
              <w:rPr>
                <w:sz w:val="28"/>
                <w:szCs w:val="28"/>
              </w:rPr>
              <w:t>Домик мишек. Игра «Окошки».</w:t>
            </w:r>
          </w:p>
          <w:p w:rsidR="0099178C" w:rsidRDefault="0099178C" w:rsidP="00097B7A">
            <w:pPr>
              <w:rPr>
                <w:sz w:val="28"/>
                <w:szCs w:val="28"/>
              </w:rPr>
            </w:pPr>
            <w:r>
              <w:rPr>
                <w:b/>
                <w:sz w:val="28"/>
                <w:szCs w:val="28"/>
                <w:u w:val="single"/>
              </w:rPr>
              <w:t>Цели</w:t>
            </w:r>
            <w:r w:rsidRPr="00E31FA5">
              <w:rPr>
                <w:b/>
                <w:sz w:val="28"/>
                <w:szCs w:val="28"/>
                <w:u w:val="single"/>
              </w:rPr>
              <w:t>:</w:t>
            </w:r>
            <w:r>
              <w:rPr>
                <w:sz w:val="28"/>
                <w:szCs w:val="28"/>
              </w:rPr>
              <w:t xml:space="preserve"> дать представление о том, из каких частей состоит домик, научить </w:t>
            </w:r>
            <w:proofErr w:type="gramStart"/>
            <w:r>
              <w:rPr>
                <w:sz w:val="28"/>
                <w:szCs w:val="28"/>
              </w:rPr>
              <w:t>последовательно</w:t>
            </w:r>
            <w:proofErr w:type="gramEnd"/>
            <w:r>
              <w:rPr>
                <w:sz w:val="28"/>
                <w:szCs w:val="28"/>
              </w:rPr>
              <w:t xml:space="preserve"> </w:t>
            </w:r>
            <w:r>
              <w:rPr>
                <w:sz w:val="28"/>
                <w:szCs w:val="28"/>
              </w:rPr>
              <w:lastRenderedPageBreak/>
              <w:t>вычленять отдельные элементы домика; формировать умение ориентироваться на плоскости, намечать очертания будущего домика; рисовать основные части и детали домика, определить последовательность его постройки (основание, стены, вход, крыша); учить использовать разнообразные по форме и набору детали строительного материала, сравнивать изображения, складывать целый домик из частей; закреплять знание геометрических фигур; воспитывать заботливое отношение к животным.</w:t>
            </w:r>
          </w:p>
          <w:p w:rsidR="0099178C" w:rsidRPr="00E31FA5" w:rsidRDefault="0099178C" w:rsidP="00097B7A">
            <w:pPr>
              <w:rPr>
                <w:sz w:val="28"/>
                <w:szCs w:val="28"/>
              </w:rPr>
            </w:pPr>
            <w:r>
              <w:rPr>
                <w:sz w:val="28"/>
                <w:szCs w:val="28"/>
              </w:rPr>
              <w:lastRenderedPageBreak/>
              <w:t>(</w:t>
            </w:r>
            <w:r w:rsidRPr="008674AE">
              <w:rPr>
                <w:sz w:val="28"/>
                <w:szCs w:val="28"/>
              </w:rPr>
              <w:t>«Комплексные зан</w:t>
            </w:r>
            <w:r>
              <w:rPr>
                <w:sz w:val="28"/>
                <w:szCs w:val="28"/>
              </w:rPr>
              <w:t>ятия по</w:t>
            </w:r>
            <w:r w:rsidR="00633F76">
              <w:rPr>
                <w:sz w:val="28"/>
                <w:szCs w:val="28"/>
              </w:rPr>
              <w:t>ФГОС</w:t>
            </w:r>
            <w:r>
              <w:rPr>
                <w:sz w:val="28"/>
                <w:szCs w:val="28"/>
              </w:rPr>
              <w:t>» Н.Е.Вераксы, стр. 36-40</w:t>
            </w:r>
            <w:r w:rsidRPr="008674AE">
              <w:rPr>
                <w:sz w:val="28"/>
                <w:szCs w:val="28"/>
              </w:rPr>
              <w:t>)</w:t>
            </w:r>
          </w:p>
        </w:tc>
        <w:tc>
          <w:tcPr>
            <w:tcW w:w="3350" w:type="dxa"/>
            <w:gridSpan w:val="3"/>
          </w:tcPr>
          <w:p w:rsidR="0099178C" w:rsidRDefault="0099178C" w:rsidP="00097B7A">
            <w:pPr>
              <w:rPr>
                <w:sz w:val="28"/>
                <w:szCs w:val="28"/>
              </w:rPr>
            </w:pPr>
            <w:r>
              <w:rPr>
                <w:sz w:val="28"/>
                <w:szCs w:val="28"/>
              </w:rPr>
              <w:lastRenderedPageBreak/>
              <w:t>Сложим шар из разных картинок. Шары на осеннем празднике.</w:t>
            </w:r>
          </w:p>
          <w:p w:rsidR="0099178C" w:rsidRDefault="0099178C" w:rsidP="00097B7A">
            <w:pPr>
              <w:rPr>
                <w:sz w:val="28"/>
                <w:szCs w:val="28"/>
              </w:rPr>
            </w:pPr>
            <w:proofErr w:type="gramStart"/>
            <w:r>
              <w:rPr>
                <w:b/>
                <w:sz w:val="28"/>
                <w:szCs w:val="28"/>
                <w:u w:val="single"/>
              </w:rPr>
              <w:t>Цели</w:t>
            </w:r>
            <w:r w:rsidRPr="00A7561E">
              <w:rPr>
                <w:b/>
                <w:sz w:val="28"/>
                <w:szCs w:val="28"/>
                <w:u w:val="single"/>
              </w:rPr>
              <w:t>:</w:t>
            </w:r>
            <w:r>
              <w:rPr>
                <w:sz w:val="28"/>
                <w:szCs w:val="28"/>
              </w:rPr>
              <w:t xml:space="preserve"> учить действиям анализа и синтеза, умению выделять части целого и из частей составлять целое, </w:t>
            </w:r>
            <w:r>
              <w:rPr>
                <w:sz w:val="28"/>
                <w:szCs w:val="28"/>
              </w:rPr>
              <w:lastRenderedPageBreak/>
              <w:t>скатывать из двух (четырех) частей картинку шара и называть получившиеся изображения; активизировать словарь по теме; развивать память, внимание, моторику, ориентировку в пространстве, чувство формы, пропорций, умение выделять характерные детали; сформировать представление о геометрической фигуре круг (шар);</w:t>
            </w:r>
            <w:proofErr w:type="gramEnd"/>
            <w:r>
              <w:rPr>
                <w:sz w:val="28"/>
                <w:szCs w:val="28"/>
              </w:rPr>
              <w:t xml:space="preserve"> научить различать (находить) предметы аналогичной формы в ближайшем окружении; вызвать у детей интерес к конструкторской деятельности; на основе игровой мотивации побуждать к украшению игровой комнаты осенними элементами в период подготовки к осеннему празднику.</w:t>
            </w:r>
          </w:p>
          <w:p w:rsidR="0099178C" w:rsidRPr="00A7561E" w:rsidRDefault="0099178C" w:rsidP="00097B7A">
            <w:pPr>
              <w:rPr>
                <w:sz w:val="28"/>
                <w:szCs w:val="28"/>
              </w:rPr>
            </w:pPr>
            <w:r w:rsidRPr="005D102F">
              <w:rPr>
                <w:sz w:val="28"/>
                <w:szCs w:val="28"/>
              </w:rPr>
              <w:t xml:space="preserve">(см. кн. «Комплексные </w:t>
            </w:r>
            <w:r w:rsidRPr="005D102F">
              <w:rPr>
                <w:sz w:val="28"/>
                <w:szCs w:val="28"/>
              </w:rPr>
              <w:lastRenderedPageBreak/>
              <w:t>занятия по</w:t>
            </w:r>
            <w:r w:rsidR="00633F76">
              <w:rPr>
                <w:sz w:val="28"/>
                <w:szCs w:val="28"/>
              </w:rPr>
              <w:t>ФГОС</w:t>
            </w:r>
            <w:r w:rsidRPr="005D102F">
              <w:rPr>
                <w:sz w:val="28"/>
                <w:szCs w:val="28"/>
              </w:rPr>
              <w:t xml:space="preserve">» Н.Е.Вераксы, стр. </w:t>
            </w:r>
            <w:r>
              <w:rPr>
                <w:sz w:val="28"/>
                <w:szCs w:val="28"/>
              </w:rPr>
              <w:t>44</w:t>
            </w:r>
            <w:r w:rsidRPr="005D102F">
              <w:rPr>
                <w:sz w:val="28"/>
                <w:szCs w:val="28"/>
              </w:rPr>
              <w:t>-</w:t>
            </w:r>
            <w:r>
              <w:rPr>
                <w:sz w:val="28"/>
                <w:szCs w:val="28"/>
              </w:rPr>
              <w:t>48</w:t>
            </w:r>
            <w:r w:rsidRPr="005D102F">
              <w:rPr>
                <w:sz w:val="28"/>
                <w:szCs w:val="28"/>
              </w:rPr>
              <w:t>)</w:t>
            </w:r>
          </w:p>
        </w:tc>
        <w:tc>
          <w:tcPr>
            <w:tcW w:w="3197" w:type="dxa"/>
            <w:gridSpan w:val="2"/>
          </w:tcPr>
          <w:p w:rsidR="0099178C" w:rsidRDefault="0099178C" w:rsidP="00097B7A">
            <w:pPr>
              <w:jc w:val="center"/>
              <w:rPr>
                <w:sz w:val="28"/>
                <w:szCs w:val="28"/>
              </w:rPr>
            </w:pPr>
            <w:r>
              <w:rPr>
                <w:sz w:val="28"/>
                <w:szCs w:val="28"/>
              </w:rPr>
              <w:lastRenderedPageBreak/>
              <w:t>Кроватка для неваляшки.</w:t>
            </w:r>
          </w:p>
          <w:p w:rsidR="0099178C" w:rsidRDefault="0099178C" w:rsidP="00097B7A">
            <w:pPr>
              <w:jc w:val="center"/>
              <w:rPr>
                <w:sz w:val="28"/>
                <w:szCs w:val="28"/>
              </w:rPr>
            </w:pPr>
            <w:r>
              <w:rPr>
                <w:sz w:val="28"/>
                <w:szCs w:val="28"/>
              </w:rPr>
              <w:t>Большая и маленькая неваляшки.</w:t>
            </w:r>
          </w:p>
          <w:p w:rsidR="0099178C" w:rsidRDefault="0099178C" w:rsidP="00097B7A">
            <w:pPr>
              <w:rPr>
                <w:sz w:val="28"/>
                <w:szCs w:val="28"/>
              </w:rPr>
            </w:pPr>
            <w:proofErr w:type="gramStart"/>
            <w:r>
              <w:rPr>
                <w:b/>
                <w:sz w:val="28"/>
                <w:szCs w:val="28"/>
                <w:u w:val="single"/>
              </w:rPr>
              <w:t>Цели</w:t>
            </w:r>
            <w:r w:rsidRPr="00922CC5">
              <w:rPr>
                <w:b/>
                <w:sz w:val="28"/>
                <w:szCs w:val="28"/>
                <w:u w:val="single"/>
              </w:rPr>
              <w:t>:</w:t>
            </w:r>
            <w:r>
              <w:rPr>
                <w:sz w:val="28"/>
                <w:szCs w:val="28"/>
              </w:rPr>
              <w:t xml:space="preserve"> формировать умение сооружать постройки по образцу; развивать умение </w:t>
            </w:r>
            <w:r>
              <w:rPr>
                <w:sz w:val="28"/>
                <w:szCs w:val="28"/>
              </w:rPr>
              <w:lastRenderedPageBreak/>
              <w:t>различать и называть основные формы строительного материала (кубики, кирпичики); активизировать в речи слова «большой», «поменьше», «маленький»; дифференцировать понятия «лавка» и «кровать»; создать радостное настроение, удовлетворение от результатов работы; тренировать навык конструирования из пластилина и природного материалов.</w:t>
            </w:r>
            <w:proofErr w:type="gramEnd"/>
          </w:p>
          <w:p w:rsidR="0099178C" w:rsidRPr="00922CC5" w:rsidRDefault="0099178C" w:rsidP="00097B7A">
            <w:pPr>
              <w:rPr>
                <w:sz w:val="28"/>
                <w:szCs w:val="28"/>
              </w:rPr>
            </w:pPr>
            <w:proofErr w:type="gramStart"/>
            <w:r w:rsidRPr="0088287E">
              <w:rPr>
                <w:sz w:val="28"/>
                <w:szCs w:val="28"/>
              </w:rPr>
              <w:t>(см. кн. «Комплексные занятия по</w:t>
            </w:r>
            <w:r w:rsidR="00633F76">
              <w:rPr>
                <w:sz w:val="28"/>
                <w:szCs w:val="28"/>
              </w:rPr>
              <w:t>ФГОС</w:t>
            </w:r>
            <w:r w:rsidRPr="0088287E">
              <w:rPr>
                <w:sz w:val="28"/>
                <w:szCs w:val="28"/>
              </w:rPr>
              <w:t xml:space="preserve">» Н.Е.Вераксы, стр. </w:t>
            </w:r>
            <w:r>
              <w:rPr>
                <w:sz w:val="28"/>
                <w:szCs w:val="28"/>
              </w:rPr>
              <w:t>54</w:t>
            </w:r>
            <w:r w:rsidRPr="0088287E">
              <w:rPr>
                <w:sz w:val="28"/>
                <w:szCs w:val="28"/>
              </w:rPr>
              <w:t>-</w:t>
            </w:r>
            <w:r>
              <w:rPr>
                <w:sz w:val="28"/>
                <w:szCs w:val="28"/>
              </w:rPr>
              <w:t>56</w:t>
            </w:r>
            <w:proofErr w:type="gramEnd"/>
          </w:p>
        </w:tc>
        <w:tc>
          <w:tcPr>
            <w:tcW w:w="3343" w:type="dxa"/>
          </w:tcPr>
          <w:p w:rsidR="0099178C" w:rsidRDefault="0099178C" w:rsidP="00097B7A">
            <w:pPr>
              <w:rPr>
                <w:sz w:val="28"/>
                <w:szCs w:val="28"/>
              </w:rPr>
            </w:pPr>
            <w:r>
              <w:rPr>
                <w:sz w:val="28"/>
                <w:szCs w:val="28"/>
              </w:rPr>
              <w:lastRenderedPageBreak/>
              <w:t>Заборчик для уточки.</w:t>
            </w:r>
          </w:p>
          <w:p w:rsidR="0099178C" w:rsidRDefault="0099178C" w:rsidP="00097B7A">
            <w:pPr>
              <w:rPr>
                <w:sz w:val="28"/>
                <w:szCs w:val="28"/>
              </w:rPr>
            </w:pPr>
            <w:r>
              <w:rPr>
                <w:sz w:val="28"/>
                <w:szCs w:val="28"/>
              </w:rPr>
              <w:t>Игра «Волшебный мешочек».</w:t>
            </w:r>
          </w:p>
          <w:p w:rsidR="0099178C" w:rsidRDefault="0099178C" w:rsidP="00097B7A">
            <w:pPr>
              <w:rPr>
                <w:sz w:val="28"/>
                <w:szCs w:val="28"/>
              </w:rPr>
            </w:pPr>
            <w:proofErr w:type="gramStart"/>
            <w:r w:rsidRPr="000E7A42">
              <w:rPr>
                <w:b/>
                <w:sz w:val="28"/>
                <w:szCs w:val="28"/>
                <w:u w:val="single"/>
              </w:rPr>
              <w:t>Цели:</w:t>
            </w:r>
            <w:r>
              <w:rPr>
                <w:sz w:val="28"/>
                <w:szCs w:val="28"/>
              </w:rPr>
              <w:t xml:space="preserve"> учить конструировать несложные сооружения, развивать игровые навыки, воображение, </w:t>
            </w:r>
            <w:r>
              <w:rPr>
                <w:sz w:val="28"/>
                <w:szCs w:val="28"/>
              </w:rPr>
              <w:lastRenderedPageBreak/>
              <w:t>конструктивный праксис, моторику, слуховое восприятие, речь, память, мышление, активизировать словарь по теме.</w:t>
            </w:r>
            <w:proofErr w:type="gramEnd"/>
          </w:p>
          <w:p w:rsidR="0099178C" w:rsidRPr="000E7A42" w:rsidRDefault="0099178C" w:rsidP="00097B7A">
            <w:pPr>
              <w:rPr>
                <w:sz w:val="28"/>
                <w:szCs w:val="28"/>
              </w:rPr>
            </w:pPr>
            <w:r w:rsidRPr="000E7A42">
              <w:rPr>
                <w:sz w:val="28"/>
                <w:szCs w:val="28"/>
              </w:rPr>
              <w:t>(см. кн. «Комплексные занятия по</w:t>
            </w:r>
            <w:r w:rsidR="00633F76">
              <w:rPr>
                <w:sz w:val="28"/>
                <w:szCs w:val="28"/>
              </w:rPr>
              <w:t>ФГОС</w:t>
            </w:r>
            <w:r w:rsidRPr="000E7A42">
              <w:rPr>
                <w:sz w:val="28"/>
                <w:szCs w:val="28"/>
              </w:rPr>
              <w:t xml:space="preserve">» Н.Е.Вераксы, стр. </w:t>
            </w:r>
            <w:r>
              <w:rPr>
                <w:sz w:val="28"/>
                <w:szCs w:val="28"/>
              </w:rPr>
              <w:t>61-62)</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Наблюдения</w:t>
            </w:r>
          </w:p>
        </w:tc>
        <w:tc>
          <w:tcPr>
            <w:tcW w:w="2753" w:type="dxa"/>
            <w:tcBorders>
              <w:right w:val="single" w:sz="4" w:space="0" w:color="auto"/>
            </w:tcBorders>
          </w:tcPr>
          <w:p w:rsidR="0099178C" w:rsidRDefault="0099178C" w:rsidP="00097B7A">
            <w:pPr>
              <w:rPr>
                <w:sz w:val="28"/>
                <w:szCs w:val="28"/>
              </w:rPr>
            </w:pPr>
            <w:r>
              <w:rPr>
                <w:sz w:val="28"/>
                <w:szCs w:val="28"/>
              </w:rPr>
              <w:t>1.Целевая прогулка по территории д/</w:t>
            </w:r>
            <w:proofErr w:type="gramStart"/>
            <w:r>
              <w:rPr>
                <w:sz w:val="28"/>
                <w:szCs w:val="28"/>
              </w:rPr>
              <w:t>с</w:t>
            </w:r>
            <w:proofErr w:type="gramEnd"/>
            <w:r>
              <w:rPr>
                <w:sz w:val="28"/>
                <w:szCs w:val="28"/>
              </w:rPr>
              <w:t xml:space="preserve"> «Порадуемся солнышку».</w:t>
            </w:r>
          </w:p>
          <w:p w:rsidR="0099178C" w:rsidRDefault="0099178C" w:rsidP="00097B7A">
            <w:pPr>
              <w:rPr>
                <w:sz w:val="28"/>
                <w:szCs w:val="28"/>
              </w:rPr>
            </w:pPr>
            <w:r>
              <w:rPr>
                <w:sz w:val="28"/>
                <w:szCs w:val="28"/>
              </w:rPr>
              <w:t xml:space="preserve">2.  «Листопад»  </w:t>
            </w:r>
            <w:proofErr w:type="gramStart"/>
            <w:r>
              <w:rPr>
                <w:sz w:val="28"/>
                <w:szCs w:val="28"/>
              </w:rPr>
              <w:t xml:space="preserve">( </w:t>
            </w:r>
            <w:proofErr w:type="gramEnd"/>
            <w:r>
              <w:rPr>
                <w:sz w:val="28"/>
                <w:szCs w:val="28"/>
              </w:rPr>
              <w:t xml:space="preserve">с.74) </w:t>
            </w:r>
          </w:p>
          <w:p w:rsidR="0099178C" w:rsidRDefault="0099178C" w:rsidP="00097B7A">
            <w:pPr>
              <w:rPr>
                <w:sz w:val="28"/>
                <w:szCs w:val="28"/>
              </w:rPr>
            </w:pPr>
            <w:r>
              <w:rPr>
                <w:sz w:val="28"/>
                <w:szCs w:val="28"/>
              </w:rPr>
              <w:t>3. «У цветочной клумбы» (с.75).</w:t>
            </w:r>
          </w:p>
          <w:p w:rsidR="0099178C" w:rsidRDefault="0099178C" w:rsidP="00097B7A">
            <w:pPr>
              <w:rPr>
                <w:sz w:val="28"/>
                <w:szCs w:val="28"/>
              </w:rPr>
            </w:pPr>
            <w:r>
              <w:rPr>
                <w:sz w:val="28"/>
                <w:szCs w:val="28"/>
              </w:rPr>
              <w:t>4. «Где что растет?» (с.77).</w:t>
            </w:r>
          </w:p>
          <w:p w:rsidR="0099178C" w:rsidRDefault="0099178C" w:rsidP="00097B7A">
            <w:pPr>
              <w:rPr>
                <w:sz w:val="28"/>
                <w:szCs w:val="28"/>
              </w:rPr>
            </w:pPr>
            <w:r>
              <w:rPr>
                <w:sz w:val="28"/>
                <w:szCs w:val="28"/>
              </w:rPr>
              <w:t>5. «Мы поможем!» (с.78).</w:t>
            </w:r>
          </w:p>
          <w:p w:rsidR="0099178C" w:rsidRDefault="0099178C" w:rsidP="00097B7A">
            <w:pPr>
              <w:rPr>
                <w:sz w:val="28"/>
                <w:szCs w:val="28"/>
              </w:rPr>
            </w:pPr>
            <w:r>
              <w:rPr>
                <w:sz w:val="28"/>
                <w:szCs w:val="28"/>
              </w:rPr>
              <w:t>(см.кн.С. Н. Теплюк «Занятия на прогулках с детьми младшего дош. возраста»).</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 xml:space="preserve">1.За старшими </w:t>
            </w:r>
            <w:proofErr w:type="gramStart"/>
            <w:r>
              <w:rPr>
                <w:sz w:val="28"/>
                <w:szCs w:val="28"/>
              </w:rPr>
              <w:t>дошкольниками</w:t>
            </w:r>
            <w:proofErr w:type="gramEnd"/>
            <w:r>
              <w:rPr>
                <w:sz w:val="28"/>
                <w:szCs w:val="28"/>
              </w:rPr>
              <w:t xml:space="preserve"> подметающими дорожки.</w:t>
            </w:r>
          </w:p>
          <w:p w:rsidR="0099178C" w:rsidRDefault="0099178C" w:rsidP="00097B7A">
            <w:pPr>
              <w:rPr>
                <w:sz w:val="28"/>
                <w:szCs w:val="28"/>
              </w:rPr>
            </w:pPr>
            <w:r>
              <w:rPr>
                <w:sz w:val="28"/>
                <w:szCs w:val="28"/>
              </w:rPr>
              <w:t xml:space="preserve">2. «У цветочной клумбы» (с.75).    </w:t>
            </w:r>
          </w:p>
          <w:p w:rsidR="0099178C" w:rsidRDefault="0099178C" w:rsidP="00097B7A">
            <w:pPr>
              <w:rPr>
                <w:sz w:val="28"/>
                <w:szCs w:val="28"/>
              </w:rPr>
            </w:pPr>
            <w:r>
              <w:rPr>
                <w:sz w:val="28"/>
                <w:szCs w:val="28"/>
              </w:rPr>
              <w:t>3. «Что нам осень подарила?»  (с.79).</w:t>
            </w:r>
          </w:p>
          <w:p w:rsidR="0099178C" w:rsidRDefault="0099178C" w:rsidP="00097B7A">
            <w:pPr>
              <w:rPr>
                <w:sz w:val="28"/>
                <w:szCs w:val="28"/>
              </w:rPr>
            </w:pPr>
            <w:r>
              <w:rPr>
                <w:sz w:val="28"/>
                <w:szCs w:val="28"/>
              </w:rPr>
              <w:t>4. «Хмурая осень» (с.81).</w:t>
            </w:r>
          </w:p>
          <w:p w:rsidR="0099178C" w:rsidRDefault="0099178C" w:rsidP="00097B7A">
            <w:pPr>
              <w:rPr>
                <w:sz w:val="28"/>
                <w:szCs w:val="28"/>
              </w:rPr>
            </w:pPr>
            <w:r>
              <w:rPr>
                <w:sz w:val="28"/>
                <w:szCs w:val="28"/>
              </w:rPr>
              <w:t xml:space="preserve">5. </w:t>
            </w:r>
            <w:r w:rsidRPr="005B7933">
              <w:rPr>
                <w:sz w:val="28"/>
                <w:szCs w:val="28"/>
              </w:rPr>
              <w:t>«У цветочной клумбы» (с.75).</w:t>
            </w:r>
          </w:p>
          <w:p w:rsidR="0099178C" w:rsidRDefault="0099178C" w:rsidP="00097B7A">
            <w:pPr>
              <w:rPr>
                <w:sz w:val="28"/>
                <w:szCs w:val="28"/>
              </w:rPr>
            </w:pPr>
            <w:r w:rsidRPr="009E3C0E">
              <w:rPr>
                <w:sz w:val="28"/>
                <w:szCs w:val="28"/>
              </w:rPr>
              <w:t>(см.кн.С. Н. Теплюк «Занятия на прогулках с детьми младшего дош. возраста»).</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1.</w:t>
            </w:r>
            <w:r w:rsidRPr="00032CD7">
              <w:rPr>
                <w:sz w:val="28"/>
                <w:szCs w:val="28"/>
              </w:rPr>
              <w:t xml:space="preserve"> За старшими </w:t>
            </w:r>
            <w:proofErr w:type="gramStart"/>
            <w:r w:rsidRPr="00032CD7">
              <w:rPr>
                <w:sz w:val="28"/>
                <w:szCs w:val="28"/>
              </w:rPr>
              <w:t>дошкольниками</w:t>
            </w:r>
            <w:proofErr w:type="gramEnd"/>
            <w:r>
              <w:rPr>
                <w:sz w:val="28"/>
                <w:szCs w:val="28"/>
              </w:rPr>
              <w:t xml:space="preserve"> помогающими дворнику.</w:t>
            </w:r>
          </w:p>
          <w:p w:rsidR="0099178C" w:rsidRDefault="0099178C" w:rsidP="00097B7A">
            <w:pPr>
              <w:rPr>
                <w:sz w:val="28"/>
                <w:szCs w:val="28"/>
              </w:rPr>
            </w:pPr>
            <w:r>
              <w:rPr>
                <w:sz w:val="28"/>
                <w:szCs w:val="28"/>
              </w:rPr>
              <w:t>2. «Большая лейка» (с.76)</w:t>
            </w:r>
          </w:p>
          <w:p w:rsidR="0099178C" w:rsidRDefault="0099178C" w:rsidP="00097B7A">
            <w:pPr>
              <w:rPr>
                <w:sz w:val="28"/>
                <w:szCs w:val="28"/>
              </w:rPr>
            </w:pPr>
            <w:r>
              <w:rPr>
                <w:sz w:val="28"/>
                <w:szCs w:val="28"/>
              </w:rPr>
              <w:t>3. «Мы поможем!» (с.78)</w:t>
            </w:r>
          </w:p>
          <w:p w:rsidR="0099178C" w:rsidRDefault="0099178C" w:rsidP="00097B7A">
            <w:pPr>
              <w:rPr>
                <w:sz w:val="28"/>
                <w:szCs w:val="28"/>
              </w:rPr>
            </w:pPr>
            <w:r>
              <w:rPr>
                <w:sz w:val="28"/>
                <w:szCs w:val="28"/>
              </w:rPr>
              <w:t xml:space="preserve">4. </w:t>
            </w:r>
            <w:r w:rsidRPr="005B7933">
              <w:rPr>
                <w:sz w:val="28"/>
                <w:szCs w:val="28"/>
              </w:rPr>
              <w:t>«Что нам осень подарила?»  (с.79).</w:t>
            </w:r>
          </w:p>
          <w:p w:rsidR="0099178C" w:rsidRDefault="0099178C" w:rsidP="00097B7A">
            <w:pPr>
              <w:rPr>
                <w:sz w:val="28"/>
                <w:szCs w:val="28"/>
              </w:rPr>
            </w:pPr>
            <w:r>
              <w:rPr>
                <w:sz w:val="28"/>
                <w:szCs w:val="28"/>
              </w:rPr>
              <w:t>5.</w:t>
            </w:r>
            <w:r w:rsidRPr="005B7933">
              <w:rPr>
                <w:sz w:val="28"/>
                <w:szCs w:val="28"/>
              </w:rPr>
              <w:t xml:space="preserve"> «Ласковый щенок Тишка» (с.80).</w:t>
            </w:r>
          </w:p>
          <w:p w:rsidR="0099178C" w:rsidRDefault="0099178C" w:rsidP="00097B7A">
            <w:pPr>
              <w:rPr>
                <w:sz w:val="28"/>
                <w:szCs w:val="28"/>
              </w:rPr>
            </w:pPr>
            <w:r w:rsidRPr="005B7933">
              <w:rPr>
                <w:sz w:val="28"/>
                <w:szCs w:val="28"/>
              </w:rPr>
              <w:t>(см.кн.С. Н. Теплюк «Занятия на прогулках с детьми младшего дош. возраста»).</w:t>
            </w:r>
          </w:p>
        </w:tc>
        <w:tc>
          <w:tcPr>
            <w:tcW w:w="3343" w:type="dxa"/>
            <w:tcBorders>
              <w:left w:val="single" w:sz="4" w:space="0" w:color="auto"/>
            </w:tcBorders>
          </w:tcPr>
          <w:p w:rsidR="0099178C" w:rsidRDefault="0099178C" w:rsidP="00097B7A">
            <w:pPr>
              <w:rPr>
                <w:sz w:val="28"/>
                <w:szCs w:val="28"/>
              </w:rPr>
            </w:pPr>
            <w:r>
              <w:rPr>
                <w:sz w:val="28"/>
                <w:szCs w:val="28"/>
              </w:rPr>
              <w:t>1.За работой дворника.</w:t>
            </w:r>
          </w:p>
          <w:p w:rsidR="0099178C" w:rsidRDefault="0099178C" w:rsidP="00097B7A">
            <w:pPr>
              <w:rPr>
                <w:sz w:val="28"/>
                <w:szCs w:val="28"/>
              </w:rPr>
            </w:pPr>
            <w:r>
              <w:rPr>
                <w:sz w:val="28"/>
                <w:szCs w:val="28"/>
              </w:rPr>
              <w:t>2. «Где что растет?» (с.77).</w:t>
            </w:r>
          </w:p>
          <w:p w:rsidR="0099178C" w:rsidRDefault="0099178C" w:rsidP="00097B7A">
            <w:pPr>
              <w:rPr>
                <w:sz w:val="28"/>
                <w:szCs w:val="28"/>
              </w:rPr>
            </w:pPr>
            <w:r>
              <w:rPr>
                <w:sz w:val="28"/>
                <w:szCs w:val="28"/>
              </w:rPr>
              <w:t>3.</w:t>
            </w:r>
            <w:r w:rsidRPr="005B7933">
              <w:rPr>
                <w:sz w:val="28"/>
                <w:szCs w:val="28"/>
              </w:rPr>
              <w:t xml:space="preserve"> «Ласковый щенок Тишка» (с.80).</w:t>
            </w:r>
          </w:p>
          <w:p w:rsidR="0099178C" w:rsidRDefault="0099178C" w:rsidP="00097B7A">
            <w:pPr>
              <w:rPr>
                <w:sz w:val="28"/>
                <w:szCs w:val="28"/>
              </w:rPr>
            </w:pPr>
            <w:r>
              <w:rPr>
                <w:sz w:val="28"/>
                <w:szCs w:val="28"/>
              </w:rPr>
              <w:t>4. «Автомобиль» (с.82).</w:t>
            </w:r>
          </w:p>
          <w:p w:rsidR="0099178C" w:rsidRDefault="0099178C" w:rsidP="00097B7A">
            <w:pPr>
              <w:rPr>
                <w:sz w:val="28"/>
                <w:szCs w:val="28"/>
              </w:rPr>
            </w:pPr>
            <w:r>
              <w:rPr>
                <w:sz w:val="28"/>
                <w:szCs w:val="28"/>
              </w:rPr>
              <w:t>5. «Поход в лес (парк)» (с.81).</w:t>
            </w:r>
          </w:p>
          <w:p w:rsidR="0099178C" w:rsidRDefault="0099178C" w:rsidP="00097B7A">
            <w:pPr>
              <w:rPr>
                <w:sz w:val="28"/>
                <w:szCs w:val="28"/>
              </w:rPr>
            </w:pPr>
          </w:p>
          <w:p w:rsidR="0099178C" w:rsidRPr="00E00086" w:rsidRDefault="0099178C" w:rsidP="00097B7A">
            <w:pPr>
              <w:rPr>
                <w:sz w:val="28"/>
                <w:szCs w:val="28"/>
              </w:rPr>
            </w:pPr>
            <w:r w:rsidRPr="005B7933">
              <w:rPr>
                <w:sz w:val="28"/>
                <w:szCs w:val="28"/>
              </w:rPr>
              <w:t>(см.кн.С. Н. Теплюк «Занятия на прогулках с детьми младшего дош. возраста»).</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Чтение</w:t>
            </w:r>
          </w:p>
        </w:tc>
        <w:tc>
          <w:tcPr>
            <w:tcW w:w="2753" w:type="dxa"/>
            <w:tcBorders>
              <w:right w:val="single" w:sz="4" w:space="0" w:color="auto"/>
            </w:tcBorders>
          </w:tcPr>
          <w:p w:rsidR="0099178C" w:rsidRDefault="0099178C" w:rsidP="00097B7A">
            <w:pPr>
              <w:rPr>
                <w:sz w:val="28"/>
                <w:szCs w:val="28"/>
              </w:rPr>
            </w:pPr>
            <w:r>
              <w:rPr>
                <w:sz w:val="28"/>
                <w:szCs w:val="28"/>
              </w:rPr>
              <w:t>Стихотворение А. Л. Барто «Мишка».</w:t>
            </w:r>
          </w:p>
          <w:p w:rsidR="0099178C" w:rsidRDefault="0099178C" w:rsidP="00097B7A">
            <w:pPr>
              <w:rPr>
                <w:sz w:val="28"/>
                <w:szCs w:val="28"/>
              </w:rPr>
            </w:pPr>
            <w:r>
              <w:rPr>
                <w:sz w:val="28"/>
                <w:szCs w:val="28"/>
              </w:rPr>
              <w:t>Стихотворение А. Усачева «Медовая песенка».</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Русская народная песенка «Пошел котик на торжок…»</w:t>
            </w:r>
          </w:p>
          <w:p w:rsidR="0099178C" w:rsidRDefault="0099178C" w:rsidP="00097B7A">
            <w:pPr>
              <w:rPr>
                <w:sz w:val="28"/>
                <w:szCs w:val="28"/>
              </w:rPr>
            </w:pPr>
            <w:r>
              <w:rPr>
                <w:sz w:val="28"/>
                <w:szCs w:val="28"/>
              </w:rPr>
              <w:t>Песенка «Петушок, петушок…».</w:t>
            </w:r>
          </w:p>
        </w:tc>
        <w:tc>
          <w:tcPr>
            <w:tcW w:w="3197" w:type="dxa"/>
            <w:gridSpan w:val="2"/>
            <w:tcBorders>
              <w:left w:val="single" w:sz="4" w:space="0" w:color="auto"/>
              <w:right w:val="single" w:sz="4" w:space="0" w:color="auto"/>
            </w:tcBorders>
          </w:tcPr>
          <w:p w:rsidR="0099178C" w:rsidRDefault="0099178C" w:rsidP="00097B7A">
            <w:pPr>
              <w:rPr>
                <w:sz w:val="28"/>
                <w:szCs w:val="28"/>
              </w:rPr>
            </w:pPr>
            <w:r w:rsidRPr="001B02B4">
              <w:rPr>
                <w:sz w:val="28"/>
                <w:szCs w:val="28"/>
              </w:rPr>
              <w:t>Песенка «Петушок, петушок…».</w:t>
            </w:r>
          </w:p>
          <w:p w:rsidR="0099178C" w:rsidRDefault="0099178C" w:rsidP="00097B7A">
            <w:pPr>
              <w:rPr>
                <w:sz w:val="28"/>
                <w:szCs w:val="28"/>
              </w:rPr>
            </w:pPr>
            <w:r>
              <w:rPr>
                <w:sz w:val="28"/>
                <w:szCs w:val="28"/>
              </w:rPr>
              <w:t>Сказка «Репка».</w:t>
            </w:r>
          </w:p>
        </w:tc>
        <w:tc>
          <w:tcPr>
            <w:tcW w:w="3343" w:type="dxa"/>
            <w:tcBorders>
              <w:left w:val="single" w:sz="4" w:space="0" w:color="auto"/>
            </w:tcBorders>
          </w:tcPr>
          <w:p w:rsidR="0099178C" w:rsidRDefault="0099178C" w:rsidP="00097B7A">
            <w:pPr>
              <w:rPr>
                <w:sz w:val="28"/>
                <w:szCs w:val="28"/>
              </w:rPr>
            </w:pPr>
            <w:r>
              <w:rPr>
                <w:sz w:val="28"/>
                <w:szCs w:val="28"/>
              </w:rPr>
              <w:t>Рассказ Б. Житкова «Храбрый утенок».</w:t>
            </w:r>
          </w:p>
          <w:p w:rsidR="0099178C" w:rsidRDefault="0099178C" w:rsidP="00097B7A">
            <w:pPr>
              <w:rPr>
                <w:sz w:val="28"/>
                <w:szCs w:val="28"/>
              </w:rPr>
            </w:pPr>
            <w:r>
              <w:rPr>
                <w:sz w:val="28"/>
                <w:szCs w:val="28"/>
              </w:rPr>
              <w:t>Русская народная песенка «Как по лугу, лугу…».</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Коммуникация</w:t>
            </w:r>
          </w:p>
        </w:tc>
        <w:tc>
          <w:tcPr>
            <w:tcW w:w="2753" w:type="dxa"/>
            <w:tcBorders>
              <w:right w:val="single" w:sz="4" w:space="0" w:color="auto"/>
            </w:tcBorders>
          </w:tcPr>
          <w:p w:rsidR="0099178C" w:rsidRDefault="0099178C" w:rsidP="00097B7A">
            <w:pPr>
              <w:rPr>
                <w:sz w:val="28"/>
                <w:szCs w:val="28"/>
              </w:rPr>
            </w:pPr>
            <w:r>
              <w:rPr>
                <w:sz w:val="28"/>
                <w:szCs w:val="28"/>
              </w:rPr>
              <w:t>Беседа по вопросам: «Какой мишка? Какие у мишки лапки, нос, хвост, ушки?».</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Беседа по вопросам: «Что купил котик? Кому он нес булочку и пирожок? Кто съел пирожок и булочку?».</w:t>
            </w:r>
          </w:p>
          <w:p w:rsidR="0099178C" w:rsidRDefault="0099178C" w:rsidP="00097B7A">
            <w:pPr>
              <w:rPr>
                <w:sz w:val="28"/>
                <w:szCs w:val="28"/>
              </w:rPr>
            </w:pPr>
            <w:r>
              <w:rPr>
                <w:sz w:val="28"/>
                <w:szCs w:val="28"/>
              </w:rPr>
              <w:lastRenderedPageBreak/>
              <w:t>Рассматривание петушка, звукоподражание.</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Показ настольного театра «Репка».</w:t>
            </w:r>
          </w:p>
        </w:tc>
        <w:tc>
          <w:tcPr>
            <w:tcW w:w="3343" w:type="dxa"/>
            <w:tcBorders>
              <w:left w:val="single" w:sz="4" w:space="0" w:color="auto"/>
            </w:tcBorders>
          </w:tcPr>
          <w:p w:rsidR="0099178C" w:rsidRDefault="0099178C" w:rsidP="00097B7A">
            <w:pPr>
              <w:rPr>
                <w:sz w:val="28"/>
                <w:szCs w:val="28"/>
              </w:rPr>
            </w:pPr>
            <w:r>
              <w:rPr>
                <w:sz w:val="28"/>
                <w:szCs w:val="28"/>
              </w:rPr>
              <w:t xml:space="preserve">Беседа об осеннем празднике: «Что мы будем делать на празднике? Чем мы украсим зал? Какие песни </w:t>
            </w:r>
            <w:r>
              <w:rPr>
                <w:sz w:val="28"/>
                <w:szCs w:val="28"/>
              </w:rPr>
              <w:lastRenderedPageBreak/>
              <w:t>и стихи мы учим к празднику?».</w:t>
            </w:r>
          </w:p>
          <w:p w:rsidR="0099178C" w:rsidRDefault="0099178C" w:rsidP="00097B7A">
            <w:pPr>
              <w:rPr>
                <w:sz w:val="28"/>
                <w:szCs w:val="28"/>
              </w:rPr>
            </w:pPr>
            <w:r>
              <w:rPr>
                <w:sz w:val="28"/>
                <w:szCs w:val="28"/>
              </w:rPr>
              <w:t>Беседа по вопросам: «Что делали утята? Как утята крякали? Кто пугал утят? Как стрекоза машет крыльями? Кто прогнал стрекозу?».</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Подвижные игры</w:t>
            </w:r>
          </w:p>
        </w:tc>
        <w:tc>
          <w:tcPr>
            <w:tcW w:w="2753" w:type="dxa"/>
            <w:tcBorders>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«Листопад»</w:t>
            </w:r>
            <w:r w:rsidRPr="00EB1481">
              <w:rPr>
                <w:sz w:val="28"/>
                <w:szCs w:val="28"/>
              </w:rPr>
              <w:t xml:space="preserve"> (стр9</w:t>
            </w:r>
            <w:r>
              <w:rPr>
                <w:sz w:val="28"/>
                <w:szCs w:val="28"/>
              </w:rPr>
              <w:t>3</w:t>
            </w:r>
            <w:r w:rsidRPr="00EB1481">
              <w:rPr>
                <w:sz w:val="28"/>
                <w:szCs w:val="28"/>
              </w:rPr>
              <w:t xml:space="preserve"> , см. кн. «Тематич.</w:t>
            </w:r>
            <w:proofErr w:type="gramEnd"/>
            <w:r w:rsidRPr="00EB1481">
              <w:rPr>
                <w:sz w:val="28"/>
                <w:szCs w:val="28"/>
              </w:rPr>
              <w:t xml:space="preserve"> Планир. 1-ая мл</w:t>
            </w:r>
            <w:proofErr w:type="gramStart"/>
            <w:r w:rsidRPr="00EB1481">
              <w:rPr>
                <w:sz w:val="28"/>
                <w:szCs w:val="28"/>
              </w:rPr>
              <w:t>.</w:t>
            </w:r>
            <w:proofErr w:type="gramEnd"/>
            <w:r w:rsidRPr="00EB1481">
              <w:rPr>
                <w:sz w:val="28"/>
                <w:szCs w:val="28"/>
              </w:rPr>
              <w:t xml:space="preserve"> </w:t>
            </w:r>
            <w:proofErr w:type="gramStart"/>
            <w:r w:rsidRPr="00EB1481">
              <w:rPr>
                <w:sz w:val="28"/>
                <w:szCs w:val="28"/>
              </w:rPr>
              <w:t>г</w:t>
            </w:r>
            <w:proofErr w:type="gramEnd"/>
            <w:r w:rsidRPr="00EB1481">
              <w:rPr>
                <w:sz w:val="28"/>
                <w:szCs w:val="28"/>
              </w:rPr>
              <w:t>р.» В.Н.Мезенцева).</w:t>
            </w:r>
          </w:p>
          <w:p w:rsidR="0099178C" w:rsidRDefault="0099178C" w:rsidP="00097B7A">
            <w:pPr>
              <w:rPr>
                <w:sz w:val="28"/>
                <w:szCs w:val="28"/>
              </w:rPr>
            </w:pPr>
            <w:r>
              <w:rPr>
                <w:sz w:val="28"/>
                <w:szCs w:val="28"/>
              </w:rPr>
              <w:t>Кн. Прогулки с.112</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«Вейся, венок»</w:t>
            </w:r>
            <w:r w:rsidRPr="00EB1481">
              <w:rPr>
                <w:sz w:val="28"/>
                <w:szCs w:val="28"/>
              </w:rPr>
              <w:t xml:space="preserve"> (стр9</w:t>
            </w:r>
            <w:r>
              <w:rPr>
                <w:sz w:val="28"/>
                <w:szCs w:val="28"/>
              </w:rPr>
              <w:t>3</w:t>
            </w:r>
            <w:r w:rsidRPr="00EB1481">
              <w:rPr>
                <w:sz w:val="28"/>
                <w:szCs w:val="28"/>
              </w:rPr>
              <w:t xml:space="preserve"> , см. кн. «Тематич.</w:t>
            </w:r>
            <w:proofErr w:type="gramEnd"/>
            <w:r w:rsidRPr="00EB1481">
              <w:rPr>
                <w:sz w:val="28"/>
                <w:szCs w:val="28"/>
              </w:rPr>
              <w:t xml:space="preserve"> Планир. 1-ая мл. гр.» В.Н.Мезенцева).</w:t>
            </w:r>
            <w:r>
              <w:rPr>
                <w:sz w:val="28"/>
                <w:szCs w:val="28"/>
              </w:rPr>
              <w:t xml:space="preserve"> кн</w:t>
            </w:r>
            <w:proofErr w:type="gramStart"/>
            <w:r>
              <w:rPr>
                <w:sz w:val="28"/>
                <w:szCs w:val="28"/>
              </w:rPr>
              <w:t>.П</w:t>
            </w:r>
            <w:proofErr w:type="gramEnd"/>
            <w:r>
              <w:rPr>
                <w:sz w:val="28"/>
                <w:szCs w:val="28"/>
              </w:rPr>
              <w:t>рогулки с.113</w:t>
            </w:r>
          </w:p>
          <w:p w:rsidR="0099178C" w:rsidRDefault="0099178C" w:rsidP="00097B7A">
            <w:pPr>
              <w:rPr>
                <w:sz w:val="28"/>
                <w:szCs w:val="28"/>
              </w:rPr>
            </w:pPr>
            <w:r>
              <w:rPr>
                <w:sz w:val="28"/>
                <w:szCs w:val="28"/>
              </w:rPr>
              <w:t>«Зайка серенький сидит»</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«По тропинке»</w:t>
            </w:r>
          </w:p>
          <w:p w:rsidR="0099178C" w:rsidRDefault="0099178C" w:rsidP="00097B7A">
            <w:pPr>
              <w:rPr>
                <w:sz w:val="28"/>
                <w:szCs w:val="28"/>
              </w:rPr>
            </w:pPr>
            <w:r>
              <w:rPr>
                <w:sz w:val="28"/>
                <w:szCs w:val="28"/>
              </w:rPr>
              <w:t xml:space="preserve"> «Карусели»</w:t>
            </w:r>
          </w:p>
          <w:p w:rsidR="0099178C" w:rsidRDefault="0099178C" w:rsidP="00097B7A">
            <w:pPr>
              <w:rPr>
                <w:sz w:val="28"/>
                <w:szCs w:val="28"/>
              </w:rPr>
            </w:pPr>
            <w:proofErr w:type="gramStart"/>
            <w:r>
              <w:rPr>
                <w:sz w:val="28"/>
                <w:szCs w:val="28"/>
              </w:rPr>
              <w:t>«По узенькой дорожке»</w:t>
            </w:r>
            <w:r w:rsidRPr="000E520B">
              <w:rPr>
                <w:sz w:val="28"/>
                <w:szCs w:val="28"/>
              </w:rPr>
              <w:t xml:space="preserve"> (стр9</w:t>
            </w:r>
            <w:r>
              <w:rPr>
                <w:sz w:val="28"/>
                <w:szCs w:val="28"/>
              </w:rPr>
              <w:t>4</w:t>
            </w:r>
            <w:r w:rsidRPr="000E520B">
              <w:rPr>
                <w:sz w:val="28"/>
                <w:szCs w:val="28"/>
              </w:rPr>
              <w:t xml:space="preserve"> , см. кн. «Тематич.</w:t>
            </w:r>
            <w:proofErr w:type="gramEnd"/>
            <w:r w:rsidRPr="000E520B">
              <w:rPr>
                <w:sz w:val="28"/>
                <w:szCs w:val="28"/>
              </w:rPr>
              <w:t xml:space="preserve"> Планир. 1-ая мл</w:t>
            </w:r>
            <w:proofErr w:type="gramStart"/>
            <w:r w:rsidRPr="000E520B">
              <w:rPr>
                <w:sz w:val="28"/>
                <w:szCs w:val="28"/>
              </w:rPr>
              <w:t>.</w:t>
            </w:r>
            <w:proofErr w:type="gramEnd"/>
            <w:r w:rsidRPr="000E520B">
              <w:rPr>
                <w:sz w:val="28"/>
                <w:szCs w:val="28"/>
              </w:rPr>
              <w:t xml:space="preserve"> </w:t>
            </w:r>
            <w:proofErr w:type="gramStart"/>
            <w:r w:rsidRPr="000E520B">
              <w:rPr>
                <w:sz w:val="28"/>
                <w:szCs w:val="28"/>
              </w:rPr>
              <w:t>г</w:t>
            </w:r>
            <w:proofErr w:type="gramEnd"/>
            <w:r w:rsidRPr="000E520B">
              <w:rPr>
                <w:sz w:val="28"/>
                <w:szCs w:val="28"/>
              </w:rPr>
              <w:t>р.» В.Н.Мезенцева).</w:t>
            </w:r>
          </w:p>
        </w:tc>
        <w:tc>
          <w:tcPr>
            <w:tcW w:w="3343" w:type="dxa"/>
            <w:tcBorders>
              <w:left w:val="single" w:sz="4" w:space="0" w:color="auto"/>
            </w:tcBorders>
          </w:tcPr>
          <w:p w:rsidR="0099178C" w:rsidRDefault="0099178C" w:rsidP="00097B7A">
            <w:pPr>
              <w:rPr>
                <w:sz w:val="28"/>
                <w:szCs w:val="28"/>
              </w:rPr>
            </w:pPr>
            <w:r>
              <w:rPr>
                <w:sz w:val="28"/>
                <w:szCs w:val="28"/>
              </w:rPr>
              <w:t xml:space="preserve"> «Стань высоким, как башенка»</w:t>
            </w:r>
          </w:p>
          <w:p w:rsidR="0099178C" w:rsidRPr="00E00086" w:rsidRDefault="0099178C" w:rsidP="00097B7A">
            <w:pPr>
              <w:rPr>
                <w:sz w:val="28"/>
                <w:szCs w:val="28"/>
              </w:rPr>
            </w:pPr>
            <w:proofErr w:type="gramStart"/>
            <w:r>
              <w:rPr>
                <w:sz w:val="28"/>
                <w:szCs w:val="28"/>
              </w:rPr>
              <w:t>«Беги к тому, что назову»</w:t>
            </w:r>
            <w:r w:rsidRPr="000E520B">
              <w:rPr>
                <w:sz w:val="28"/>
                <w:szCs w:val="28"/>
              </w:rPr>
              <w:t xml:space="preserve"> (стр9</w:t>
            </w:r>
            <w:r>
              <w:rPr>
                <w:sz w:val="28"/>
                <w:szCs w:val="28"/>
              </w:rPr>
              <w:t>4</w:t>
            </w:r>
            <w:r w:rsidRPr="000E520B">
              <w:rPr>
                <w:sz w:val="28"/>
                <w:szCs w:val="28"/>
              </w:rPr>
              <w:t xml:space="preserve"> , см. кн. «Тематич.</w:t>
            </w:r>
            <w:proofErr w:type="gramEnd"/>
            <w:r w:rsidRPr="000E520B">
              <w:rPr>
                <w:sz w:val="28"/>
                <w:szCs w:val="28"/>
              </w:rPr>
              <w:t xml:space="preserve"> Планир. 1-ая мл. гр.» В.Н.Мезенцева).</w:t>
            </w:r>
            <w:r>
              <w:rPr>
                <w:sz w:val="28"/>
                <w:szCs w:val="28"/>
              </w:rPr>
              <w:t xml:space="preserve"> кн</w:t>
            </w:r>
            <w:proofErr w:type="gramStart"/>
            <w:r>
              <w:rPr>
                <w:sz w:val="28"/>
                <w:szCs w:val="28"/>
              </w:rPr>
              <w:t>.П</w:t>
            </w:r>
            <w:proofErr w:type="gramEnd"/>
            <w:r>
              <w:rPr>
                <w:sz w:val="28"/>
                <w:szCs w:val="28"/>
              </w:rPr>
              <w:t>рогулки с.114.</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Хороводные игры</w:t>
            </w:r>
          </w:p>
        </w:tc>
        <w:tc>
          <w:tcPr>
            <w:tcW w:w="2753" w:type="dxa"/>
            <w:tcBorders>
              <w:right w:val="single" w:sz="4" w:space="0" w:color="auto"/>
            </w:tcBorders>
          </w:tcPr>
          <w:p w:rsidR="0099178C" w:rsidRDefault="0099178C" w:rsidP="00097B7A">
            <w:pPr>
              <w:rPr>
                <w:sz w:val="28"/>
                <w:szCs w:val="28"/>
              </w:rPr>
            </w:pPr>
            <w:r>
              <w:rPr>
                <w:sz w:val="28"/>
                <w:szCs w:val="28"/>
              </w:rPr>
              <w:t>«Мишка косолапый»</w:t>
            </w:r>
          </w:p>
          <w:p w:rsidR="0099178C" w:rsidRDefault="0099178C" w:rsidP="00097B7A">
            <w:pPr>
              <w:rPr>
                <w:sz w:val="28"/>
                <w:szCs w:val="28"/>
              </w:rPr>
            </w:pPr>
            <w:r>
              <w:rPr>
                <w:sz w:val="28"/>
                <w:szCs w:val="28"/>
              </w:rPr>
              <w:t>«Мишка лапу занозил, наступил на шишку»</w:t>
            </w:r>
          </w:p>
          <w:p w:rsidR="0099178C" w:rsidRDefault="0099178C" w:rsidP="00097B7A">
            <w:pPr>
              <w:rPr>
                <w:sz w:val="28"/>
                <w:szCs w:val="28"/>
              </w:rPr>
            </w:pPr>
            <w:r>
              <w:rPr>
                <w:sz w:val="28"/>
                <w:szCs w:val="28"/>
              </w:rPr>
              <w:t>«Солнышко»</w:t>
            </w:r>
          </w:p>
        </w:tc>
        <w:tc>
          <w:tcPr>
            <w:tcW w:w="3350" w:type="dxa"/>
            <w:gridSpan w:val="3"/>
            <w:tcBorders>
              <w:left w:val="single" w:sz="4" w:space="0" w:color="auto"/>
              <w:right w:val="single" w:sz="4" w:space="0" w:color="auto"/>
            </w:tcBorders>
          </w:tcPr>
          <w:p w:rsidR="0099178C" w:rsidRDefault="0099178C" w:rsidP="00097B7A">
            <w:pPr>
              <w:rPr>
                <w:sz w:val="28"/>
                <w:szCs w:val="28"/>
              </w:rPr>
            </w:pPr>
            <w:r w:rsidRPr="00634006">
              <w:rPr>
                <w:sz w:val="28"/>
                <w:szCs w:val="28"/>
              </w:rPr>
              <w:t>«Где же наши ручки?»</w:t>
            </w:r>
          </w:p>
          <w:p w:rsidR="0099178C" w:rsidRDefault="0099178C" w:rsidP="00097B7A">
            <w:pPr>
              <w:rPr>
                <w:sz w:val="28"/>
                <w:szCs w:val="28"/>
              </w:rPr>
            </w:pPr>
            <w:proofErr w:type="gramStart"/>
            <w:r>
              <w:rPr>
                <w:sz w:val="28"/>
                <w:szCs w:val="28"/>
              </w:rPr>
              <w:t xml:space="preserve">«Котик» </w:t>
            </w:r>
            <w:r w:rsidRPr="00556E9E">
              <w:rPr>
                <w:sz w:val="28"/>
                <w:szCs w:val="28"/>
              </w:rPr>
              <w:t>(см. кн. «Тематич.</w:t>
            </w:r>
            <w:proofErr w:type="gramEnd"/>
            <w:r w:rsidRPr="00556E9E">
              <w:rPr>
                <w:sz w:val="28"/>
                <w:szCs w:val="28"/>
              </w:rPr>
              <w:t xml:space="preserve"> Планир. 1-ая мл</w:t>
            </w:r>
            <w:proofErr w:type="gramStart"/>
            <w:r w:rsidRPr="00556E9E">
              <w:rPr>
                <w:sz w:val="28"/>
                <w:szCs w:val="28"/>
              </w:rPr>
              <w:t>.</w:t>
            </w:r>
            <w:proofErr w:type="gramEnd"/>
            <w:r w:rsidRPr="00556E9E">
              <w:rPr>
                <w:sz w:val="28"/>
                <w:szCs w:val="28"/>
              </w:rPr>
              <w:t xml:space="preserve"> </w:t>
            </w:r>
            <w:proofErr w:type="gramStart"/>
            <w:r w:rsidRPr="00556E9E">
              <w:rPr>
                <w:sz w:val="28"/>
                <w:szCs w:val="28"/>
              </w:rPr>
              <w:t>г</w:t>
            </w:r>
            <w:proofErr w:type="gramEnd"/>
            <w:r w:rsidRPr="00556E9E">
              <w:rPr>
                <w:sz w:val="28"/>
                <w:szCs w:val="28"/>
              </w:rPr>
              <w:t>р.» В.Н.Мезенцева, стр.</w:t>
            </w:r>
            <w:r>
              <w:rPr>
                <w:sz w:val="28"/>
                <w:szCs w:val="28"/>
              </w:rPr>
              <w:t>9</w:t>
            </w:r>
            <w:r w:rsidRPr="00556E9E">
              <w:rPr>
                <w:sz w:val="28"/>
                <w:szCs w:val="28"/>
              </w:rPr>
              <w:t>)</w:t>
            </w:r>
            <w:r w:rsidRPr="00D23534">
              <w:rPr>
                <w:sz w:val="28"/>
                <w:szCs w:val="28"/>
              </w:rPr>
              <w:t xml:space="preserve"> </w:t>
            </w:r>
          </w:p>
          <w:p w:rsidR="0099178C" w:rsidRDefault="0099178C" w:rsidP="00097B7A">
            <w:pPr>
              <w:rPr>
                <w:sz w:val="28"/>
                <w:szCs w:val="28"/>
              </w:rPr>
            </w:pPr>
            <w:proofErr w:type="gramStart"/>
            <w:r w:rsidRPr="00D23534">
              <w:rPr>
                <w:sz w:val="28"/>
                <w:szCs w:val="28"/>
              </w:rPr>
              <w:t>«Зарядка для петушка» (см. кн. «Тематич.</w:t>
            </w:r>
            <w:proofErr w:type="gramEnd"/>
            <w:r w:rsidRPr="00D23534">
              <w:rPr>
                <w:sz w:val="28"/>
                <w:szCs w:val="28"/>
              </w:rPr>
              <w:t xml:space="preserve"> Планир.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р.» В.Н.Мезенцева, стр.10)</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«Вышла курочка гулять…»</w:t>
            </w:r>
          </w:p>
          <w:p w:rsidR="0099178C" w:rsidRDefault="0099178C" w:rsidP="00097B7A">
            <w:pPr>
              <w:rPr>
                <w:sz w:val="28"/>
                <w:szCs w:val="28"/>
              </w:rPr>
            </w:pPr>
            <w:proofErr w:type="gramStart"/>
            <w:r>
              <w:rPr>
                <w:sz w:val="28"/>
                <w:szCs w:val="28"/>
              </w:rPr>
              <w:t>«Мы сидели тихо-тихо»</w:t>
            </w:r>
            <w:r w:rsidRPr="00D23534">
              <w:rPr>
                <w:sz w:val="28"/>
                <w:szCs w:val="28"/>
              </w:rPr>
              <w:t xml:space="preserve"> (см. кн. «Тематич.</w:t>
            </w:r>
            <w:proofErr w:type="gramEnd"/>
            <w:r w:rsidRPr="00D23534">
              <w:rPr>
                <w:sz w:val="28"/>
                <w:szCs w:val="28"/>
              </w:rPr>
              <w:t xml:space="preserve"> Планир.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р.» В.Н.Мезенцева, стр.1</w:t>
            </w:r>
            <w:r>
              <w:rPr>
                <w:sz w:val="28"/>
                <w:szCs w:val="28"/>
              </w:rPr>
              <w:t>2</w:t>
            </w:r>
            <w:r w:rsidRPr="00D23534">
              <w:rPr>
                <w:sz w:val="28"/>
                <w:szCs w:val="28"/>
              </w:rPr>
              <w:t>)</w:t>
            </w:r>
          </w:p>
        </w:tc>
        <w:tc>
          <w:tcPr>
            <w:tcW w:w="3343" w:type="dxa"/>
            <w:tcBorders>
              <w:left w:val="single" w:sz="4" w:space="0" w:color="auto"/>
            </w:tcBorders>
          </w:tcPr>
          <w:p w:rsidR="0099178C" w:rsidRDefault="0099178C" w:rsidP="00097B7A">
            <w:pPr>
              <w:rPr>
                <w:sz w:val="28"/>
                <w:szCs w:val="28"/>
              </w:rPr>
            </w:pPr>
            <w:proofErr w:type="gramStart"/>
            <w:r>
              <w:rPr>
                <w:sz w:val="28"/>
                <w:szCs w:val="28"/>
              </w:rPr>
              <w:t xml:space="preserve">«По полянке по лесной» </w:t>
            </w:r>
            <w:r w:rsidRPr="002634EC">
              <w:rPr>
                <w:sz w:val="28"/>
                <w:szCs w:val="28"/>
              </w:rPr>
              <w:t>(см. кн. «Тематич.</w:t>
            </w:r>
            <w:proofErr w:type="gramEnd"/>
            <w:r w:rsidRPr="002634EC">
              <w:rPr>
                <w:sz w:val="28"/>
                <w:szCs w:val="28"/>
              </w:rPr>
              <w:t xml:space="preserve"> Планир. 1-ая мл</w:t>
            </w:r>
            <w:proofErr w:type="gramStart"/>
            <w:r w:rsidRPr="002634EC">
              <w:rPr>
                <w:sz w:val="28"/>
                <w:szCs w:val="28"/>
              </w:rPr>
              <w:t>.</w:t>
            </w:r>
            <w:proofErr w:type="gramEnd"/>
            <w:r w:rsidRPr="002634EC">
              <w:rPr>
                <w:sz w:val="28"/>
                <w:szCs w:val="28"/>
              </w:rPr>
              <w:t xml:space="preserve"> </w:t>
            </w:r>
            <w:proofErr w:type="gramStart"/>
            <w:r w:rsidRPr="002634EC">
              <w:rPr>
                <w:sz w:val="28"/>
                <w:szCs w:val="28"/>
              </w:rPr>
              <w:t>г</w:t>
            </w:r>
            <w:proofErr w:type="gramEnd"/>
            <w:r w:rsidRPr="002634EC">
              <w:rPr>
                <w:sz w:val="28"/>
                <w:szCs w:val="28"/>
              </w:rPr>
              <w:t>р.» В.Н.Мезенцева, стр.1</w:t>
            </w:r>
            <w:r>
              <w:rPr>
                <w:sz w:val="28"/>
                <w:szCs w:val="28"/>
              </w:rPr>
              <w:t>5-16</w:t>
            </w:r>
            <w:r w:rsidRPr="002634EC">
              <w:rPr>
                <w:sz w:val="28"/>
                <w:szCs w:val="28"/>
              </w:rPr>
              <w:t>)</w:t>
            </w:r>
          </w:p>
          <w:p w:rsidR="0099178C" w:rsidRPr="00E00086" w:rsidRDefault="0099178C" w:rsidP="00097B7A">
            <w:pPr>
              <w:rPr>
                <w:sz w:val="28"/>
                <w:szCs w:val="28"/>
              </w:rPr>
            </w:pPr>
            <w:proofErr w:type="gramStart"/>
            <w:r>
              <w:rPr>
                <w:sz w:val="28"/>
                <w:szCs w:val="28"/>
              </w:rPr>
              <w:t>«На лужочке»</w:t>
            </w:r>
            <w:r w:rsidRPr="002634EC">
              <w:rPr>
                <w:sz w:val="28"/>
                <w:szCs w:val="28"/>
              </w:rPr>
              <w:t xml:space="preserve"> (см. кн. «Тематич.</w:t>
            </w:r>
            <w:proofErr w:type="gramEnd"/>
            <w:r w:rsidRPr="002634EC">
              <w:rPr>
                <w:sz w:val="28"/>
                <w:szCs w:val="28"/>
              </w:rPr>
              <w:t xml:space="preserve"> Планир. 1-ая мл</w:t>
            </w:r>
            <w:proofErr w:type="gramStart"/>
            <w:r w:rsidRPr="002634EC">
              <w:rPr>
                <w:sz w:val="28"/>
                <w:szCs w:val="28"/>
              </w:rPr>
              <w:t>.</w:t>
            </w:r>
            <w:proofErr w:type="gramEnd"/>
            <w:r w:rsidRPr="002634EC">
              <w:rPr>
                <w:sz w:val="28"/>
                <w:szCs w:val="28"/>
              </w:rPr>
              <w:t xml:space="preserve"> </w:t>
            </w:r>
            <w:proofErr w:type="gramStart"/>
            <w:r w:rsidRPr="002634EC">
              <w:rPr>
                <w:sz w:val="28"/>
                <w:szCs w:val="28"/>
              </w:rPr>
              <w:t>г</w:t>
            </w:r>
            <w:proofErr w:type="gramEnd"/>
            <w:r w:rsidRPr="002634EC">
              <w:rPr>
                <w:sz w:val="28"/>
                <w:szCs w:val="28"/>
              </w:rPr>
              <w:t>р.» В.Н.Мезенцева, стр.1</w:t>
            </w:r>
            <w:r>
              <w:rPr>
                <w:sz w:val="28"/>
                <w:szCs w:val="28"/>
              </w:rPr>
              <w:t>6</w:t>
            </w:r>
            <w:r w:rsidRPr="002634EC">
              <w:rPr>
                <w:sz w:val="28"/>
                <w:szCs w:val="28"/>
              </w:rPr>
              <w:t>)</w:t>
            </w:r>
            <w:r>
              <w:rPr>
                <w:sz w:val="28"/>
                <w:szCs w:val="28"/>
              </w:rPr>
              <w:t xml:space="preserve"> </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Дидактические игры</w:t>
            </w:r>
          </w:p>
        </w:tc>
        <w:tc>
          <w:tcPr>
            <w:tcW w:w="2753" w:type="dxa"/>
            <w:tcBorders>
              <w:right w:val="single" w:sz="4" w:space="0" w:color="auto"/>
            </w:tcBorders>
          </w:tcPr>
          <w:p w:rsidR="0099178C" w:rsidRDefault="0099178C" w:rsidP="00097B7A">
            <w:pPr>
              <w:rPr>
                <w:sz w:val="28"/>
                <w:szCs w:val="28"/>
              </w:rPr>
            </w:pPr>
            <w:r>
              <w:rPr>
                <w:sz w:val="28"/>
                <w:szCs w:val="28"/>
              </w:rPr>
              <w:t>«Найди мишку» (среди изображений разных игрушек дети находят мишек)</w:t>
            </w:r>
          </w:p>
          <w:p w:rsidR="0099178C" w:rsidRDefault="0099178C" w:rsidP="00097B7A">
            <w:pPr>
              <w:rPr>
                <w:sz w:val="28"/>
                <w:szCs w:val="28"/>
              </w:rPr>
            </w:pPr>
            <w:r>
              <w:rPr>
                <w:sz w:val="28"/>
                <w:szCs w:val="28"/>
              </w:rPr>
              <w:t xml:space="preserve">«Расскажи и покажи» (дети показывают мишке, </w:t>
            </w:r>
            <w:r>
              <w:rPr>
                <w:sz w:val="28"/>
                <w:szCs w:val="28"/>
              </w:rPr>
              <w:lastRenderedPageBreak/>
              <w:t>где у них глазки, ушки, носик, язычок и т. д.)</w:t>
            </w:r>
          </w:p>
          <w:p w:rsidR="0099178C" w:rsidRDefault="0099178C" w:rsidP="00097B7A">
            <w:pPr>
              <w:rPr>
                <w:sz w:val="28"/>
                <w:szCs w:val="28"/>
              </w:rPr>
            </w:pPr>
            <w:proofErr w:type="gramStart"/>
            <w:r>
              <w:rPr>
                <w:sz w:val="28"/>
                <w:szCs w:val="28"/>
              </w:rPr>
              <w:t xml:space="preserve">«Окошки» </w:t>
            </w:r>
            <w:r w:rsidRPr="00556E9E">
              <w:rPr>
                <w:sz w:val="28"/>
                <w:szCs w:val="28"/>
              </w:rPr>
              <w:t>(см. кн. «Тематич.</w:t>
            </w:r>
            <w:proofErr w:type="gramEnd"/>
            <w:r w:rsidRPr="00556E9E">
              <w:rPr>
                <w:sz w:val="28"/>
                <w:szCs w:val="28"/>
              </w:rPr>
              <w:t xml:space="preserve"> Планир. 1-ая мл</w:t>
            </w:r>
            <w:proofErr w:type="gramStart"/>
            <w:r w:rsidRPr="00556E9E">
              <w:rPr>
                <w:sz w:val="28"/>
                <w:szCs w:val="28"/>
              </w:rPr>
              <w:t>.</w:t>
            </w:r>
            <w:proofErr w:type="gramEnd"/>
            <w:r w:rsidRPr="00556E9E">
              <w:rPr>
                <w:sz w:val="28"/>
                <w:szCs w:val="28"/>
              </w:rPr>
              <w:t xml:space="preserve"> </w:t>
            </w:r>
            <w:proofErr w:type="gramStart"/>
            <w:r w:rsidRPr="00556E9E">
              <w:rPr>
                <w:sz w:val="28"/>
                <w:szCs w:val="28"/>
              </w:rPr>
              <w:t>г</w:t>
            </w:r>
            <w:proofErr w:type="gramEnd"/>
            <w:r w:rsidRPr="00556E9E">
              <w:rPr>
                <w:sz w:val="28"/>
                <w:szCs w:val="28"/>
              </w:rPr>
              <w:t xml:space="preserve">р.» В.Н.Мезенцева, </w:t>
            </w:r>
            <w:r>
              <w:rPr>
                <w:sz w:val="28"/>
                <w:szCs w:val="28"/>
              </w:rPr>
              <w:t>с.8)</w:t>
            </w:r>
          </w:p>
        </w:tc>
        <w:tc>
          <w:tcPr>
            <w:tcW w:w="3350" w:type="dxa"/>
            <w:gridSpan w:val="3"/>
            <w:tcBorders>
              <w:left w:val="single" w:sz="4" w:space="0" w:color="auto"/>
              <w:right w:val="single" w:sz="4" w:space="0" w:color="auto"/>
            </w:tcBorders>
          </w:tcPr>
          <w:p w:rsidR="0099178C" w:rsidRDefault="0099178C" w:rsidP="00097B7A">
            <w:pPr>
              <w:rPr>
                <w:sz w:val="28"/>
                <w:szCs w:val="28"/>
              </w:rPr>
            </w:pPr>
            <w:r w:rsidRPr="00FA0F09">
              <w:rPr>
                <w:sz w:val="28"/>
                <w:szCs w:val="28"/>
              </w:rPr>
              <w:lastRenderedPageBreak/>
              <w:t>«Найди и назови»</w:t>
            </w:r>
            <w:r>
              <w:rPr>
                <w:sz w:val="28"/>
                <w:szCs w:val="28"/>
              </w:rPr>
              <w:t>,</w:t>
            </w:r>
          </w:p>
          <w:p w:rsidR="0099178C" w:rsidRDefault="0099178C" w:rsidP="00097B7A">
            <w:pPr>
              <w:rPr>
                <w:sz w:val="28"/>
                <w:szCs w:val="28"/>
              </w:rPr>
            </w:pPr>
            <w:r>
              <w:rPr>
                <w:sz w:val="28"/>
                <w:szCs w:val="28"/>
              </w:rPr>
              <w:t>«Чудесный мешочек»,</w:t>
            </w:r>
          </w:p>
          <w:p w:rsidR="0099178C" w:rsidRDefault="0099178C" w:rsidP="00097B7A">
            <w:pPr>
              <w:rPr>
                <w:sz w:val="28"/>
                <w:szCs w:val="28"/>
              </w:rPr>
            </w:pPr>
            <w:r>
              <w:rPr>
                <w:sz w:val="28"/>
                <w:szCs w:val="28"/>
              </w:rPr>
              <w:t>«Найди маму (для цыпленка)»,</w:t>
            </w:r>
          </w:p>
          <w:p w:rsidR="0099178C" w:rsidRDefault="0099178C" w:rsidP="00097B7A">
            <w:pPr>
              <w:rPr>
                <w:sz w:val="28"/>
                <w:szCs w:val="28"/>
              </w:rPr>
            </w:pPr>
            <w:r>
              <w:rPr>
                <w:sz w:val="28"/>
                <w:szCs w:val="28"/>
              </w:rPr>
              <w:t>«Окошки».</w:t>
            </w:r>
          </w:p>
          <w:p w:rsidR="0099178C" w:rsidRDefault="0099178C" w:rsidP="00097B7A">
            <w:pPr>
              <w:rPr>
                <w:sz w:val="28"/>
                <w:szCs w:val="28"/>
              </w:rPr>
            </w:pPr>
          </w:p>
        </w:tc>
        <w:tc>
          <w:tcPr>
            <w:tcW w:w="3197" w:type="dxa"/>
            <w:gridSpan w:val="2"/>
            <w:tcBorders>
              <w:left w:val="single" w:sz="4" w:space="0" w:color="auto"/>
              <w:right w:val="single" w:sz="4" w:space="0" w:color="auto"/>
            </w:tcBorders>
          </w:tcPr>
          <w:p w:rsidR="0099178C" w:rsidRDefault="0099178C" w:rsidP="00097B7A">
            <w:pPr>
              <w:rPr>
                <w:sz w:val="28"/>
                <w:szCs w:val="28"/>
              </w:rPr>
            </w:pPr>
            <w:r w:rsidRPr="002634EC">
              <w:rPr>
                <w:sz w:val="28"/>
                <w:szCs w:val="28"/>
              </w:rPr>
              <w:t>«Волшебный мешочек»</w:t>
            </w:r>
            <w:r>
              <w:rPr>
                <w:sz w:val="28"/>
                <w:szCs w:val="28"/>
              </w:rPr>
              <w:t xml:space="preserve"> (воспитатель кладет в мешочек мелкие игрушки, дети достают их и определяют, клубочек какого цвета превратился в эту </w:t>
            </w:r>
            <w:r>
              <w:rPr>
                <w:sz w:val="28"/>
                <w:szCs w:val="28"/>
              </w:rPr>
              <w:lastRenderedPageBreak/>
              <w:t>игрушку).</w:t>
            </w:r>
          </w:p>
          <w:p w:rsidR="0099178C" w:rsidRDefault="0099178C" w:rsidP="00097B7A">
            <w:pPr>
              <w:rPr>
                <w:sz w:val="28"/>
                <w:szCs w:val="28"/>
              </w:rPr>
            </w:pPr>
            <w:r>
              <w:rPr>
                <w:sz w:val="28"/>
                <w:szCs w:val="28"/>
              </w:rPr>
              <w:t>«Что делает (делала) няня?».</w:t>
            </w:r>
          </w:p>
          <w:p w:rsidR="0099178C" w:rsidRDefault="0099178C" w:rsidP="00097B7A">
            <w:pPr>
              <w:rPr>
                <w:sz w:val="28"/>
                <w:szCs w:val="28"/>
              </w:rPr>
            </w:pPr>
            <w:r>
              <w:rPr>
                <w:sz w:val="28"/>
                <w:szCs w:val="28"/>
              </w:rPr>
              <w:t>«Чего не стало?», «Чудесный мешочек».</w:t>
            </w:r>
          </w:p>
        </w:tc>
        <w:tc>
          <w:tcPr>
            <w:tcW w:w="3343" w:type="dxa"/>
            <w:tcBorders>
              <w:left w:val="single" w:sz="4" w:space="0" w:color="auto"/>
            </w:tcBorders>
          </w:tcPr>
          <w:p w:rsidR="0099178C" w:rsidRDefault="0099178C" w:rsidP="00097B7A">
            <w:pPr>
              <w:rPr>
                <w:sz w:val="28"/>
                <w:szCs w:val="28"/>
              </w:rPr>
            </w:pPr>
            <w:r>
              <w:rPr>
                <w:sz w:val="28"/>
                <w:szCs w:val="28"/>
              </w:rPr>
              <w:lastRenderedPageBreak/>
              <w:t>«Волшебный мешочек» (дети находят в мешочке не утят).</w:t>
            </w:r>
          </w:p>
          <w:p w:rsidR="0099178C" w:rsidRDefault="0099178C" w:rsidP="00097B7A">
            <w:pPr>
              <w:rPr>
                <w:sz w:val="28"/>
                <w:szCs w:val="28"/>
              </w:rPr>
            </w:pPr>
            <w:r>
              <w:rPr>
                <w:sz w:val="28"/>
                <w:szCs w:val="28"/>
              </w:rPr>
              <w:t>«</w:t>
            </w:r>
            <w:proofErr w:type="gramStart"/>
            <w:r>
              <w:rPr>
                <w:sz w:val="28"/>
                <w:szCs w:val="28"/>
              </w:rPr>
              <w:t>Теплый-холодный</w:t>
            </w:r>
            <w:proofErr w:type="gramEnd"/>
            <w:r>
              <w:rPr>
                <w:sz w:val="28"/>
                <w:szCs w:val="28"/>
              </w:rPr>
              <w:t>», «Легкий-тяжелый».</w:t>
            </w:r>
          </w:p>
          <w:p w:rsidR="0099178C" w:rsidRDefault="0099178C" w:rsidP="00097B7A">
            <w:pPr>
              <w:rPr>
                <w:sz w:val="28"/>
                <w:szCs w:val="28"/>
              </w:rPr>
            </w:pPr>
            <w:r>
              <w:rPr>
                <w:sz w:val="28"/>
                <w:szCs w:val="28"/>
              </w:rPr>
              <w:t>«Найди картинку» (изображение повара).</w:t>
            </w:r>
          </w:p>
          <w:p w:rsidR="0099178C" w:rsidRDefault="0099178C" w:rsidP="00097B7A">
            <w:pPr>
              <w:rPr>
                <w:sz w:val="28"/>
                <w:szCs w:val="28"/>
              </w:rPr>
            </w:pPr>
            <w:r>
              <w:rPr>
                <w:sz w:val="28"/>
                <w:szCs w:val="28"/>
              </w:rPr>
              <w:lastRenderedPageBreak/>
              <w:t>Игра-лабиринт «Помоги зайчику перейти улицу».</w:t>
            </w:r>
          </w:p>
          <w:p w:rsidR="0099178C" w:rsidRPr="00E00086" w:rsidRDefault="0099178C" w:rsidP="00097B7A">
            <w:pPr>
              <w:rPr>
                <w:sz w:val="28"/>
                <w:szCs w:val="28"/>
              </w:rPr>
            </w:pPr>
            <w:r>
              <w:rPr>
                <w:sz w:val="28"/>
                <w:szCs w:val="28"/>
              </w:rPr>
              <w:t>«Светофор»</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Музыкально-дидактические игры</w:t>
            </w:r>
          </w:p>
        </w:tc>
        <w:tc>
          <w:tcPr>
            <w:tcW w:w="2753" w:type="dxa"/>
            <w:tcBorders>
              <w:right w:val="single" w:sz="4" w:space="0" w:color="auto"/>
            </w:tcBorders>
          </w:tcPr>
          <w:p w:rsidR="0099178C" w:rsidRDefault="0099178C" w:rsidP="00097B7A">
            <w:pPr>
              <w:rPr>
                <w:sz w:val="28"/>
                <w:szCs w:val="28"/>
              </w:rPr>
            </w:pPr>
            <w:r>
              <w:rPr>
                <w:sz w:val="28"/>
                <w:szCs w:val="28"/>
              </w:rPr>
              <w:t>Выполнение музыкально-ритмических движений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«Полянка» (Г. Фрида).</w:t>
            </w:r>
          </w:p>
          <w:p w:rsidR="0099178C" w:rsidRDefault="0099178C" w:rsidP="00097B7A">
            <w:pPr>
              <w:rPr>
                <w:sz w:val="28"/>
                <w:szCs w:val="28"/>
              </w:rPr>
            </w:pPr>
            <w:r>
              <w:rPr>
                <w:sz w:val="28"/>
                <w:szCs w:val="28"/>
              </w:rPr>
              <w:t>Исполнение песни «Смотрит солнышко в окошко».</w:t>
            </w:r>
          </w:p>
          <w:p w:rsidR="0099178C" w:rsidRDefault="0099178C" w:rsidP="00097B7A">
            <w:pPr>
              <w:rPr>
                <w:sz w:val="28"/>
                <w:szCs w:val="28"/>
              </w:rPr>
            </w:pPr>
            <w:r>
              <w:rPr>
                <w:sz w:val="28"/>
                <w:szCs w:val="28"/>
              </w:rPr>
              <w:t>Игра-забава «Веселый мишка», «Мишутка пляшет» (Е. Д. Макшанцевой)</w:t>
            </w:r>
          </w:p>
          <w:p w:rsidR="0099178C" w:rsidRDefault="0099178C" w:rsidP="00097B7A">
            <w:pPr>
              <w:rPr>
                <w:sz w:val="28"/>
                <w:szCs w:val="28"/>
              </w:rPr>
            </w:pPr>
          </w:p>
        </w:tc>
        <w:tc>
          <w:tcPr>
            <w:tcW w:w="3350" w:type="dxa"/>
            <w:gridSpan w:val="3"/>
            <w:tcBorders>
              <w:left w:val="single" w:sz="4" w:space="0" w:color="auto"/>
              <w:right w:val="single" w:sz="4" w:space="0" w:color="auto"/>
            </w:tcBorders>
          </w:tcPr>
          <w:p w:rsidR="0099178C" w:rsidRDefault="0099178C" w:rsidP="00097B7A">
            <w:pPr>
              <w:rPr>
                <w:sz w:val="28"/>
                <w:szCs w:val="28"/>
              </w:rPr>
            </w:pPr>
            <w:proofErr w:type="gramStart"/>
            <w:r>
              <w:rPr>
                <w:sz w:val="28"/>
                <w:szCs w:val="28"/>
              </w:rPr>
              <w:t>Прослушивание песенки «Кря-кря»  (сл. Н. Чечериной, муз.</w:t>
            </w:r>
            <w:proofErr w:type="gramEnd"/>
            <w:r>
              <w:rPr>
                <w:sz w:val="28"/>
                <w:szCs w:val="28"/>
              </w:rPr>
              <w:t xml:space="preserve"> </w:t>
            </w:r>
            <w:proofErr w:type="gramStart"/>
            <w:r>
              <w:rPr>
                <w:sz w:val="28"/>
                <w:szCs w:val="28"/>
              </w:rPr>
              <w:t>И.Арсеева).</w:t>
            </w:r>
            <w:proofErr w:type="gramEnd"/>
          </w:p>
          <w:p w:rsidR="0099178C" w:rsidRDefault="0099178C" w:rsidP="00097B7A">
            <w:pPr>
              <w:rPr>
                <w:sz w:val="28"/>
                <w:szCs w:val="28"/>
              </w:rPr>
            </w:pPr>
            <w:r>
              <w:rPr>
                <w:sz w:val="28"/>
                <w:szCs w:val="28"/>
              </w:rPr>
              <w:t>Исполнение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«Петушок,</w:t>
            </w:r>
          </w:p>
          <w:p w:rsidR="0099178C" w:rsidRDefault="0099178C" w:rsidP="00097B7A">
            <w:pPr>
              <w:rPr>
                <w:sz w:val="28"/>
                <w:szCs w:val="28"/>
              </w:rPr>
            </w:pPr>
            <w:r>
              <w:rPr>
                <w:sz w:val="28"/>
                <w:szCs w:val="28"/>
              </w:rPr>
              <w:t>петушок…».</w:t>
            </w:r>
          </w:p>
          <w:p w:rsidR="0099178C" w:rsidRDefault="0099178C" w:rsidP="00097B7A">
            <w:pPr>
              <w:rPr>
                <w:sz w:val="28"/>
                <w:szCs w:val="28"/>
              </w:rPr>
            </w:pPr>
            <w:proofErr w:type="gramStart"/>
            <w:r>
              <w:rPr>
                <w:sz w:val="28"/>
                <w:szCs w:val="28"/>
              </w:rPr>
              <w:t>Прослушивание музыкальной композиции «Игра  с воздушными шарами» (муз.</w:t>
            </w:r>
            <w:proofErr w:type="gramEnd"/>
            <w:r>
              <w:rPr>
                <w:sz w:val="28"/>
                <w:szCs w:val="28"/>
              </w:rPr>
              <w:t xml:space="preserve"> </w:t>
            </w:r>
            <w:proofErr w:type="gramStart"/>
            <w:r>
              <w:rPr>
                <w:sz w:val="28"/>
                <w:szCs w:val="28"/>
              </w:rPr>
              <w:t>М. Раухвергера).</w:t>
            </w:r>
            <w:proofErr w:type="gramEnd"/>
          </w:p>
          <w:p w:rsidR="0099178C" w:rsidRDefault="0099178C" w:rsidP="00097B7A">
            <w:pPr>
              <w:rPr>
                <w:sz w:val="28"/>
                <w:szCs w:val="28"/>
              </w:rPr>
            </w:pP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Исполнение музыкально-</w:t>
            </w:r>
            <w:proofErr w:type="gramStart"/>
            <w:r>
              <w:rPr>
                <w:sz w:val="28"/>
                <w:szCs w:val="28"/>
              </w:rPr>
              <w:t>ритмических движений</w:t>
            </w:r>
            <w:proofErr w:type="gramEnd"/>
            <w:r>
              <w:rPr>
                <w:sz w:val="28"/>
                <w:szCs w:val="28"/>
              </w:rPr>
              <w:t xml:space="preserve"> под муз. «Куры и петух» (из «Карнавала животных» К.Сен-Санса).</w:t>
            </w:r>
          </w:p>
          <w:p w:rsidR="0099178C" w:rsidRDefault="0099178C" w:rsidP="00097B7A">
            <w:pPr>
              <w:rPr>
                <w:sz w:val="28"/>
                <w:szCs w:val="28"/>
              </w:rPr>
            </w:pPr>
            <w:r w:rsidRPr="00136114">
              <w:rPr>
                <w:sz w:val="28"/>
                <w:szCs w:val="28"/>
              </w:rPr>
              <w:t>Исполнение музыкально-</w:t>
            </w:r>
            <w:proofErr w:type="gramStart"/>
            <w:r w:rsidRPr="00136114">
              <w:rPr>
                <w:sz w:val="28"/>
                <w:szCs w:val="28"/>
              </w:rPr>
              <w:t>ритмических движений</w:t>
            </w:r>
            <w:proofErr w:type="gramEnd"/>
            <w:r>
              <w:rPr>
                <w:sz w:val="28"/>
                <w:szCs w:val="28"/>
              </w:rPr>
              <w:t xml:space="preserve"> «Пляска» (в обр. Р. Рустамова).</w:t>
            </w:r>
          </w:p>
          <w:p w:rsidR="0099178C" w:rsidRDefault="0099178C" w:rsidP="00097B7A">
            <w:pPr>
              <w:rPr>
                <w:sz w:val="28"/>
                <w:szCs w:val="28"/>
              </w:rPr>
            </w:pPr>
            <w:proofErr w:type="gramStart"/>
            <w:r>
              <w:rPr>
                <w:sz w:val="28"/>
                <w:szCs w:val="28"/>
              </w:rPr>
              <w:t>Игра-песенка «Неваляшка» (сл.З. Петровой, муз.</w:t>
            </w:r>
            <w:proofErr w:type="gramEnd"/>
            <w:r>
              <w:rPr>
                <w:sz w:val="28"/>
                <w:szCs w:val="28"/>
              </w:rPr>
              <w:t xml:space="preserve"> </w:t>
            </w:r>
            <w:proofErr w:type="gramStart"/>
            <w:r>
              <w:rPr>
                <w:sz w:val="28"/>
                <w:szCs w:val="28"/>
              </w:rPr>
              <w:t>З. Левиной).</w:t>
            </w:r>
            <w:proofErr w:type="gramEnd"/>
          </w:p>
        </w:tc>
        <w:tc>
          <w:tcPr>
            <w:tcW w:w="3343" w:type="dxa"/>
            <w:tcBorders>
              <w:left w:val="single" w:sz="4" w:space="0" w:color="auto"/>
            </w:tcBorders>
          </w:tcPr>
          <w:p w:rsidR="0099178C" w:rsidRPr="00E00086" w:rsidRDefault="0099178C" w:rsidP="00097B7A">
            <w:pPr>
              <w:rPr>
                <w:sz w:val="28"/>
                <w:szCs w:val="28"/>
              </w:rPr>
            </w:pPr>
            <w:r>
              <w:rPr>
                <w:sz w:val="28"/>
                <w:szCs w:val="28"/>
              </w:rPr>
              <w:t>Выполнение движений под музыку «Осенью» С. М. Майкапара.</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Сюжетно-ролевые игры</w:t>
            </w:r>
          </w:p>
        </w:tc>
        <w:tc>
          <w:tcPr>
            <w:tcW w:w="2753" w:type="dxa"/>
            <w:tcBorders>
              <w:right w:val="single" w:sz="4" w:space="0" w:color="auto"/>
            </w:tcBorders>
          </w:tcPr>
          <w:p w:rsidR="0099178C" w:rsidRDefault="0099178C" w:rsidP="00097B7A">
            <w:pPr>
              <w:rPr>
                <w:sz w:val="28"/>
                <w:szCs w:val="28"/>
              </w:rPr>
            </w:pPr>
            <w:r>
              <w:rPr>
                <w:sz w:val="28"/>
                <w:szCs w:val="28"/>
              </w:rPr>
              <w:t>«Семья»,</w:t>
            </w:r>
          </w:p>
          <w:p w:rsidR="0099178C" w:rsidRDefault="0099178C" w:rsidP="00097B7A">
            <w:pPr>
              <w:rPr>
                <w:sz w:val="28"/>
                <w:szCs w:val="28"/>
              </w:rPr>
            </w:pPr>
            <w:r>
              <w:rPr>
                <w:sz w:val="28"/>
                <w:szCs w:val="28"/>
              </w:rPr>
              <w:t>«Готовим обед»</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«Больница», « Детский сад»</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«Магазин», «Принимаем гостей»</w:t>
            </w:r>
          </w:p>
        </w:tc>
        <w:tc>
          <w:tcPr>
            <w:tcW w:w="3343" w:type="dxa"/>
            <w:tcBorders>
              <w:left w:val="single" w:sz="4" w:space="0" w:color="auto"/>
            </w:tcBorders>
          </w:tcPr>
          <w:p w:rsidR="0099178C" w:rsidRPr="00E00086" w:rsidRDefault="0099178C" w:rsidP="00097B7A">
            <w:pPr>
              <w:rPr>
                <w:sz w:val="28"/>
                <w:szCs w:val="28"/>
              </w:rPr>
            </w:pPr>
            <w:r>
              <w:rPr>
                <w:sz w:val="28"/>
                <w:szCs w:val="28"/>
              </w:rPr>
              <w:t>«Мы строители», «Поездка на автобусе»</w:t>
            </w:r>
          </w:p>
        </w:tc>
      </w:tr>
      <w:tr w:rsidR="0099178C" w:rsidRPr="000842A1" w:rsidTr="00097B7A">
        <w:trPr>
          <w:trHeight w:val="679"/>
        </w:trPr>
        <w:tc>
          <w:tcPr>
            <w:tcW w:w="3341" w:type="dxa"/>
            <w:gridSpan w:val="2"/>
          </w:tcPr>
          <w:p w:rsidR="0099178C" w:rsidRDefault="0099178C" w:rsidP="00097B7A">
            <w:pPr>
              <w:rPr>
                <w:sz w:val="28"/>
                <w:szCs w:val="28"/>
              </w:rPr>
            </w:pPr>
          </w:p>
          <w:p w:rsidR="0099178C" w:rsidRDefault="0099178C" w:rsidP="00097B7A">
            <w:pPr>
              <w:rPr>
                <w:sz w:val="28"/>
                <w:szCs w:val="28"/>
              </w:rPr>
            </w:pPr>
          </w:p>
          <w:p w:rsidR="0099178C" w:rsidRDefault="0099178C" w:rsidP="00097B7A">
            <w:pPr>
              <w:rPr>
                <w:sz w:val="28"/>
                <w:szCs w:val="28"/>
              </w:rPr>
            </w:pPr>
          </w:p>
          <w:p w:rsidR="0099178C" w:rsidRPr="000842A1" w:rsidRDefault="0099178C" w:rsidP="00097B7A">
            <w:pPr>
              <w:rPr>
                <w:sz w:val="28"/>
                <w:szCs w:val="28"/>
              </w:rPr>
            </w:pPr>
            <w:r>
              <w:rPr>
                <w:sz w:val="28"/>
                <w:szCs w:val="28"/>
              </w:rPr>
              <w:t>Театрализованные игры</w:t>
            </w:r>
          </w:p>
        </w:tc>
        <w:tc>
          <w:tcPr>
            <w:tcW w:w="2753" w:type="dxa"/>
            <w:tcBorders>
              <w:right w:val="single" w:sz="4" w:space="0" w:color="auto"/>
            </w:tcBorders>
          </w:tcPr>
          <w:p w:rsidR="0099178C" w:rsidRDefault="0099178C" w:rsidP="00097B7A">
            <w:pPr>
              <w:rPr>
                <w:sz w:val="28"/>
                <w:szCs w:val="28"/>
              </w:rPr>
            </w:pPr>
            <w:r>
              <w:rPr>
                <w:sz w:val="28"/>
                <w:szCs w:val="28"/>
              </w:rPr>
              <w:t>«На нашем дворе»</w:t>
            </w:r>
          </w:p>
          <w:p w:rsidR="0099178C" w:rsidRDefault="0099178C" w:rsidP="00097B7A">
            <w:pPr>
              <w:rPr>
                <w:sz w:val="28"/>
                <w:szCs w:val="28"/>
              </w:rPr>
            </w:pPr>
            <w:r w:rsidRPr="00594BC4">
              <w:rPr>
                <w:b/>
                <w:sz w:val="28"/>
                <w:szCs w:val="28"/>
                <w:u w:val="single"/>
              </w:rPr>
              <w:t>Цель:</w:t>
            </w:r>
            <w:r>
              <w:rPr>
                <w:b/>
                <w:sz w:val="28"/>
                <w:szCs w:val="28"/>
                <w:u w:val="single"/>
              </w:rPr>
              <w:t xml:space="preserve"> </w:t>
            </w:r>
            <w:r>
              <w:rPr>
                <w:sz w:val="28"/>
                <w:szCs w:val="28"/>
              </w:rPr>
              <w:t>пробуждать желание подражать интонации голоса взрослого</w:t>
            </w:r>
          </w:p>
          <w:p w:rsidR="0099178C" w:rsidRPr="00594BC4" w:rsidRDefault="0099178C" w:rsidP="00097B7A">
            <w:pPr>
              <w:rPr>
                <w:sz w:val="28"/>
                <w:szCs w:val="28"/>
              </w:rPr>
            </w:pPr>
            <w:r>
              <w:rPr>
                <w:sz w:val="28"/>
                <w:szCs w:val="28"/>
              </w:rPr>
              <w:t xml:space="preserve">См.кн. «Развитие </w:t>
            </w:r>
            <w:r>
              <w:rPr>
                <w:sz w:val="28"/>
                <w:szCs w:val="28"/>
              </w:rPr>
              <w:lastRenderedPageBreak/>
              <w:t>игровой деятельности» Н.Ф.Губанова стр.38</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lastRenderedPageBreak/>
              <w:t>«Солнышко встает»</w:t>
            </w:r>
          </w:p>
          <w:p w:rsidR="0099178C" w:rsidRPr="00594BC4" w:rsidRDefault="0099178C" w:rsidP="00097B7A">
            <w:pPr>
              <w:rPr>
                <w:sz w:val="28"/>
                <w:szCs w:val="28"/>
              </w:rPr>
            </w:pPr>
            <w:r w:rsidRPr="00594BC4">
              <w:rPr>
                <w:b/>
                <w:sz w:val="28"/>
                <w:szCs w:val="28"/>
                <w:u w:val="single"/>
              </w:rPr>
              <w:t xml:space="preserve">Цель: </w:t>
            </w:r>
            <w:r>
              <w:rPr>
                <w:sz w:val="28"/>
                <w:szCs w:val="28"/>
              </w:rPr>
              <w:t>дать эмоциональный заряд, вызвать двигательную активность</w:t>
            </w:r>
          </w:p>
          <w:p w:rsidR="0099178C" w:rsidRPr="000842A1" w:rsidRDefault="0099178C" w:rsidP="00097B7A">
            <w:pPr>
              <w:rPr>
                <w:sz w:val="28"/>
                <w:szCs w:val="28"/>
              </w:rPr>
            </w:pPr>
            <w:r w:rsidRPr="00594BC4">
              <w:rPr>
                <w:sz w:val="28"/>
                <w:szCs w:val="28"/>
              </w:rPr>
              <w:t xml:space="preserve">См.кн. «Развитие игровой </w:t>
            </w:r>
            <w:r w:rsidRPr="00594BC4">
              <w:rPr>
                <w:sz w:val="28"/>
                <w:szCs w:val="28"/>
              </w:rPr>
              <w:lastRenderedPageBreak/>
              <w:t>деятельности» Н.Ф.Губанова</w:t>
            </w:r>
            <w:r>
              <w:rPr>
                <w:sz w:val="28"/>
                <w:szCs w:val="28"/>
              </w:rPr>
              <w:t xml:space="preserve"> стр.39</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«Цветочная полянка»</w:t>
            </w:r>
          </w:p>
          <w:p w:rsidR="0099178C" w:rsidRPr="00594BC4" w:rsidRDefault="0099178C" w:rsidP="00097B7A">
            <w:pPr>
              <w:rPr>
                <w:sz w:val="28"/>
                <w:szCs w:val="28"/>
              </w:rPr>
            </w:pPr>
            <w:r w:rsidRPr="00594BC4">
              <w:rPr>
                <w:b/>
                <w:sz w:val="28"/>
                <w:szCs w:val="28"/>
                <w:u w:val="single"/>
              </w:rPr>
              <w:t xml:space="preserve">Цель: </w:t>
            </w:r>
            <w:r w:rsidRPr="00594BC4">
              <w:rPr>
                <w:sz w:val="28"/>
                <w:szCs w:val="28"/>
              </w:rPr>
              <w:t xml:space="preserve">дать эмоциональный заряд, </w:t>
            </w:r>
            <w:r>
              <w:rPr>
                <w:sz w:val="28"/>
                <w:szCs w:val="28"/>
              </w:rPr>
              <w:t>заинтересовать сюжетом игры</w:t>
            </w:r>
          </w:p>
          <w:p w:rsidR="0099178C" w:rsidRPr="000842A1" w:rsidRDefault="0099178C" w:rsidP="00097B7A">
            <w:pPr>
              <w:rPr>
                <w:sz w:val="28"/>
                <w:szCs w:val="28"/>
              </w:rPr>
            </w:pPr>
            <w:r w:rsidRPr="00594BC4">
              <w:rPr>
                <w:sz w:val="28"/>
                <w:szCs w:val="28"/>
              </w:rPr>
              <w:t xml:space="preserve">См.кн. «Развитие </w:t>
            </w:r>
            <w:r w:rsidRPr="00594BC4">
              <w:rPr>
                <w:sz w:val="28"/>
                <w:szCs w:val="28"/>
              </w:rPr>
              <w:lastRenderedPageBreak/>
              <w:t>игровой деятельности» Н.Ф.Губанова стр.</w:t>
            </w:r>
            <w:r>
              <w:rPr>
                <w:sz w:val="28"/>
                <w:szCs w:val="28"/>
              </w:rPr>
              <w:t>40</w:t>
            </w:r>
          </w:p>
        </w:tc>
        <w:tc>
          <w:tcPr>
            <w:tcW w:w="3343" w:type="dxa"/>
            <w:tcBorders>
              <w:left w:val="single" w:sz="4" w:space="0" w:color="auto"/>
            </w:tcBorders>
          </w:tcPr>
          <w:p w:rsidR="0099178C" w:rsidRPr="00E00086" w:rsidRDefault="0099178C" w:rsidP="00097B7A">
            <w:pPr>
              <w:rPr>
                <w:sz w:val="28"/>
                <w:szCs w:val="28"/>
              </w:rPr>
            </w:pPr>
            <w:r w:rsidRPr="00E00086">
              <w:rPr>
                <w:sz w:val="28"/>
                <w:szCs w:val="28"/>
              </w:rPr>
              <w:lastRenderedPageBreak/>
              <w:t>«</w:t>
            </w:r>
            <w:r>
              <w:rPr>
                <w:sz w:val="28"/>
                <w:szCs w:val="28"/>
              </w:rPr>
              <w:t>Напечем пирожков</w:t>
            </w:r>
            <w:r w:rsidRPr="00E00086">
              <w:rPr>
                <w:sz w:val="28"/>
                <w:szCs w:val="28"/>
              </w:rPr>
              <w:t>»</w:t>
            </w:r>
          </w:p>
          <w:p w:rsidR="0099178C" w:rsidRPr="00E00086" w:rsidRDefault="0099178C" w:rsidP="00097B7A">
            <w:pPr>
              <w:rPr>
                <w:sz w:val="28"/>
                <w:szCs w:val="28"/>
              </w:rPr>
            </w:pPr>
            <w:r w:rsidRPr="00E00086">
              <w:rPr>
                <w:b/>
                <w:sz w:val="28"/>
                <w:szCs w:val="28"/>
                <w:u w:val="single"/>
              </w:rPr>
              <w:t xml:space="preserve">Цель: </w:t>
            </w:r>
            <w:r w:rsidRPr="00E00086">
              <w:rPr>
                <w:sz w:val="28"/>
                <w:szCs w:val="28"/>
              </w:rPr>
              <w:t xml:space="preserve">дать </w:t>
            </w:r>
            <w:r>
              <w:rPr>
                <w:sz w:val="28"/>
                <w:szCs w:val="28"/>
              </w:rPr>
              <w:t>представление о сборе урожая зерновых, вовлекать в игру</w:t>
            </w:r>
          </w:p>
          <w:p w:rsidR="0099178C" w:rsidRPr="000842A1" w:rsidRDefault="0099178C" w:rsidP="00097B7A">
            <w:pPr>
              <w:rPr>
                <w:sz w:val="28"/>
                <w:szCs w:val="28"/>
              </w:rPr>
            </w:pPr>
            <w:r w:rsidRPr="00E00086">
              <w:rPr>
                <w:sz w:val="28"/>
                <w:szCs w:val="28"/>
              </w:rPr>
              <w:t xml:space="preserve">См.кн. «Развитие игровой </w:t>
            </w:r>
            <w:r w:rsidRPr="00E00086">
              <w:rPr>
                <w:sz w:val="28"/>
                <w:szCs w:val="28"/>
              </w:rPr>
              <w:lastRenderedPageBreak/>
              <w:t>деятельности» Н.Ф.Губанова стр.</w:t>
            </w:r>
            <w:r>
              <w:rPr>
                <w:sz w:val="28"/>
                <w:szCs w:val="28"/>
              </w:rPr>
              <w:t>41</w:t>
            </w:r>
          </w:p>
        </w:tc>
      </w:tr>
      <w:tr w:rsidR="0099178C" w:rsidRPr="000842A1" w:rsidTr="00097B7A">
        <w:trPr>
          <w:trHeight w:val="144"/>
        </w:trPr>
        <w:tc>
          <w:tcPr>
            <w:tcW w:w="1162" w:type="dxa"/>
            <w:vMerge w:val="restart"/>
            <w:tcBorders>
              <w:right w:val="single" w:sz="4" w:space="0" w:color="auto"/>
            </w:tcBorders>
          </w:tcPr>
          <w:p w:rsidR="0099178C" w:rsidRPr="000842A1" w:rsidRDefault="0099178C" w:rsidP="00097B7A">
            <w:pPr>
              <w:jc w:val="center"/>
              <w:rPr>
                <w:sz w:val="28"/>
                <w:szCs w:val="28"/>
              </w:rPr>
            </w:pPr>
            <w:r>
              <w:rPr>
                <w:sz w:val="28"/>
                <w:szCs w:val="28"/>
              </w:rPr>
              <w:lastRenderedPageBreak/>
              <w:t>Труд</w:t>
            </w:r>
          </w:p>
        </w:tc>
        <w:tc>
          <w:tcPr>
            <w:tcW w:w="2179" w:type="dxa"/>
            <w:tcBorders>
              <w:left w:val="single" w:sz="4" w:space="0" w:color="auto"/>
            </w:tcBorders>
          </w:tcPr>
          <w:p w:rsidR="0099178C" w:rsidRPr="000842A1" w:rsidRDefault="0099178C" w:rsidP="00097B7A">
            <w:pPr>
              <w:rPr>
                <w:sz w:val="28"/>
                <w:szCs w:val="28"/>
              </w:rPr>
            </w:pPr>
            <w:r>
              <w:rPr>
                <w:sz w:val="28"/>
                <w:szCs w:val="28"/>
              </w:rPr>
              <w:t>Поручения</w:t>
            </w:r>
          </w:p>
        </w:tc>
        <w:tc>
          <w:tcPr>
            <w:tcW w:w="2753" w:type="dxa"/>
            <w:tcBorders>
              <w:right w:val="single" w:sz="4" w:space="0" w:color="auto"/>
            </w:tcBorders>
          </w:tcPr>
          <w:p w:rsidR="0099178C" w:rsidRDefault="0099178C" w:rsidP="00097B7A">
            <w:pPr>
              <w:jc w:val="both"/>
              <w:rPr>
                <w:sz w:val="28"/>
                <w:szCs w:val="28"/>
              </w:rPr>
            </w:pPr>
            <w:r>
              <w:rPr>
                <w:sz w:val="28"/>
                <w:szCs w:val="28"/>
              </w:rPr>
              <w:t>Наведение порядка  в групповой комнате перед выходом на прогулку.</w:t>
            </w:r>
          </w:p>
          <w:p w:rsidR="0099178C" w:rsidRPr="000842A1" w:rsidRDefault="0099178C" w:rsidP="00097B7A">
            <w:pPr>
              <w:jc w:val="both"/>
              <w:rPr>
                <w:sz w:val="28"/>
                <w:szCs w:val="28"/>
              </w:rPr>
            </w:pPr>
            <w:r>
              <w:rPr>
                <w:sz w:val="28"/>
                <w:szCs w:val="28"/>
              </w:rPr>
              <w:t>Наблюдение за тем, как няня моет посуду и пол.</w:t>
            </w:r>
          </w:p>
        </w:tc>
        <w:tc>
          <w:tcPr>
            <w:tcW w:w="3319" w:type="dxa"/>
            <w:gridSpan w:val="2"/>
            <w:tcBorders>
              <w:left w:val="single" w:sz="4" w:space="0" w:color="auto"/>
              <w:right w:val="single" w:sz="4" w:space="0" w:color="auto"/>
            </w:tcBorders>
          </w:tcPr>
          <w:p w:rsidR="0099178C" w:rsidRDefault="0099178C" w:rsidP="00097B7A">
            <w:pPr>
              <w:jc w:val="center"/>
              <w:rPr>
                <w:sz w:val="28"/>
                <w:szCs w:val="28"/>
              </w:rPr>
            </w:pPr>
            <w:r>
              <w:rPr>
                <w:sz w:val="28"/>
                <w:szCs w:val="28"/>
              </w:rPr>
              <w:t>Положить игрушки на полку, поднять карандаш из-под стола, сложить кубики в коробку и т д.</w:t>
            </w:r>
          </w:p>
          <w:p w:rsidR="0099178C" w:rsidRPr="000842A1" w:rsidRDefault="0099178C" w:rsidP="00097B7A">
            <w:pPr>
              <w:jc w:val="center"/>
              <w:rPr>
                <w:sz w:val="28"/>
                <w:szCs w:val="28"/>
              </w:rPr>
            </w:pPr>
            <w:r w:rsidRPr="007F1DF7">
              <w:rPr>
                <w:sz w:val="28"/>
                <w:szCs w:val="28"/>
              </w:rPr>
              <w:t xml:space="preserve">Наблюдение за </w:t>
            </w:r>
            <w:r>
              <w:rPr>
                <w:sz w:val="28"/>
                <w:szCs w:val="28"/>
              </w:rPr>
              <w:t>тем, как няня накрывает на стол.</w:t>
            </w:r>
          </w:p>
        </w:tc>
        <w:tc>
          <w:tcPr>
            <w:tcW w:w="3213" w:type="dxa"/>
            <w:gridSpan w:val="2"/>
            <w:tcBorders>
              <w:left w:val="single" w:sz="4" w:space="0" w:color="auto"/>
              <w:right w:val="single" w:sz="4" w:space="0" w:color="auto"/>
            </w:tcBorders>
          </w:tcPr>
          <w:p w:rsidR="0099178C" w:rsidRDefault="0099178C" w:rsidP="00097B7A">
            <w:pPr>
              <w:jc w:val="center"/>
              <w:rPr>
                <w:sz w:val="28"/>
                <w:szCs w:val="28"/>
              </w:rPr>
            </w:pPr>
            <w:r>
              <w:rPr>
                <w:sz w:val="28"/>
                <w:szCs w:val="28"/>
              </w:rPr>
              <w:t>Учить детей аккуратно складывать одежду в шкафчик.</w:t>
            </w:r>
          </w:p>
          <w:p w:rsidR="0099178C" w:rsidRPr="000842A1" w:rsidRDefault="0099178C" w:rsidP="00097B7A">
            <w:pPr>
              <w:jc w:val="center"/>
              <w:rPr>
                <w:sz w:val="28"/>
                <w:szCs w:val="28"/>
              </w:rPr>
            </w:pPr>
            <w:r w:rsidRPr="007F1DF7">
              <w:rPr>
                <w:sz w:val="28"/>
                <w:szCs w:val="28"/>
              </w:rPr>
              <w:t>Наблюдение за тем, как нян</w:t>
            </w:r>
            <w:r>
              <w:rPr>
                <w:sz w:val="28"/>
                <w:szCs w:val="28"/>
              </w:rPr>
              <w:t>я вытирает с полок пыль, заправляет постель.</w:t>
            </w:r>
          </w:p>
        </w:tc>
        <w:tc>
          <w:tcPr>
            <w:tcW w:w="3358" w:type="dxa"/>
            <w:gridSpan w:val="2"/>
            <w:tcBorders>
              <w:left w:val="single" w:sz="4" w:space="0" w:color="auto"/>
            </w:tcBorders>
          </w:tcPr>
          <w:p w:rsidR="0099178C" w:rsidRPr="000842A1" w:rsidRDefault="0099178C" w:rsidP="00097B7A">
            <w:pPr>
              <w:jc w:val="center"/>
              <w:rPr>
                <w:sz w:val="28"/>
                <w:szCs w:val="28"/>
              </w:rPr>
            </w:pPr>
            <w:r>
              <w:rPr>
                <w:sz w:val="28"/>
                <w:szCs w:val="28"/>
              </w:rPr>
              <w:t>Дети самостоятельно убирают за собой игрушки, одеваются с небольшой помощью взрослого.</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 xml:space="preserve">В уголке природы </w:t>
            </w:r>
          </w:p>
        </w:tc>
        <w:tc>
          <w:tcPr>
            <w:tcW w:w="2753" w:type="dxa"/>
            <w:tcBorders>
              <w:right w:val="single" w:sz="4" w:space="0" w:color="auto"/>
            </w:tcBorders>
          </w:tcPr>
          <w:p w:rsidR="0099178C" w:rsidRPr="000842A1" w:rsidRDefault="0099178C" w:rsidP="00097B7A">
            <w:pPr>
              <w:jc w:val="both"/>
              <w:rPr>
                <w:sz w:val="28"/>
                <w:szCs w:val="28"/>
              </w:rPr>
            </w:pPr>
            <w:r>
              <w:rPr>
                <w:sz w:val="28"/>
                <w:szCs w:val="28"/>
              </w:rPr>
              <w:t xml:space="preserve">Рассматривание комнатных растений в групповой комнате </w:t>
            </w:r>
            <w:proofErr w:type="gramStart"/>
            <w:r>
              <w:rPr>
                <w:sz w:val="28"/>
                <w:szCs w:val="28"/>
              </w:rPr>
              <w:t xml:space="preserve">( </w:t>
            </w:r>
            <w:proofErr w:type="gramEnd"/>
            <w:r>
              <w:rPr>
                <w:sz w:val="28"/>
                <w:szCs w:val="28"/>
              </w:rPr>
              <w:t>рассматривать растения, не нанося им вреда)</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Pr>
                <w:sz w:val="28"/>
                <w:szCs w:val="28"/>
              </w:rPr>
              <w:t>Уход за комнатными растениями: дети под руководством воспитателя наблюдают, как поливают цветы из лейки.</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64021D">
              <w:rPr>
                <w:sz w:val="28"/>
                <w:szCs w:val="28"/>
              </w:rPr>
              <w:t xml:space="preserve">Уход за комнатными растениями: дети под руководством воспитателя наблюдают, как </w:t>
            </w:r>
            <w:r>
              <w:rPr>
                <w:sz w:val="28"/>
                <w:szCs w:val="28"/>
              </w:rPr>
              <w:t>взрослые вытирают пыль с листочков.</w:t>
            </w:r>
          </w:p>
        </w:tc>
        <w:tc>
          <w:tcPr>
            <w:tcW w:w="3358" w:type="dxa"/>
            <w:gridSpan w:val="2"/>
            <w:tcBorders>
              <w:left w:val="single" w:sz="4" w:space="0" w:color="auto"/>
            </w:tcBorders>
          </w:tcPr>
          <w:p w:rsidR="0099178C" w:rsidRPr="000842A1" w:rsidRDefault="0099178C" w:rsidP="00097B7A">
            <w:pPr>
              <w:jc w:val="both"/>
              <w:rPr>
                <w:sz w:val="28"/>
                <w:szCs w:val="28"/>
              </w:rPr>
            </w:pPr>
            <w:r w:rsidRPr="0064021D">
              <w:rPr>
                <w:sz w:val="28"/>
                <w:szCs w:val="28"/>
              </w:rPr>
              <w:t>Уход за комнатными растениями: дети под руководством воспитателя рыхлят палоч</w:t>
            </w:r>
            <w:r>
              <w:rPr>
                <w:sz w:val="28"/>
                <w:szCs w:val="28"/>
              </w:rPr>
              <w:t>кой землю в цветочном горшке.</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На прогулке</w:t>
            </w:r>
          </w:p>
        </w:tc>
        <w:tc>
          <w:tcPr>
            <w:tcW w:w="2753" w:type="dxa"/>
            <w:tcBorders>
              <w:right w:val="single" w:sz="4" w:space="0" w:color="auto"/>
            </w:tcBorders>
          </w:tcPr>
          <w:p w:rsidR="0099178C" w:rsidRPr="000842A1" w:rsidRDefault="0099178C" w:rsidP="00097B7A">
            <w:pPr>
              <w:jc w:val="center"/>
              <w:rPr>
                <w:sz w:val="28"/>
                <w:szCs w:val="28"/>
              </w:rPr>
            </w:pPr>
            <w:r>
              <w:rPr>
                <w:sz w:val="28"/>
                <w:szCs w:val="28"/>
              </w:rPr>
              <w:t>Наблюдение за старшими детьми, убирающими сухую траву с участка</w:t>
            </w:r>
          </w:p>
        </w:tc>
        <w:tc>
          <w:tcPr>
            <w:tcW w:w="3319" w:type="dxa"/>
            <w:gridSpan w:val="2"/>
            <w:tcBorders>
              <w:left w:val="single" w:sz="4" w:space="0" w:color="auto"/>
              <w:right w:val="single" w:sz="4" w:space="0" w:color="auto"/>
            </w:tcBorders>
          </w:tcPr>
          <w:p w:rsidR="0099178C" w:rsidRPr="000842A1" w:rsidRDefault="0099178C" w:rsidP="00097B7A">
            <w:pPr>
              <w:jc w:val="center"/>
              <w:rPr>
                <w:sz w:val="28"/>
                <w:szCs w:val="28"/>
              </w:rPr>
            </w:pPr>
            <w:r w:rsidRPr="007F1DF7">
              <w:rPr>
                <w:sz w:val="28"/>
                <w:szCs w:val="28"/>
              </w:rPr>
              <w:t xml:space="preserve">Наблюдение за старшими детьми, </w:t>
            </w:r>
            <w:r>
              <w:rPr>
                <w:sz w:val="28"/>
                <w:szCs w:val="28"/>
              </w:rPr>
              <w:t>подметающими дорожки</w:t>
            </w:r>
          </w:p>
        </w:tc>
        <w:tc>
          <w:tcPr>
            <w:tcW w:w="3213" w:type="dxa"/>
            <w:gridSpan w:val="2"/>
            <w:tcBorders>
              <w:left w:val="single" w:sz="4" w:space="0" w:color="auto"/>
              <w:right w:val="single" w:sz="4" w:space="0" w:color="auto"/>
            </w:tcBorders>
          </w:tcPr>
          <w:p w:rsidR="0099178C" w:rsidRPr="000842A1" w:rsidRDefault="0099178C" w:rsidP="00097B7A">
            <w:pPr>
              <w:jc w:val="center"/>
              <w:rPr>
                <w:sz w:val="28"/>
                <w:szCs w:val="28"/>
              </w:rPr>
            </w:pPr>
            <w:r>
              <w:rPr>
                <w:sz w:val="28"/>
                <w:szCs w:val="28"/>
              </w:rPr>
              <w:t>Наблюдение за тем, как старшие дети оказывают посильную помощь дворнику.</w:t>
            </w:r>
          </w:p>
        </w:tc>
        <w:tc>
          <w:tcPr>
            <w:tcW w:w="3358" w:type="dxa"/>
            <w:gridSpan w:val="2"/>
            <w:tcBorders>
              <w:left w:val="single" w:sz="4" w:space="0" w:color="auto"/>
            </w:tcBorders>
          </w:tcPr>
          <w:p w:rsidR="0099178C" w:rsidRPr="000842A1" w:rsidRDefault="0099178C" w:rsidP="00097B7A">
            <w:pPr>
              <w:jc w:val="center"/>
              <w:rPr>
                <w:sz w:val="28"/>
                <w:szCs w:val="28"/>
              </w:rPr>
            </w:pPr>
            <w:r>
              <w:rPr>
                <w:sz w:val="28"/>
                <w:szCs w:val="28"/>
              </w:rPr>
              <w:t>Наблюдение за работой дворника.</w:t>
            </w:r>
          </w:p>
        </w:tc>
      </w:tr>
      <w:tr w:rsidR="0099178C" w:rsidRPr="000842A1" w:rsidTr="00097B7A">
        <w:trPr>
          <w:trHeight w:val="2270"/>
        </w:trPr>
        <w:tc>
          <w:tcPr>
            <w:tcW w:w="1162" w:type="dxa"/>
            <w:vMerge w:val="restart"/>
            <w:tcBorders>
              <w:right w:val="single" w:sz="4" w:space="0" w:color="auto"/>
            </w:tcBorders>
          </w:tcPr>
          <w:p w:rsidR="0099178C" w:rsidRPr="000842A1" w:rsidRDefault="0099178C" w:rsidP="00097B7A">
            <w:pPr>
              <w:jc w:val="center"/>
              <w:rPr>
                <w:sz w:val="28"/>
                <w:szCs w:val="28"/>
              </w:rPr>
            </w:pPr>
            <w:r w:rsidRPr="000842A1">
              <w:rPr>
                <w:sz w:val="28"/>
                <w:szCs w:val="28"/>
              </w:rPr>
              <w:t>Безопасность</w:t>
            </w:r>
          </w:p>
          <w:p w:rsidR="0099178C" w:rsidRPr="000842A1" w:rsidRDefault="0099178C" w:rsidP="00097B7A">
            <w:pP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Ребёнок и его здоровье</w:t>
            </w:r>
          </w:p>
        </w:tc>
        <w:tc>
          <w:tcPr>
            <w:tcW w:w="2753" w:type="dxa"/>
            <w:tcBorders>
              <w:right w:val="single" w:sz="4" w:space="0" w:color="auto"/>
            </w:tcBorders>
          </w:tcPr>
          <w:p w:rsidR="0099178C" w:rsidRPr="000842A1" w:rsidRDefault="0099178C" w:rsidP="00097B7A">
            <w:pPr>
              <w:jc w:val="both"/>
              <w:rPr>
                <w:sz w:val="28"/>
                <w:szCs w:val="28"/>
              </w:rPr>
            </w:pPr>
            <w:r>
              <w:rPr>
                <w:sz w:val="28"/>
                <w:szCs w:val="28"/>
              </w:rPr>
              <w:t xml:space="preserve">Знакомство с элементарными правилами поведения в д/с: играть с детьми, не мешая им и не причиняя боль; уходить из д/с  </w:t>
            </w:r>
            <w:proofErr w:type="gramStart"/>
            <w:r>
              <w:rPr>
                <w:sz w:val="28"/>
                <w:szCs w:val="28"/>
              </w:rPr>
              <w:t>с</w:t>
            </w:r>
            <w:proofErr w:type="gramEnd"/>
            <w:r>
              <w:rPr>
                <w:sz w:val="28"/>
                <w:szCs w:val="28"/>
              </w:rPr>
              <w:t xml:space="preserve"> родителями.</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sidRPr="00087915">
              <w:rPr>
                <w:sz w:val="28"/>
                <w:szCs w:val="28"/>
              </w:rPr>
              <w:t>Знакомство с элементарными правилами поведения в д/</w:t>
            </w:r>
            <w:proofErr w:type="gramStart"/>
            <w:r w:rsidRPr="00087915">
              <w:rPr>
                <w:sz w:val="28"/>
                <w:szCs w:val="28"/>
              </w:rPr>
              <w:t>с</w:t>
            </w:r>
            <w:proofErr w:type="gramEnd"/>
            <w:r w:rsidRPr="00087915">
              <w:rPr>
                <w:sz w:val="28"/>
                <w:szCs w:val="28"/>
              </w:rPr>
              <w:t>:</w:t>
            </w:r>
            <w:r>
              <w:rPr>
                <w:sz w:val="28"/>
                <w:szCs w:val="28"/>
              </w:rPr>
              <w:t xml:space="preserve"> нельзя брать </w:t>
            </w:r>
            <w:proofErr w:type="gramStart"/>
            <w:r>
              <w:rPr>
                <w:sz w:val="28"/>
                <w:szCs w:val="28"/>
              </w:rPr>
              <w:t>в</w:t>
            </w:r>
            <w:proofErr w:type="gramEnd"/>
            <w:r>
              <w:rPr>
                <w:sz w:val="28"/>
                <w:szCs w:val="28"/>
              </w:rPr>
              <w:t xml:space="preserve"> рот несъедобные предметы, нельзя засовывать в нос и ухо какие-либо предметы. </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087915">
              <w:rPr>
                <w:sz w:val="28"/>
                <w:szCs w:val="28"/>
              </w:rPr>
              <w:t>Знакомство с элементарными правилами</w:t>
            </w:r>
            <w:r>
              <w:rPr>
                <w:sz w:val="28"/>
                <w:szCs w:val="28"/>
              </w:rPr>
              <w:t xml:space="preserve"> безопасного передвижения в помещении: быть осторожными при спуске и подъеме по лестнице; держаться за перила.</w:t>
            </w:r>
          </w:p>
        </w:tc>
        <w:tc>
          <w:tcPr>
            <w:tcW w:w="3358" w:type="dxa"/>
            <w:gridSpan w:val="2"/>
            <w:tcBorders>
              <w:left w:val="single" w:sz="4" w:space="0" w:color="auto"/>
            </w:tcBorders>
          </w:tcPr>
          <w:p w:rsidR="0099178C" w:rsidRPr="000842A1" w:rsidRDefault="0099178C" w:rsidP="00097B7A">
            <w:pPr>
              <w:jc w:val="both"/>
              <w:rPr>
                <w:sz w:val="28"/>
                <w:szCs w:val="28"/>
              </w:rPr>
            </w:pPr>
            <w:r w:rsidRPr="007F67D3">
              <w:rPr>
                <w:sz w:val="28"/>
                <w:szCs w:val="28"/>
              </w:rPr>
              <w:t>Знакомство с элементарными правилами безопасного передвижения в помещении: быть осторожными при спуске и подъеме по лестнице; держаться за перила.</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 xml:space="preserve">Ребёнок на улице </w:t>
            </w:r>
          </w:p>
        </w:tc>
        <w:tc>
          <w:tcPr>
            <w:tcW w:w="2753" w:type="dxa"/>
            <w:tcBorders>
              <w:right w:val="single" w:sz="4" w:space="0" w:color="auto"/>
            </w:tcBorders>
          </w:tcPr>
          <w:p w:rsidR="0099178C" w:rsidRPr="000842A1" w:rsidRDefault="0099178C" w:rsidP="00097B7A">
            <w:pPr>
              <w:jc w:val="both"/>
              <w:rPr>
                <w:sz w:val="28"/>
                <w:szCs w:val="28"/>
              </w:rPr>
            </w:pPr>
            <w:r w:rsidRPr="007F67D3">
              <w:rPr>
                <w:sz w:val="28"/>
                <w:szCs w:val="28"/>
              </w:rPr>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sidRPr="007F67D3">
              <w:rPr>
                <w:sz w:val="28"/>
                <w:szCs w:val="28"/>
              </w:rPr>
              <w:lastRenderedPageBreak/>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7F67D3">
              <w:rPr>
                <w:sz w:val="28"/>
                <w:szCs w:val="28"/>
              </w:rPr>
              <w:lastRenderedPageBreak/>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8" w:type="dxa"/>
            <w:gridSpan w:val="2"/>
            <w:tcBorders>
              <w:left w:val="single" w:sz="4" w:space="0" w:color="auto"/>
            </w:tcBorders>
          </w:tcPr>
          <w:p w:rsidR="0099178C" w:rsidRPr="000842A1" w:rsidRDefault="0099178C" w:rsidP="00097B7A">
            <w:pPr>
              <w:jc w:val="both"/>
              <w:rPr>
                <w:sz w:val="28"/>
                <w:szCs w:val="28"/>
              </w:rPr>
            </w:pPr>
            <w:r w:rsidRPr="009852CF">
              <w:rPr>
                <w:sz w:val="28"/>
                <w:szCs w:val="28"/>
              </w:rPr>
              <w:lastRenderedPageBreak/>
              <w:t xml:space="preserve">Знакомство с элементарными </w:t>
            </w:r>
            <w:r w:rsidRPr="009852CF">
              <w:rPr>
                <w:sz w:val="28"/>
                <w:szCs w:val="28"/>
              </w:rPr>
              <w:lastRenderedPageBreak/>
              <w:t>правилами безопа</w:t>
            </w:r>
            <w:r>
              <w:rPr>
                <w:sz w:val="28"/>
                <w:szCs w:val="28"/>
              </w:rPr>
              <w:t>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0842A1" w:rsidTr="00097B7A">
        <w:trPr>
          <w:trHeight w:val="144"/>
        </w:trPr>
        <w:tc>
          <w:tcPr>
            <w:tcW w:w="3341" w:type="dxa"/>
            <w:gridSpan w:val="2"/>
            <w:tcBorders>
              <w:bottom w:val="single" w:sz="4" w:space="0" w:color="auto"/>
            </w:tcBorders>
          </w:tcPr>
          <w:p w:rsidR="0099178C" w:rsidRDefault="0099178C" w:rsidP="00097B7A">
            <w:pPr>
              <w:rPr>
                <w:sz w:val="28"/>
                <w:szCs w:val="28"/>
              </w:rPr>
            </w:pPr>
            <w:r>
              <w:rPr>
                <w:sz w:val="28"/>
                <w:szCs w:val="28"/>
              </w:rPr>
              <w:lastRenderedPageBreak/>
              <w:t>Работа с родителями</w:t>
            </w:r>
          </w:p>
        </w:tc>
        <w:tc>
          <w:tcPr>
            <w:tcW w:w="2753" w:type="dxa"/>
            <w:tcBorders>
              <w:right w:val="single" w:sz="4" w:space="0" w:color="auto"/>
            </w:tcBorders>
          </w:tcPr>
          <w:p w:rsidR="0099178C" w:rsidRPr="007F67D3" w:rsidRDefault="0099178C" w:rsidP="00097B7A">
            <w:pPr>
              <w:jc w:val="both"/>
              <w:rPr>
                <w:sz w:val="28"/>
                <w:szCs w:val="28"/>
              </w:rPr>
            </w:pPr>
          </w:p>
        </w:tc>
        <w:tc>
          <w:tcPr>
            <w:tcW w:w="3319" w:type="dxa"/>
            <w:gridSpan w:val="2"/>
            <w:tcBorders>
              <w:left w:val="single" w:sz="4" w:space="0" w:color="auto"/>
              <w:right w:val="single" w:sz="4" w:space="0" w:color="auto"/>
            </w:tcBorders>
          </w:tcPr>
          <w:p w:rsidR="0099178C" w:rsidRPr="007F67D3" w:rsidRDefault="0099178C" w:rsidP="00097B7A">
            <w:pPr>
              <w:jc w:val="both"/>
              <w:rPr>
                <w:sz w:val="28"/>
                <w:szCs w:val="28"/>
              </w:rPr>
            </w:pPr>
            <w:r>
              <w:rPr>
                <w:sz w:val="28"/>
                <w:szCs w:val="28"/>
              </w:rPr>
              <w:t>Беседа об организации двигательной активности детей</w:t>
            </w:r>
          </w:p>
        </w:tc>
        <w:tc>
          <w:tcPr>
            <w:tcW w:w="3213" w:type="dxa"/>
            <w:gridSpan w:val="2"/>
            <w:tcBorders>
              <w:left w:val="single" w:sz="4" w:space="0" w:color="auto"/>
              <w:right w:val="single" w:sz="4" w:space="0" w:color="auto"/>
            </w:tcBorders>
          </w:tcPr>
          <w:p w:rsidR="0099178C" w:rsidRPr="007F67D3" w:rsidRDefault="0099178C" w:rsidP="00097B7A">
            <w:pPr>
              <w:jc w:val="both"/>
              <w:rPr>
                <w:sz w:val="28"/>
                <w:szCs w:val="28"/>
              </w:rPr>
            </w:pPr>
          </w:p>
        </w:tc>
        <w:tc>
          <w:tcPr>
            <w:tcW w:w="3358" w:type="dxa"/>
            <w:gridSpan w:val="2"/>
            <w:tcBorders>
              <w:left w:val="single" w:sz="4" w:space="0" w:color="auto"/>
            </w:tcBorders>
          </w:tcPr>
          <w:p w:rsidR="0099178C" w:rsidRPr="009852CF" w:rsidRDefault="0099178C" w:rsidP="00097B7A">
            <w:pPr>
              <w:jc w:val="both"/>
              <w:rPr>
                <w:sz w:val="28"/>
                <w:szCs w:val="28"/>
              </w:rPr>
            </w:pPr>
          </w:p>
        </w:tc>
      </w:tr>
      <w:tr w:rsidR="0099178C" w:rsidRPr="000842A1" w:rsidTr="00097B7A">
        <w:trPr>
          <w:trHeight w:val="144"/>
        </w:trPr>
        <w:tc>
          <w:tcPr>
            <w:tcW w:w="3341" w:type="dxa"/>
            <w:gridSpan w:val="2"/>
            <w:tcBorders>
              <w:top w:val="single" w:sz="4" w:space="0" w:color="auto"/>
            </w:tcBorders>
          </w:tcPr>
          <w:p w:rsidR="0099178C" w:rsidRPr="000842A1" w:rsidRDefault="0099178C" w:rsidP="00097B7A">
            <w:pPr>
              <w:jc w:val="center"/>
              <w:rPr>
                <w:sz w:val="28"/>
                <w:szCs w:val="28"/>
              </w:rPr>
            </w:pPr>
            <w:r w:rsidRPr="000842A1">
              <w:rPr>
                <w:sz w:val="28"/>
                <w:szCs w:val="28"/>
              </w:rPr>
              <w:t>Итоговое мероприятие</w:t>
            </w:r>
          </w:p>
        </w:tc>
        <w:tc>
          <w:tcPr>
            <w:tcW w:w="12643" w:type="dxa"/>
            <w:gridSpan w:val="7"/>
          </w:tcPr>
          <w:p w:rsidR="0099178C" w:rsidRPr="000842A1" w:rsidRDefault="0099178C" w:rsidP="00097B7A">
            <w:pPr>
              <w:jc w:val="center"/>
              <w:rPr>
                <w:sz w:val="28"/>
                <w:szCs w:val="28"/>
              </w:rPr>
            </w:pPr>
            <w:r>
              <w:rPr>
                <w:sz w:val="28"/>
                <w:szCs w:val="28"/>
              </w:rPr>
              <w:t>Фотовыставка «Я в детском саду»</w:t>
            </w:r>
          </w:p>
        </w:tc>
      </w:tr>
    </w:tbl>
    <w:p w:rsidR="0099178C" w:rsidRPr="00414F69" w:rsidRDefault="0099178C" w:rsidP="0099178C">
      <w:pPr>
        <w:jc w:val="center"/>
        <w:rPr>
          <w:b/>
          <w:sz w:val="32"/>
          <w:szCs w:val="32"/>
        </w:rPr>
      </w:pPr>
      <w:r>
        <w:rPr>
          <w:b/>
          <w:sz w:val="32"/>
          <w:szCs w:val="32"/>
        </w:rPr>
        <w:t>ОКТЯБРЬ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Образовательные области</w:t>
            </w:r>
          </w:p>
        </w:tc>
        <w:tc>
          <w:tcPr>
            <w:tcW w:w="2749" w:type="dxa"/>
          </w:tcPr>
          <w:p w:rsidR="0099178C" w:rsidRPr="004C3212" w:rsidRDefault="0099178C" w:rsidP="00097B7A">
            <w:pPr>
              <w:rPr>
                <w:sz w:val="28"/>
                <w:szCs w:val="28"/>
              </w:rPr>
            </w:pPr>
            <w:r w:rsidRPr="004C3212">
              <w:rPr>
                <w:sz w:val="28"/>
                <w:szCs w:val="28"/>
                <w:lang w:val="en-US"/>
              </w:rPr>
              <w:t>I</w:t>
            </w:r>
            <w:r w:rsidRPr="004C3212">
              <w:rPr>
                <w:sz w:val="28"/>
                <w:szCs w:val="28"/>
              </w:rPr>
              <w:t xml:space="preserve"> неделя</w:t>
            </w:r>
          </w:p>
        </w:tc>
        <w:tc>
          <w:tcPr>
            <w:tcW w:w="3350" w:type="dxa"/>
          </w:tcPr>
          <w:p w:rsidR="0099178C" w:rsidRPr="004C3212" w:rsidRDefault="0099178C" w:rsidP="00097B7A">
            <w:pPr>
              <w:rPr>
                <w:sz w:val="28"/>
                <w:szCs w:val="28"/>
              </w:rPr>
            </w:pPr>
            <w:r w:rsidRPr="004C3212">
              <w:rPr>
                <w:sz w:val="28"/>
                <w:szCs w:val="28"/>
                <w:lang w:val="en-US"/>
              </w:rPr>
              <w:t>II</w:t>
            </w:r>
            <w:r w:rsidRPr="004C3212">
              <w:rPr>
                <w:sz w:val="28"/>
                <w:szCs w:val="28"/>
              </w:rPr>
              <w:t xml:space="preserve"> неделя</w:t>
            </w:r>
          </w:p>
        </w:tc>
        <w:tc>
          <w:tcPr>
            <w:tcW w:w="3191" w:type="dxa"/>
            <w:gridSpan w:val="2"/>
          </w:tcPr>
          <w:p w:rsidR="0099178C" w:rsidRPr="004C3212" w:rsidRDefault="0099178C" w:rsidP="00097B7A">
            <w:pPr>
              <w:rPr>
                <w:sz w:val="28"/>
                <w:szCs w:val="28"/>
              </w:rPr>
            </w:pPr>
            <w:r w:rsidRPr="004C3212">
              <w:rPr>
                <w:sz w:val="28"/>
                <w:szCs w:val="28"/>
                <w:lang w:val="en-US"/>
              </w:rPr>
              <w:t>III</w:t>
            </w:r>
            <w:r w:rsidRPr="004C3212">
              <w:rPr>
                <w:sz w:val="28"/>
                <w:szCs w:val="28"/>
              </w:rPr>
              <w:t xml:space="preserve"> неделя </w:t>
            </w:r>
          </w:p>
        </w:tc>
        <w:tc>
          <w:tcPr>
            <w:tcW w:w="3341" w:type="dxa"/>
          </w:tcPr>
          <w:p w:rsidR="0099178C" w:rsidRPr="004C3212" w:rsidRDefault="0099178C" w:rsidP="00097B7A">
            <w:pPr>
              <w:rPr>
                <w:sz w:val="28"/>
                <w:szCs w:val="28"/>
              </w:rPr>
            </w:pPr>
            <w:r w:rsidRPr="004C3212">
              <w:rPr>
                <w:sz w:val="28"/>
                <w:szCs w:val="28"/>
                <w:lang w:val="en-US"/>
              </w:rPr>
              <w:t>IV</w:t>
            </w:r>
            <w:r w:rsidRPr="004C3212">
              <w:rPr>
                <w:sz w:val="28"/>
                <w:szCs w:val="28"/>
              </w:rPr>
              <w:t xml:space="preserve"> неделя</w:t>
            </w:r>
          </w:p>
        </w:tc>
      </w:tr>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Тема недели</w:t>
            </w:r>
          </w:p>
        </w:tc>
        <w:tc>
          <w:tcPr>
            <w:tcW w:w="2749" w:type="dxa"/>
          </w:tcPr>
          <w:p w:rsidR="0099178C" w:rsidRPr="004C3212" w:rsidRDefault="0099178C" w:rsidP="00097B7A">
            <w:pPr>
              <w:rPr>
                <w:b/>
                <w:sz w:val="28"/>
                <w:szCs w:val="28"/>
              </w:rPr>
            </w:pPr>
            <w:r w:rsidRPr="004C3212">
              <w:rPr>
                <w:b/>
                <w:sz w:val="28"/>
                <w:szCs w:val="28"/>
              </w:rPr>
              <w:t>«</w:t>
            </w:r>
            <w:r>
              <w:rPr>
                <w:b/>
                <w:sz w:val="28"/>
                <w:szCs w:val="28"/>
              </w:rPr>
              <w:t>Петушок и его семья</w:t>
            </w:r>
            <w:r w:rsidRPr="004C3212">
              <w:rPr>
                <w:b/>
                <w:sz w:val="28"/>
                <w:szCs w:val="28"/>
              </w:rPr>
              <w:t>»</w:t>
            </w:r>
          </w:p>
        </w:tc>
        <w:tc>
          <w:tcPr>
            <w:tcW w:w="3350" w:type="dxa"/>
          </w:tcPr>
          <w:p w:rsidR="0099178C" w:rsidRPr="004C3212" w:rsidRDefault="0099178C" w:rsidP="00097B7A">
            <w:pPr>
              <w:rPr>
                <w:b/>
                <w:sz w:val="28"/>
                <w:szCs w:val="28"/>
              </w:rPr>
            </w:pPr>
            <w:r w:rsidRPr="004C3212">
              <w:rPr>
                <w:b/>
                <w:sz w:val="28"/>
                <w:szCs w:val="28"/>
              </w:rPr>
              <w:t>«</w:t>
            </w:r>
            <w:r>
              <w:rPr>
                <w:b/>
                <w:sz w:val="28"/>
                <w:szCs w:val="28"/>
              </w:rPr>
              <w:t>Кто нам помогает? (о няне)</w:t>
            </w:r>
            <w:r w:rsidRPr="004C3212">
              <w:rPr>
                <w:b/>
                <w:sz w:val="28"/>
                <w:szCs w:val="28"/>
              </w:rPr>
              <w:t>»</w:t>
            </w:r>
          </w:p>
        </w:tc>
        <w:tc>
          <w:tcPr>
            <w:tcW w:w="3191" w:type="dxa"/>
            <w:gridSpan w:val="2"/>
          </w:tcPr>
          <w:p w:rsidR="0099178C" w:rsidRPr="004C3212" w:rsidRDefault="0099178C" w:rsidP="00097B7A">
            <w:pPr>
              <w:rPr>
                <w:b/>
                <w:sz w:val="28"/>
                <w:szCs w:val="28"/>
              </w:rPr>
            </w:pPr>
            <w:r w:rsidRPr="004C3212">
              <w:rPr>
                <w:b/>
                <w:sz w:val="28"/>
                <w:szCs w:val="28"/>
              </w:rPr>
              <w:t>«</w:t>
            </w:r>
            <w:r>
              <w:rPr>
                <w:b/>
                <w:sz w:val="28"/>
                <w:szCs w:val="28"/>
              </w:rPr>
              <w:t>Чайная посуда</w:t>
            </w:r>
            <w:r w:rsidRPr="004C3212">
              <w:rPr>
                <w:b/>
                <w:sz w:val="28"/>
                <w:szCs w:val="28"/>
              </w:rPr>
              <w:t>»</w:t>
            </w:r>
          </w:p>
        </w:tc>
        <w:tc>
          <w:tcPr>
            <w:tcW w:w="3341" w:type="dxa"/>
          </w:tcPr>
          <w:p w:rsidR="0099178C" w:rsidRPr="004C3212" w:rsidRDefault="0099178C" w:rsidP="00097B7A">
            <w:pPr>
              <w:rPr>
                <w:b/>
                <w:sz w:val="28"/>
                <w:szCs w:val="28"/>
              </w:rPr>
            </w:pPr>
            <w:r w:rsidRPr="004C3212">
              <w:rPr>
                <w:b/>
                <w:sz w:val="28"/>
                <w:szCs w:val="28"/>
              </w:rPr>
              <w:t>«</w:t>
            </w:r>
            <w:r>
              <w:rPr>
                <w:b/>
                <w:sz w:val="28"/>
                <w:szCs w:val="28"/>
              </w:rPr>
              <w:t>Игрушечные машины</w:t>
            </w:r>
            <w:r w:rsidRPr="004C3212">
              <w:rPr>
                <w:b/>
                <w:sz w:val="28"/>
                <w:szCs w:val="28"/>
              </w:rPr>
              <w:t>»</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 xml:space="preserve">Здоровье </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Утренняя гимнастика</w:t>
            </w:r>
          </w:p>
        </w:tc>
        <w:tc>
          <w:tcPr>
            <w:tcW w:w="6099" w:type="dxa"/>
            <w:gridSpan w:val="2"/>
          </w:tcPr>
          <w:p w:rsidR="0099178C" w:rsidRDefault="0099178C" w:rsidP="00097B7A">
            <w:pPr>
              <w:rPr>
                <w:sz w:val="28"/>
                <w:szCs w:val="28"/>
              </w:rPr>
            </w:pPr>
            <w:r w:rsidRPr="004C3212">
              <w:rPr>
                <w:sz w:val="28"/>
                <w:szCs w:val="28"/>
              </w:rPr>
              <w:t>Комплекс №</w:t>
            </w:r>
            <w:r>
              <w:rPr>
                <w:sz w:val="28"/>
                <w:szCs w:val="28"/>
              </w:rPr>
              <w:t xml:space="preserve">3«Покажи ладони» </w:t>
            </w:r>
          </w:p>
          <w:p w:rsidR="0099178C" w:rsidRPr="004C3212" w:rsidRDefault="0099178C" w:rsidP="00097B7A">
            <w:pPr>
              <w:rPr>
                <w:sz w:val="28"/>
                <w:szCs w:val="28"/>
              </w:rPr>
            </w:pPr>
            <w:r w:rsidRPr="004C3212">
              <w:rPr>
                <w:sz w:val="28"/>
                <w:szCs w:val="28"/>
              </w:rPr>
              <w:t xml:space="preserve">  (</w:t>
            </w:r>
            <w:r>
              <w:rPr>
                <w:sz w:val="28"/>
                <w:szCs w:val="28"/>
              </w:rPr>
              <w:t>см. распечатки  стр. 1).</w:t>
            </w:r>
          </w:p>
        </w:tc>
        <w:tc>
          <w:tcPr>
            <w:tcW w:w="6532" w:type="dxa"/>
            <w:gridSpan w:val="3"/>
          </w:tcPr>
          <w:p w:rsidR="0099178C" w:rsidRDefault="0099178C" w:rsidP="00097B7A">
            <w:pPr>
              <w:rPr>
                <w:sz w:val="28"/>
                <w:szCs w:val="28"/>
              </w:rPr>
            </w:pPr>
            <w:r w:rsidRPr="00C353B6">
              <w:rPr>
                <w:sz w:val="28"/>
                <w:szCs w:val="28"/>
              </w:rPr>
              <w:t>Комплекс №</w:t>
            </w:r>
            <w:r>
              <w:rPr>
                <w:sz w:val="28"/>
                <w:szCs w:val="28"/>
              </w:rPr>
              <w:t>4</w:t>
            </w:r>
            <w:r w:rsidRPr="00C353B6">
              <w:rPr>
                <w:sz w:val="28"/>
                <w:szCs w:val="28"/>
              </w:rPr>
              <w:t>«</w:t>
            </w:r>
            <w:r>
              <w:rPr>
                <w:sz w:val="28"/>
                <w:szCs w:val="28"/>
              </w:rPr>
              <w:t>Покажи руки</w:t>
            </w:r>
            <w:r w:rsidRPr="00C353B6">
              <w:rPr>
                <w:sz w:val="28"/>
                <w:szCs w:val="28"/>
              </w:rPr>
              <w:t xml:space="preserve">» </w:t>
            </w:r>
          </w:p>
          <w:p w:rsidR="0099178C" w:rsidRPr="004C3212" w:rsidRDefault="0099178C" w:rsidP="00097B7A">
            <w:pPr>
              <w:rPr>
                <w:sz w:val="28"/>
                <w:szCs w:val="28"/>
              </w:rPr>
            </w:pPr>
            <w:r w:rsidRPr="00C353B6">
              <w:rPr>
                <w:sz w:val="28"/>
                <w:szCs w:val="28"/>
              </w:rPr>
              <w:t xml:space="preserve">(см. распечатки  стр. </w:t>
            </w:r>
            <w:r>
              <w:rPr>
                <w:sz w:val="28"/>
                <w:szCs w:val="28"/>
              </w:rPr>
              <w:t>1).</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Пальчиковые игры</w:t>
            </w:r>
          </w:p>
        </w:tc>
        <w:tc>
          <w:tcPr>
            <w:tcW w:w="2749" w:type="dxa"/>
          </w:tcPr>
          <w:p w:rsidR="0099178C" w:rsidRPr="004C3212" w:rsidRDefault="0099178C" w:rsidP="00097B7A">
            <w:pPr>
              <w:rPr>
                <w:sz w:val="28"/>
                <w:szCs w:val="28"/>
              </w:rPr>
            </w:pPr>
            <w:proofErr w:type="gramStart"/>
            <w:r w:rsidRPr="004C3212">
              <w:rPr>
                <w:sz w:val="28"/>
                <w:szCs w:val="28"/>
              </w:rPr>
              <w:t>«</w:t>
            </w:r>
            <w:r>
              <w:rPr>
                <w:sz w:val="28"/>
                <w:szCs w:val="28"/>
              </w:rPr>
              <w:t xml:space="preserve">За ягодами» </w:t>
            </w:r>
            <w:r w:rsidRPr="004C3212">
              <w:rPr>
                <w:sz w:val="28"/>
                <w:szCs w:val="28"/>
              </w:rPr>
              <w:t xml:space="preserve"> (см. кн. </w:t>
            </w:r>
            <w:r>
              <w:rPr>
                <w:sz w:val="28"/>
                <w:szCs w:val="28"/>
              </w:rPr>
              <w:t xml:space="preserve"> </w:t>
            </w:r>
            <w:r w:rsidRPr="004C3212">
              <w:rPr>
                <w:sz w:val="28"/>
                <w:szCs w:val="28"/>
              </w:rPr>
              <w:t>П</w:t>
            </w:r>
            <w:r>
              <w:rPr>
                <w:sz w:val="28"/>
                <w:szCs w:val="28"/>
              </w:rPr>
              <w:t>рогулки  Уланова Л. А.</w:t>
            </w:r>
            <w:r w:rsidRPr="004C3212">
              <w:rPr>
                <w:sz w:val="28"/>
                <w:szCs w:val="28"/>
              </w:rPr>
              <w:t>, стр.1</w:t>
            </w:r>
            <w:r>
              <w:rPr>
                <w:sz w:val="28"/>
                <w:szCs w:val="28"/>
              </w:rPr>
              <w:t>4</w:t>
            </w:r>
            <w:r w:rsidRPr="004C3212">
              <w:rPr>
                <w:sz w:val="28"/>
                <w:szCs w:val="28"/>
              </w:rPr>
              <w:t>9</w:t>
            </w:r>
            <w:proofErr w:type="gramEnd"/>
          </w:p>
        </w:tc>
        <w:tc>
          <w:tcPr>
            <w:tcW w:w="3350" w:type="dxa"/>
          </w:tcPr>
          <w:p w:rsidR="0099178C" w:rsidRPr="004C3212" w:rsidRDefault="0099178C" w:rsidP="00097B7A">
            <w:pPr>
              <w:rPr>
                <w:sz w:val="28"/>
                <w:szCs w:val="28"/>
              </w:rPr>
            </w:pPr>
            <w:r>
              <w:rPr>
                <w:sz w:val="28"/>
                <w:szCs w:val="28"/>
              </w:rPr>
              <w:t>«По грибы» (см. кн. Прогулки Уланова Л. А. Стр.149)</w:t>
            </w:r>
          </w:p>
        </w:tc>
        <w:tc>
          <w:tcPr>
            <w:tcW w:w="3191" w:type="dxa"/>
            <w:gridSpan w:val="2"/>
            <w:tcBorders>
              <w:right w:val="single" w:sz="4" w:space="0" w:color="auto"/>
            </w:tcBorders>
          </w:tcPr>
          <w:p w:rsidR="0099178C" w:rsidRDefault="0099178C" w:rsidP="00097B7A">
            <w:pPr>
              <w:rPr>
                <w:sz w:val="28"/>
                <w:szCs w:val="28"/>
              </w:rPr>
            </w:pPr>
            <w:r>
              <w:rPr>
                <w:sz w:val="28"/>
                <w:szCs w:val="28"/>
              </w:rPr>
              <w:t>«Вот помощники мои…».</w:t>
            </w:r>
          </w:p>
          <w:p w:rsidR="0099178C" w:rsidRPr="004C3212" w:rsidRDefault="0099178C" w:rsidP="00097B7A">
            <w:pPr>
              <w:rPr>
                <w:sz w:val="28"/>
                <w:szCs w:val="28"/>
              </w:rPr>
            </w:pPr>
            <w:r>
              <w:rPr>
                <w:sz w:val="28"/>
                <w:szCs w:val="28"/>
              </w:rPr>
              <w:t>«Мой мизинчик, где ты был?»</w:t>
            </w:r>
          </w:p>
        </w:tc>
        <w:tc>
          <w:tcPr>
            <w:tcW w:w="3341" w:type="dxa"/>
            <w:tcBorders>
              <w:left w:val="single" w:sz="4" w:space="0" w:color="auto"/>
            </w:tcBorders>
          </w:tcPr>
          <w:p w:rsidR="0099178C" w:rsidRPr="004C3212" w:rsidRDefault="0099178C" w:rsidP="00097B7A">
            <w:pPr>
              <w:rPr>
                <w:sz w:val="28"/>
                <w:szCs w:val="28"/>
              </w:rPr>
            </w:pPr>
            <w:r>
              <w:rPr>
                <w:sz w:val="28"/>
                <w:szCs w:val="28"/>
              </w:rPr>
              <w:t>«Раз, 2,3,4,5, вышли пальчики гулять»</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Гимнастика после сна</w:t>
            </w:r>
          </w:p>
        </w:tc>
        <w:tc>
          <w:tcPr>
            <w:tcW w:w="2749"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35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r>
      <w:tr w:rsidR="0099178C" w:rsidRPr="004C3212" w:rsidTr="00097B7A">
        <w:trPr>
          <w:trHeight w:val="147"/>
        </w:trPr>
        <w:tc>
          <w:tcPr>
            <w:tcW w:w="1163" w:type="dxa"/>
            <w:tcBorders>
              <w:right w:val="single" w:sz="4" w:space="0" w:color="auto"/>
            </w:tcBorders>
          </w:tcPr>
          <w:p w:rsidR="0099178C" w:rsidRPr="004C3212" w:rsidRDefault="0099178C" w:rsidP="00097B7A">
            <w:pPr>
              <w:rPr>
                <w:sz w:val="28"/>
                <w:szCs w:val="28"/>
              </w:rPr>
            </w:pPr>
            <w:r w:rsidRPr="004C3212">
              <w:rPr>
                <w:sz w:val="28"/>
                <w:szCs w:val="28"/>
              </w:rPr>
              <w:lastRenderedPageBreak/>
              <w:t>Физическая культура</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Физо </w:t>
            </w:r>
          </w:p>
          <w:p w:rsidR="0099178C" w:rsidRPr="004C3212" w:rsidRDefault="0099178C" w:rsidP="00097B7A">
            <w:pPr>
              <w:rPr>
                <w:sz w:val="28"/>
                <w:szCs w:val="28"/>
              </w:rPr>
            </w:pPr>
          </w:p>
        </w:tc>
        <w:tc>
          <w:tcPr>
            <w:tcW w:w="2749" w:type="dxa"/>
          </w:tcPr>
          <w:p w:rsidR="0099178C" w:rsidRDefault="0099178C" w:rsidP="00097B7A">
            <w:pPr>
              <w:rPr>
                <w:sz w:val="28"/>
                <w:szCs w:val="28"/>
              </w:rPr>
            </w:pPr>
            <w:r w:rsidRPr="004C3212">
              <w:rPr>
                <w:sz w:val="28"/>
                <w:szCs w:val="28"/>
              </w:rPr>
              <w:t>Занятие №1,№2</w:t>
            </w:r>
            <w:r>
              <w:rPr>
                <w:sz w:val="28"/>
                <w:szCs w:val="28"/>
              </w:rPr>
              <w:t>, №3</w:t>
            </w:r>
            <w:r w:rsidRPr="004C3212">
              <w:rPr>
                <w:sz w:val="28"/>
                <w:szCs w:val="28"/>
              </w:rPr>
              <w:t xml:space="preserve"> </w:t>
            </w:r>
          </w:p>
          <w:p w:rsidR="0099178C" w:rsidRPr="00B916FD" w:rsidRDefault="0099178C" w:rsidP="00097B7A">
            <w:pPr>
              <w:rPr>
                <w:sz w:val="28"/>
                <w:szCs w:val="28"/>
              </w:rPr>
            </w:pPr>
            <w:r w:rsidRPr="00B916FD">
              <w:rPr>
                <w:sz w:val="28"/>
                <w:szCs w:val="28"/>
              </w:rPr>
              <w:t>«Доползи до репки».</w:t>
            </w:r>
          </w:p>
          <w:p w:rsidR="0099178C" w:rsidRPr="00B916FD" w:rsidRDefault="0099178C" w:rsidP="00097B7A">
            <w:pPr>
              <w:rPr>
                <w:sz w:val="28"/>
                <w:szCs w:val="28"/>
              </w:rPr>
            </w:pPr>
            <w:r w:rsidRPr="00B916FD">
              <w:rPr>
                <w:sz w:val="28"/>
                <w:szCs w:val="28"/>
              </w:rPr>
              <w:t>«Донеси урожай до корзинки».</w:t>
            </w:r>
          </w:p>
          <w:p w:rsidR="0099178C" w:rsidRDefault="0099178C" w:rsidP="00097B7A">
            <w:pPr>
              <w:rPr>
                <w:sz w:val="28"/>
                <w:szCs w:val="28"/>
              </w:rPr>
            </w:pPr>
            <w:r w:rsidRPr="00B916FD">
              <w:rPr>
                <w:sz w:val="28"/>
                <w:szCs w:val="28"/>
              </w:rPr>
              <w:t xml:space="preserve">«В гости к </w:t>
            </w:r>
            <w:proofErr w:type="gramStart"/>
            <w:r w:rsidRPr="00B916FD">
              <w:rPr>
                <w:sz w:val="28"/>
                <w:szCs w:val="28"/>
              </w:rPr>
              <w:t>зверятам</w:t>
            </w:r>
            <w:proofErr w:type="gramEnd"/>
            <w:r w:rsidRPr="00B916FD">
              <w:rPr>
                <w:sz w:val="28"/>
                <w:szCs w:val="28"/>
              </w:rPr>
              <w:t>».</w:t>
            </w:r>
          </w:p>
          <w:p w:rsidR="0099178C" w:rsidRPr="004C3212" w:rsidRDefault="0099178C" w:rsidP="00097B7A">
            <w:pPr>
              <w:rPr>
                <w:sz w:val="28"/>
                <w:szCs w:val="28"/>
              </w:rPr>
            </w:pPr>
            <w:r w:rsidRPr="00CD4134">
              <w:rPr>
                <w:sz w:val="28"/>
                <w:szCs w:val="28"/>
              </w:rPr>
              <w:t>(См. кн. В. И. Мустафаева, стр.</w:t>
            </w:r>
            <w:r>
              <w:rPr>
                <w:sz w:val="28"/>
                <w:szCs w:val="28"/>
              </w:rPr>
              <w:t>10)</w:t>
            </w:r>
          </w:p>
        </w:tc>
        <w:tc>
          <w:tcPr>
            <w:tcW w:w="3350" w:type="dxa"/>
          </w:tcPr>
          <w:p w:rsidR="0099178C" w:rsidRDefault="0099178C" w:rsidP="00097B7A">
            <w:pPr>
              <w:rPr>
                <w:sz w:val="28"/>
                <w:szCs w:val="28"/>
              </w:rPr>
            </w:pPr>
            <w:r w:rsidRPr="004C3212">
              <w:rPr>
                <w:sz w:val="28"/>
                <w:szCs w:val="28"/>
              </w:rPr>
              <w:t>Занятие №</w:t>
            </w:r>
            <w:r>
              <w:rPr>
                <w:sz w:val="28"/>
                <w:szCs w:val="28"/>
              </w:rPr>
              <w:t>4</w:t>
            </w:r>
            <w:r w:rsidRPr="004C3212">
              <w:rPr>
                <w:sz w:val="28"/>
                <w:szCs w:val="28"/>
              </w:rPr>
              <w:t>,№</w:t>
            </w:r>
            <w:r>
              <w:rPr>
                <w:sz w:val="28"/>
                <w:szCs w:val="28"/>
              </w:rPr>
              <w:t>5, №6</w:t>
            </w:r>
            <w:r w:rsidRPr="004C3212">
              <w:rPr>
                <w:sz w:val="28"/>
                <w:szCs w:val="28"/>
              </w:rPr>
              <w:t xml:space="preserve"> </w:t>
            </w:r>
          </w:p>
          <w:p w:rsidR="0099178C" w:rsidRPr="00B916FD" w:rsidRDefault="0099178C" w:rsidP="00097B7A">
            <w:pPr>
              <w:rPr>
                <w:sz w:val="28"/>
                <w:szCs w:val="28"/>
              </w:rPr>
            </w:pPr>
            <w:r w:rsidRPr="00B916FD">
              <w:rPr>
                <w:sz w:val="28"/>
                <w:szCs w:val="28"/>
              </w:rPr>
              <w:t>«Не наступи».</w:t>
            </w:r>
          </w:p>
          <w:p w:rsidR="0099178C" w:rsidRPr="00B916FD" w:rsidRDefault="0099178C" w:rsidP="00097B7A">
            <w:pPr>
              <w:rPr>
                <w:sz w:val="28"/>
                <w:szCs w:val="28"/>
              </w:rPr>
            </w:pPr>
            <w:r w:rsidRPr="00B916FD">
              <w:rPr>
                <w:sz w:val="28"/>
                <w:szCs w:val="28"/>
              </w:rPr>
              <w:t>«Воробушки и автомобиль».</w:t>
            </w:r>
          </w:p>
          <w:p w:rsidR="0099178C" w:rsidRDefault="0099178C" w:rsidP="00097B7A">
            <w:pPr>
              <w:rPr>
                <w:sz w:val="28"/>
                <w:szCs w:val="28"/>
              </w:rPr>
            </w:pPr>
            <w:r w:rsidRPr="00B916FD">
              <w:rPr>
                <w:sz w:val="28"/>
                <w:szCs w:val="28"/>
              </w:rPr>
              <w:t>«Не наступи на линию».</w:t>
            </w:r>
          </w:p>
          <w:p w:rsidR="0099178C" w:rsidRPr="004C3212" w:rsidRDefault="0099178C" w:rsidP="00097B7A">
            <w:pPr>
              <w:rPr>
                <w:sz w:val="28"/>
                <w:szCs w:val="28"/>
              </w:rPr>
            </w:pPr>
            <w:r w:rsidRPr="00CD4134">
              <w:rPr>
                <w:sz w:val="28"/>
                <w:szCs w:val="28"/>
              </w:rPr>
              <w:t>(См. кн. В. И. Мустафаева, стр.</w:t>
            </w:r>
            <w:r>
              <w:rPr>
                <w:sz w:val="28"/>
                <w:szCs w:val="28"/>
              </w:rPr>
              <w:t>11</w:t>
            </w:r>
            <w:r w:rsidRPr="00CD4134">
              <w:rPr>
                <w:sz w:val="28"/>
                <w:szCs w:val="28"/>
              </w:rPr>
              <w:t>-</w:t>
            </w:r>
            <w:r>
              <w:rPr>
                <w:sz w:val="28"/>
                <w:szCs w:val="28"/>
              </w:rPr>
              <w:t>12</w:t>
            </w:r>
            <w:r w:rsidRPr="00CD4134">
              <w:rPr>
                <w:sz w:val="28"/>
                <w:szCs w:val="28"/>
              </w:rPr>
              <w:t>)</w:t>
            </w:r>
          </w:p>
          <w:p w:rsidR="0099178C" w:rsidRPr="004C3212" w:rsidRDefault="0099178C" w:rsidP="00097B7A">
            <w:pPr>
              <w:rPr>
                <w:sz w:val="28"/>
                <w:szCs w:val="28"/>
              </w:rPr>
            </w:pPr>
          </w:p>
        </w:tc>
        <w:tc>
          <w:tcPr>
            <w:tcW w:w="3191" w:type="dxa"/>
            <w:gridSpan w:val="2"/>
          </w:tcPr>
          <w:p w:rsidR="0099178C" w:rsidRDefault="0099178C" w:rsidP="00097B7A">
            <w:pPr>
              <w:rPr>
                <w:sz w:val="28"/>
                <w:szCs w:val="28"/>
              </w:rPr>
            </w:pPr>
            <w:r w:rsidRPr="004C3212">
              <w:rPr>
                <w:sz w:val="28"/>
                <w:szCs w:val="28"/>
              </w:rPr>
              <w:t>Занятие №</w:t>
            </w:r>
            <w:r>
              <w:rPr>
                <w:sz w:val="28"/>
                <w:szCs w:val="28"/>
              </w:rPr>
              <w:t>7</w:t>
            </w:r>
            <w:r w:rsidRPr="004C3212">
              <w:rPr>
                <w:sz w:val="28"/>
                <w:szCs w:val="28"/>
              </w:rPr>
              <w:t>, №</w:t>
            </w:r>
            <w:r>
              <w:rPr>
                <w:sz w:val="28"/>
                <w:szCs w:val="28"/>
              </w:rPr>
              <w:t xml:space="preserve">8, №9 </w:t>
            </w:r>
          </w:p>
          <w:p w:rsidR="0099178C" w:rsidRPr="00B916FD" w:rsidRDefault="0099178C" w:rsidP="00097B7A">
            <w:pPr>
              <w:rPr>
                <w:sz w:val="28"/>
                <w:szCs w:val="28"/>
              </w:rPr>
            </w:pPr>
            <w:r w:rsidRPr="00B916FD">
              <w:rPr>
                <w:sz w:val="28"/>
                <w:szCs w:val="28"/>
              </w:rPr>
              <w:t>«Будь осторожен».</w:t>
            </w:r>
          </w:p>
          <w:p w:rsidR="0099178C" w:rsidRPr="00B916FD" w:rsidRDefault="0099178C" w:rsidP="00097B7A">
            <w:pPr>
              <w:rPr>
                <w:sz w:val="28"/>
                <w:szCs w:val="28"/>
              </w:rPr>
            </w:pPr>
            <w:r w:rsidRPr="00B916FD">
              <w:rPr>
                <w:sz w:val="28"/>
                <w:szCs w:val="28"/>
              </w:rPr>
              <w:t>«Где звенит?».</w:t>
            </w:r>
          </w:p>
          <w:p w:rsidR="0099178C" w:rsidRDefault="0099178C" w:rsidP="00097B7A">
            <w:pPr>
              <w:rPr>
                <w:sz w:val="28"/>
                <w:szCs w:val="28"/>
              </w:rPr>
            </w:pPr>
            <w:r w:rsidRPr="00B916FD">
              <w:rPr>
                <w:sz w:val="28"/>
                <w:szCs w:val="28"/>
              </w:rPr>
              <w:t>«Принеси предмет».</w:t>
            </w:r>
          </w:p>
          <w:p w:rsidR="0099178C" w:rsidRPr="004C3212" w:rsidRDefault="0099178C" w:rsidP="00097B7A">
            <w:pPr>
              <w:rPr>
                <w:sz w:val="28"/>
                <w:szCs w:val="28"/>
              </w:rPr>
            </w:pPr>
            <w:r w:rsidRPr="00CD4134">
              <w:rPr>
                <w:sz w:val="28"/>
                <w:szCs w:val="28"/>
              </w:rPr>
              <w:t>(См. кн. В. И. Мустафаева, стр.</w:t>
            </w:r>
            <w:r>
              <w:rPr>
                <w:sz w:val="28"/>
                <w:szCs w:val="28"/>
              </w:rPr>
              <w:t>12</w:t>
            </w:r>
            <w:r w:rsidRPr="00CD4134">
              <w:rPr>
                <w:sz w:val="28"/>
                <w:szCs w:val="28"/>
              </w:rPr>
              <w:t>-</w:t>
            </w:r>
            <w:r>
              <w:rPr>
                <w:sz w:val="28"/>
                <w:szCs w:val="28"/>
              </w:rPr>
              <w:t>13</w:t>
            </w:r>
            <w:r w:rsidRPr="00CD4134">
              <w:rPr>
                <w:sz w:val="28"/>
                <w:szCs w:val="28"/>
              </w:rPr>
              <w:t>)</w:t>
            </w:r>
          </w:p>
          <w:p w:rsidR="0099178C" w:rsidRPr="004C3212" w:rsidRDefault="0099178C" w:rsidP="00097B7A">
            <w:pPr>
              <w:rPr>
                <w:sz w:val="28"/>
                <w:szCs w:val="28"/>
              </w:rPr>
            </w:pPr>
          </w:p>
        </w:tc>
        <w:tc>
          <w:tcPr>
            <w:tcW w:w="3341" w:type="dxa"/>
          </w:tcPr>
          <w:p w:rsidR="0099178C" w:rsidRDefault="0099178C" w:rsidP="00097B7A">
            <w:pPr>
              <w:rPr>
                <w:sz w:val="28"/>
                <w:szCs w:val="28"/>
              </w:rPr>
            </w:pPr>
            <w:r w:rsidRPr="004C3212">
              <w:rPr>
                <w:sz w:val="28"/>
                <w:szCs w:val="28"/>
              </w:rPr>
              <w:t>Занятие №</w:t>
            </w:r>
            <w:r>
              <w:rPr>
                <w:sz w:val="28"/>
                <w:szCs w:val="28"/>
              </w:rPr>
              <w:t>10</w:t>
            </w:r>
            <w:r w:rsidRPr="004C3212">
              <w:rPr>
                <w:sz w:val="28"/>
                <w:szCs w:val="28"/>
              </w:rPr>
              <w:t>,№</w:t>
            </w:r>
            <w:r>
              <w:rPr>
                <w:sz w:val="28"/>
                <w:szCs w:val="28"/>
              </w:rPr>
              <w:t>11, №12</w:t>
            </w:r>
            <w:r w:rsidRPr="004C3212">
              <w:rPr>
                <w:sz w:val="28"/>
                <w:szCs w:val="28"/>
              </w:rPr>
              <w:t xml:space="preserve"> </w:t>
            </w:r>
          </w:p>
          <w:p w:rsidR="0099178C" w:rsidRPr="00B916FD" w:rsidRDefault="0099178C" w:rsidP="00097B7A">
            <w:pPr>
              <w:rPr>
                <w:sz w:val="28"/>
                <w:szCs w:val="28"/>
              </w:rPr>
            </w:pPr>
            <w:r w:rsidRPr="00B916FD">
              <w:rPr>
                <w:sz w:val="28"/>
                <w:szCs w:val="28"/>
              </w:rPr>
              <w:t>«Птички летают».</w:t>
            </w:r>
          </w:p>
          <w:p w:rsidR="0099178C" w:rsidRPr="00B916FD" w:rsidRDefault="0099178C" w:rsidP="00097B7A">
            <w:pPr>
              <w:rPr>
                <w:sz w:val="28"/>
                <w:szCs w:val="28"/>
              </w:rPr>
            </w:pPr>
            <w:r w:rsidRPr="00B916FD">
              <w:rPr>
                <w:sz w:val="28"/>
                <w:szCs w:val="28"/>
              </w:rPr>
              <w:t>«Где звенит?».</w:t>
            </w:r>
          </w:p>
          <w:p w:rsidR="0099178C" w:rsidRDefault="0099178C" w:rsidP="00097B7A">
            <w:pPr>
              <w:rPr>
                <w:sz w:val="28"/>
                <w:szCs w:val="28"/>
              </w:rPr>
            </w:pPr>
            <w:r w:rsidRPr="00B916FD">
              <w:rPr>
                <w:sz w:val="28"/>
                <w:szCs w:val="28"/>
              </w:rPr>
              <w:t>«Птички в гнездышках».</w:t>
            </w:r>
          </w:p>
          <w:p w:rsidR="0099178C" w:rsidRPr="004C3212" w:rsidRDefault="0099178C" w:rsidP="00097B7A">
            <w:pPr>
              <w:rPr>
                <w:sz w:val="28"/>
                <w:szCs w:val="28"/>
              </w:rPr>
            </w:pPr>
            <w:r w:rsidRPr="00CD4134">
              <w:rPr>
                <w:sz w:val="28"/>
                <w:szCs w:val="28"/>
              </w:rPr>
              <w:t>(См. кн. В. И. Мустафаева, стр.</w:t>
            </w:r>
            <w:r>
              <w:rPr>
                <w:sz w:val="28"/>
                <w:szCs w:val="28"/>
              </w:rPr>
              <w:t>13</w:t>
            </w:r>
            <w:r w:rsidRPr="00CD4134">
              <w:rPr>
                <w:sz w:val="28"/>
                <w:szCs w:val="28"/>
              </w:rPr>
              <w:t>)</w:t>
            </w: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Позн</w:t>
            </w:r>
            <w:r w:rsidRPr="004C3212">
              <w:rPr>
                <w:sz w:val="28"/>
                <w:szCs w:val="28"/>
              </w:rPr>
              <w:t xml:space="preserve">ание </w:t>
            </w:r>
            <w:r>
              <w:rPr>
                <w:sz w:val="28"/>
                <w:szCs w:val="28"/>
              </w:rPr>
              <w:t>(формирование целостной картины мира, расширение кругозора).</w:t>
            </w:r>
          </w:p>
          <w:p w:rsidR="0099178C" w:rsidRDefault="0099178C" w:rsidP="00097B7A">
            <w:pPr>
              <w:rPr>
                <w:sz w:val="28"/>
                <w:szCs w:val="28"/>
              </w:rPr>
            </w:pPr>
            <w:r>
              <w:rPr>
                <w:sz w:val="28"/>
                <w:szCs w:val="28"/>
              </w:rPr>
              <w:t>Коммуникация.</w:t>
            </w:r>
          </w:p>
          <w:p w:rsidR="0099178C" w:rsidRPr="004C3212" w:rsidRDefault="0099178C" w:rsidP="00097B7A">
            <w:pPr>
              <w:rPr>
                <w:sz w:val="28"/>
                <w:szCs w:val="28"/>
              </w:rPr>
            </w:pPr>
            <w:r>
              <w:rPr>
                <w:sz w:val="28"/>
                <w:szCs w:val="28"/>
              </w:rPr>
              <w:t>Музыка.</w:t>
            </w:r>
          </w:p>
          <w:p w:rsidR="0099178C" w:rsidRPr="004C3212" w:rsidRDefault="0099178C" w:rsidP="00097B7A">
            <w:pPr>
              <w:rPr>
                <w:sz w:val="28"/>
                <w:szCs w:val="28"/>
              </w:rPr>
            </w:pPr>
          </w:p>
        </w:tc>
        <w:tc>
          <w:tcPr>
            <w:tcW w:w="2749" w:type="dxa"/>
          </w:tcPr>
          <w:p w:rsidR="0099178C" w:rsidRDefault="0099178C" w:rsidP="00097B7A">
            <w:pPr>
              <w:rPr>
                <w:sz w:val="28"/>
                <w:szCs w:val="28"/>
              </w:rPr>
            </w:pPr>
            <w:r>
              <w:rPr>
                <w:sz w:val="28"/>
                <w:szCs w:val="28"/>
              </w:rPr>
              <w:t xml:space="preserve">Петушок с семьей. </w:t>
            </w:r>
            <w:proofErr w:type="gramStart"/>
            <w:r>
              <w:rPr>
                <w:sz w:val="28"/>
                <w:szCs w:val="28"/>
              </w:rPr>
              <w:t>Сказка на фланелеграфе (по  мотивам сказки К. Чуковского «Цыпленок».</w:t>
            </w:r>
            <w:proofErr w:type="gramEnd"/>
          </w:p>
          <w:p w:rsidR="0099178C" w:rsidRDefault="0099178C" w:rsidP="00097B7A">
            <w:pPr>
              <w:rPr>
                <w:sz w:val="28"/>
                <w:szCs w:val="28"/>
              </w:rPr>
            </w:pPr>
            <w:r w:rsidRPr="00C7585C">
              <w:rPr>
                <w:b/>
                <w:sz w:val="28"/>
                <w:szCs w:val="28"/>
                <w:u w:val="single"/>
              </w:rPr>
              <w:t>Цели:</w:t>
            </w:r>
            <w:r>
              <w:rPr>
                <w:sz w:val="28"/>
                <w:szCs w:val="28"/>
              </w:rPr>
              <w:t xml:space="preserve"> учить слушать сказку в инсценированном варианте; знакомить с домашними птицами, с внешним видом петуха, его повадками; продолжать закреплять понятие «семья»; воспитывать интерес к сказкам.</w:t>
            </w:r>
          </w:p>
          <w:p w:rsidR="0099178C" w:rsidRPr="004C3212" w:rsidRDefault="0099178C" w:rsidP="00097B7A">
            <w:pPr>
              <w:rPr>
                <w:sz w:val="28"/>
                <w:szCs w:val="28"/>
              </w:rPr>
            </w:pPr>
            <w:r>
              <w:rPr>
                <w:sz w:val="28"/>
                <w:szCs w:val="28"/>
              </w:rPr>
              <w:t>(</w:t>
            </w:r>
            <w:r w:rsidRPr="00C7585C">
              <w:rPr>
                <w:sz w:val="28"/>
                <w:szCs w:val="28"/>
              </w:rPr>
              <w:t>«Комплексные занятия по</w:t>
            </w:r>
            <w:r w:rsidR="00633F76">
              <w:rPr>
                <w:sz w:val="28"/>
                <w:szCs w:val="28"/>
              </w:rPr>
              <w:t>ФГОС</w:t>
            </w:r>
            <w:r w:rsidRPr="00C7585C">
              <w:rPr>
                <w:sz w:val="28"/>
                <w:szCs w:val="28"/>
              </w:rPr>
              <w:t xml:space="preserve">» Н.Е.Вераксы, стр. </w:t>
            </w:r>
            <w:r>
              <w:rPr>
                <w:sz w:val="28"/>
                <w:szCs w:val="28"/>
              </w:rPr>
              <w:t>62</w:t>
            </w:r>
            <w:r w:rsidRPr="00C7585C">
              <w:rPr>
                <w:sz w:val="28"/>
                <w:szCs w:val="28"/>
              </w:rPr>
              <w:t>-</w:t>
            </w:r>
            <w:r>
              <w:rPr>
                <w:sz w:val="28"/>
                <w:szCs w:val="28"/>
              </w:rPr>
              <w:t>63)</w:t>
            </w:r>
          </w:p>
        </w:tc>
        <w:tc>
          <w:tcPr>
            <w:tcW w:w="3350" w:type="dxa"/>
          </w:tcPr>
          <w:p w:rsidR="0099178C" w:rsidRDefault="0099178C" w:rsidP="00097B7A">
            <w:pPr>
              <w:rPr>
                <w:b/>
                <w:sz w:val="28"/>
                <w:szCs w:val="28"/>
                <w:u w:val="single"/>
              </w:rPr>
            </w:pPr>
            <w:r>
              <w:rPr>
                <w:sz w:val="28"/>
                <w:szCs w:val="28"/>
              </w:rPr>
              <w:t>Кто нам помогает? (о няне). Игра «Кто что делает?».</w:t>
            </w:r>
          </w:p>
          <w:p w:rsidR="0099178C" w:rsidRDefault="0099178C" w:rsidP="00097B7A">
            <w:pPr>
              <w:rPr>
                <w:sz w:val="28"/>
                <w:szCs w:val="28"/>
              </w:rPr>
            </w:pPr>
            <w:r w:rsidRPr="00C7585C">
              <w:rPr>
                <w:b/>
                <w:sz w:val="28"/>
                <w:szCs w:val="28"/>
                <w:u w:val="single"/>
              </w:rPr>
              <w:t>Цели:</w:t>
            </w:r>
            <w:r>
              <w:rPr>
                <w:sz w:val="28"/>
                <w:szCs w:val="28"/>
              </w:rPr>
              <w:t xml:space="preserve"> формировать представления о труде взрослых и воспитывать уважительное отношение к нему; учить называть действия, изображенные на сюжетных картинках, отвечать на вопросы, называть предметы-помощники няни и их назначение, обогащать словарный запас; развивать общую моторику, внимание; воспитывать интерес к движениям под музыку.</w:t>
            </w:r>
          </w:p>
          <w:p w:rsidR="0099178C" w:rsidRDefault="0099178C" w:rsidP="00097B7A">
            <w:pPr>
              <w:rPr>
                <w:sz w:val="28"/>
                <w:szCs w:val="28"/>
              </w:rPr>
            </w:pPr>
            <w:r w:rsidRPr="009318D6">
              <w:rPr>
                <w:sz w:val="28"/>
                <w:szCs w:val="28"/>
              </w:rPr>
              <w:t>(см. кн. «Комплексные занятия по</w:t>
            </w:r>
            <w:r w:rsidR="00633F76">
              <w:rPr>
                <w:sz w:val="28"/>
                <w:szCs w:val="28"/>
              </w:rPr>
              <w:t>ФГОС</w:t>
            </w:r>
            <w:r w:rsidRPr="009318D6">
              <w:rPr>
                <w:sz w:val="28"/>
                <w:szCs w:val="28"/>
              </w:rPr>
              <w:t>» Н.Е.Вераксы, стр. 6</w:t>
            </w:r>
            <w:r>
              <w:rPr>
                <w:sz w:val="28"/>
                <w:szCs w:val="28"/>
              </w:rPr>
              <w:t>9</w:t>
            </w:r>
            <w:r w:rsidRPr="009318D6">
              <w:rPr>
                <w:sz w:val="28"/>
                <w:szCs w:val="28"/>
              </w:rPr>
              <w:t>-</w:t>
            </w:r>
            <w:r>
              <w:rPr>
                <w:sz w:val="28"/>
                <w:szCs w:val="28"/>
              </w:rPr>
              <w:t>70</w:t>
            </w:r>
            <w:r w:rsidRPr="009318D6">
              <w:rPr>
                <w:sz w:val="28"/>
                <w:szCs w:val="28"/>
              </w:rPr>
              <w:t>)</w:t>
            </w:r>
          </w:p>
          <w:p w:rsidR="0099178C" w:rsidRPr="004C3212" w:rsidRDefault="0099178C" w:rsidP="00097B7A">
            <w:pPr>
              <w:rPr>
                <w:sz w:val="28"/>
                <w:szCs w:val="28"/>
              </w:rPr>
            </w:pPr>
          </w:p>
        </w:tc>
        <w:tc>
          <w:tcPr>
            <w:tcW w:w="3191" w:type="dxa"/>
            <w:gridSpan w:val="2"/>
          </w:tcPr>
          <w:p w:rsidR="0099178C" w:rsidRDefault="0099178C" w:rsidP="00097B7A">
            <w:pPr>
              <w:rPr>
                <w:sz w:val="28"/>
                <w:szCs w:val="28"/>
              </w:rPr>
            </w:pPr>
            <w:r>
              <w:rPr>
                <w:sz w:val="28"/>
                <w:szCs w:val="28"/>
              </w:rPr>
              <w:t>Чайная посуда.</w:t>
            </w:r>
          </w:p>
          <w:p w:rsidR="0099178C" w:rsidRDefault="0099178C" w:rsidP="00097B7A">
            <w:pPr>
              <w:rPr>
                <w:sz w:val="28"/>
                <w:szCs w:val="28"/>
              </w:rPr>
            </w:pPr>
            <w:r>
              <w:rPr>
                <w:sz w:val="28"/>
                <w:szCs w:val="28"/>
              </w:rPr>
              <w:t>Куклы у нас в гостях.</w:t>
            </w:r>
            <w:r w:rsidRPr="00C7585C">
              <w:rPr>
                <w:b/>
                <w:sz w:val="28"/>
                <w:szCs w:val="28"/>
                <w:u w:val="single"/>
              </w:rPr>
              <w:t xml:space="preserve"> Цели:</w:t>
            </w:r>
            <w:r>
              <w:rPr>
                <w:sz w:val="28"/>
                <w:szCs w:val="28"/>
              </w:rPr>
              <w:t xml:space="preserve"> расширять представление о посуде, познакомить с названиями предметов чайной посуды и их назначением; расширять словарный запас, учить выполнять поручения, развивать речь.</w:t>
            </w:r>
          </w:p>
          <w:p w:rsidR="0099178C" w:rsidRPr="00495547" w:rsidRDefault="0099178C" w:rsidP="00097B7A">
            <w:pPr>
              <w:rPr>
                <w:sz w:val="28"/>
                <w:szCs w:val="28"/>
              </w:rPr>
            </w:pPr>
          </w:p>
          <w:p w:rsidR="0099178C" w:rsidRPr="004C3212" w:rsidRDefault="0099178C" w:rsidP="00097B7A">
            <w:pPr>
              <w:rPr>
                <w:sz w:val="28"/>
                <w:szCs w:val="28"/>
              </w:rPr>
            </w:pPr>
            <w:r w:rsidRPr="00495547">
              <w:rPr>
                <w:sz w:val="28"/>
                <w:szCs w:val="28"/>
              </w:rPr>
              <w:t>(см. кн. «Комплексные занятия по</w:t>
            </w:r>
            <w:r w:rsidR="00633F76">
              <w:rPr>
                <w:sz w:val="28"/>
                <w:szCs w:val="28"/>
              </w:rPr>
              <w:t>ФГОС</w:t>
            </w:r>
            <w:r w:rsidRPr="00495547">
              <w:rPr>
                <w:sz w:val="28"/>
                <w:szCs w:val="28"/>
              </w:rPr>
              <w:t>» Н.Е.Вераксы, стр. 7</w:t>
            </w:r>
            <w:r>
              <w:rPr>
                <w:sz w:val="28"/>
                <w:szCs w:val="28"/>
              </w:rPr>
              <w:t>7</w:t>
            </w:r>
            <w:r w:rsidRPr="00495547">
              <w:rPr>
                <w:sz w:val="28"/>
                <w:szCs w:val="28"/>
              </w:rPr>
              <w:t>-7</w:t>
            </w:r>
            <w:r>
              <w:rPr>
                <w:sz w:val="28"/>
                <w:szCs w:val="28"/>
              </w:rPr>
              <w:t>8</w:t>
            </w:r>
            <w:r w:rsidRPr="00495547">
              <w:rPr>
                <w:sz w:val="28"/>
                <w:szCs w:val="28"/>
              </w:rPr>
              <w:t>)</w:t>
            </w:r>
          </w:p>
        </w:tc>
        <w:tc>
          <w:tcPr>
            <w:tcW w:w="3341" w:type="dxa"/>
          </w:tcPr>
          <w:p w:rsidR="0099178C" w:rsidRDefault="0099178C" w:rsidP="00097B7A">
            <w:pPr>
              <w:rPr>
                <w:sz w:val="28"/>
                <w:szCs w:val="28"/>
              </w:rPr>
            </w:pPr>
            <w:r>
              <w:rPr>
                <w:sz w:val="28"/>
                <w:szCs w:val="28"/>
              </w:rPr>
              <w:t xml:space="preserve">Рассматривание игрушечных машин. </w:t>
            </w:r>
          </w:p>
          <w:p w:rsidR="0099178C" w:rsidRPr="004C3212" w:rsidRDefault="0099178C" w:rsidP="00097B7A">
            <w:pPr>
              <w:rPr>
                <w:sz w:val="28"/>
                <w:szCs w:val="28"/>
              </w:rPr>
            </w:pPr>
            <w:r>
              <w:rPr>
                <w:sz w:val="28"/>
                <w:szCs w:val="28"/>
              </w:rPr>
              <w:t>Игра «Покатаем игрушки».</w:t>
            </w:r>
          </w:p>
          <w:p w:rsidR="0099178C" w:rsidRDefault="0099178C" w:rsidP="00097B7A">
            <w:pPr>
              <w:rPr>
                <w:sz w:val="28"/>
                <w:szCs w:val="28"/>
              </w:rPr>
            </w:pPr>
            <w:r w:rsidRPr="00C7585C">
              <w:rPr>
                <w:b/>
                <w:sz w:val="28"/>
                <w:szCs w:val="28"/>
                <w:u w:val="single"/>
              </w:rPr>
              <w:t>Цели:</w:t>
            </w:r>
            <w:r>
              <w:rPr>
                <w:sz w:val="28"/>
                <w:szCs w:val="28"/>
              </w:rPr>
              <w:t xml:space="preserve"> учить различать по внешнему виду и называть грузовой и легковой автомобили, автобус, а также их основные части: кабину, руль, кузов. Колеса. Окна; учить описывать разные игрушечные машины, развивать речь, внимание. Общую моторику.</w:t>
            </w:r>
          </w:p>
          <w:p w:rsidR="0099178C" w:rsidRPr="002B0A2C" w:rsidRDefault="0099178C" w:rsidP="00097B7A">
            <w:pPr>
              <w:rPr>
                <w:sz w:val="28"/>
                <w:szCs w:val="28"/>
              </w:rPr>
            </w:pPr>
            <w:r w:rsidRPr="002B0A2C">
              <w:rPr>
                <w:sz w:val="28"/>
                <w:szCs w:val="28"/>
              </w:rPr>
              <w:t>(см. кн. «Комплексные занятия по</w:t>
            </w:r>
            <w:r w:rsidR="00633F76">
              <w:rPr>
                <w:sz w:val="28"/>
                <w:szCs w:val="28"/>
              </w:rPr>
              <w:t>ФГОС</w:t>
            </w:r>
            <w:r w:rsidRPr="002B0A2C">
              <w:rPr>
                <w:sz w:val="28"/>
                <w:szCs w:val="28"/>
              </w:rPr>
              <w:t xml:space="preserve">» Н.Е.Вераксы, стр. </w:t>
            </w:r>
            <w:r>
              <w:rPr>
                <w:sz w:val="28"/>
                <w:szCs w:val="28"/>
              </w:rPr>
              <w:t>8</w:t>
            </w:r>
            <w:r w:rsidRPr="002B0A2C">
              <w:rPr>
                <w:sz w:val="28"/>
                <w:szCs w:val="28"/>
              </w:rPr>
              <w:t>3)</w:t>
            </w: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Чтение художественной литературы.</w:t>
            </w:r>
          </w:p>
          <w:p w:rsidR="0099178C" w:rsidRPr="004C3212" w:rsidRDefault="0099178C" w:rsidP="00097B7A">
            <w:pPr>
              <w:rPr>
                <w:sz w:val="28"/>
                <w:szCs w:val="28"/>
              </w:rPr>
            </w:pPr>
            <w:r>
              <w:rPr>
                <w:sz w:val="28"/>
                <w:szCs w:val="28"/>
              </w:rPr>
              <w:t>Художественное творчество (лепка).</w:t>
            </w:r>
          </w:p>
        </w:tc>
        <w:tc>
          <w:tcPr>
            <w:tcW w:w="2749" w:type="dxa"/>
          </w:tcPr>
          <w:p w:rsidR="0099178C" w:rsidRDefault="0099178C" w:rsidP="00097B7A">
            <w:pPr>
              <w:rPr>
                <w:sz w:val="28"/>
                <w:szCs w:val="28"/>
              </w:rPr>
            </w:pPr>
            <w:r>
              <w:rPr>
                <w:sz w:val="28"/>
                <w:szCs w:val="28"/>
              </w:rPr>
              <w:t>Русская народная песенка «Как у нашего кота…».</w:t>
            </w:r>
          </w:p>
          <w:p w:rsidR="0099178C" w:rsidRDefault="0099178C" w:rsidP="00097B7A">
            <w:pPr>
              <w:rPr>
                <w:sz w:val="28"/>
                <w:szCs w:val="28"/>
              </w:rPr>
            </w:pPr>
            <w:r>
              <w:rPr>
                <w:sz w:val="28"/>
                <w:szCs w:val="28"/>
              </w:rPr>
              <w:t>Бублики для кота.</w:t>
            </w:r>
          </w:p>
          <w:p w:rsidR="0099178C" w:rsidRDefault="0099178C" w:rsidP="00097B7A">
            <w:pPr>
              <w:rPr>
                <w:sz w:val="28"/>
                <w:szCs w:val="28"/>
              </w:rPr>
            </w:pPr>
            <w:r w:rsidRPr="00D80ACB">
              <w:rPr>
                <w:b/>
                <w:sz w:val="28"/>
                <w:szCs w:val="28"/>
                <w:u w:val="single"/>
              </w:rPr>
              <w:t>Цели:</w:t>
            </w:r>
            <w:r>
              <w:rPr>
                <w:sz w:val="28"/>
                <w:szCs w:val="28"/>
              </w:rPr>
              <w:t xml:space="preserve"> познакомить с содержанием песенки; формировать умение слушать стихотворный текст; учить проговаривать звукоподражательные слова, отвечать на вопросы по содержанию, раскатывать палочки между ладонями прямыми движениями рук, соединить концы палочек, образуя кольцо; развивать мелкую моторику рук.</w:t>
            </w:r>
          </w:p>
          <w:p w:rsidR="0099178C" w:rsidRPr="00413E38" w:rsidRDefault="0099178C" w:rsidP="00097B7A">
            <w:pPr>
              <w:rPr>
                <w:sz w:val="28"/>
                <w:szCs w:val="28"/>
              </w:rPr>
            </w:pPr>
            <w:r w:rsidRPr="00413E38">
              <w:rPr>
                <w:sz w:val="28"/>
                <w:szCs w:val="28"/>
              </w:rPr>
              <w:t>(см. кн. «Комплексные занятия по</w:t>
            </w:r>
            <w:r w:rsidR="00633F76">
              <w:rPr>
                <w:sz w:val="28"/>
                <w:szCs w:val="28"/>
              </w:rPr>
              <w:t>ФГОС</w:t>
            </w:r>
            <w:r w:rsidRPr="00413E38">
              <w:rPr>
                <w:sz w:val="28"/>
                <w:szCs w:val="28"/>
              </w:rPr>
              <w:t>» Н.Е.Вераксы, стр. 6</w:t>
            </w:r>
            <w:r>
              <w:rPr>
                <w:sz w:val="28"/>
                <w:szCs w:val="28"/>
              </w:rPr>
              <w:t>3</w:t>
            </w:r>
            <w:r w:rsidRPr="00413E38">
              <w:rPr>
                <w:sz w:val="28"/>
                <w:szCs w:val="28"/>
              </w:rPr>
              <w:t>-6</w:t>
            </w:r>
            <w:r>
              <w:rPr>
                <w:sz w:val="28"/>
                <w:szCs w:val="28"/>
              </w:rPr>
              <w:t>5</w:t>
            </w:r>
            <w:r w:rsidRPr="00413E38">
              <w:rPr>
                <w:sz w:val="28"/>
                <w:szCs w:val="28"/>
              </w:rPr>
              <w:t>)</w:t>
            </w:r>
          </w:p>
          <w:p w:rsidR="0099178C" w:rsidRPr="00D80ACB" w:rsidRDefault="0099178C" w:rsidP="00097B7A">
            <w:pPr>
              <w:rPr>
                <w:sz w:val="28"/>
                <w:szCs w:val="28"/>
              </w:rPr>
            </w:pPr>
          </w:p>
        </w:tc>
        <w:tc>
          <w:tcPr>
            <w:tcW w:w="3350" w:type="dxa"/>
          </w:tcPr>
          <w:p w:rsidR="0099178C" w:rsidRDefault="0099178C" w:rsidP="00097B7A">
            <w:pPr>
              <w:rPr>
                <w:sz w:val="28"/>
                <w:szCs w:val="28"/>
              </w:rPr>
            </w:pPr>
            <w:r>
              <w:rPr>
                <w:sz w:val="28"/>
                <w:szCs w:val="28"/>
              </w:rPr>
              <w:t>«Баю-бай, баю-бай, ты собаченька, не лай …».</w:t>
            </w:r>
          </w:p>
          <w:p w:rsidR="0099178C" w:rsidRDefault="0099178C" w:rsidP="00097B7A">
            <w:pPr>
              <w:rPr>
                <w:sz w:val="28"/>
                <w:szCs w:val="28"/>
              </w:rPr>
            </w:pPr>
            <w:r>
              <w:rPr>
                <w:sz w:val="28"/>
                <w:szCs w:val="28"/>
              </w:rPr>
              <w:t>Миска для собачки.</w:t>
            </w:r>
          </w:p>
          <w:p w:rsidR="0099178C" w:rsidRDefault="0099178C" w:rsidP="00097B7A">
            <w:pPr>
              <w:rPr>
                <w:sz w:val="28"/>
                <w:szCs w:val="28"/>
              </w:rPr>
            </w:pPr>
            <w:r w:rsidRPr="00D80ACB">
              <w:rPr>
                <w:b/>
                <w:sz w:val="28"/>
                <w:szCs w:val="28"/>
                <w:u w:val="single"/>
              </w:rPr>
              <w:t xml:space="preserve"> Цели:</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обогащать и активизировать словарь; учить добавлять слова, заканчивать фразы, выполнять упражнение на звукоподражание; раскатывать из пластилина палочки между ладонями прямыми движениями, аккуратно укладывать готовое изделие на дощечку, прививать интерес к лепке.</w:t>
            </w:r>
          </w:p>
          <w:p w:rsidR="0099178C" w:rsidRPr="004D6BB1" w:rsidRDefault="0099178C" w:rsidP="00097B7A">
            <w:pPr>
              <w:rPr>
                <w:sz w:val="28"/>
                <w:szCs w:val="28"/>
              </w:rPr>
            </w:pPr>
            <w:r w:rsidRPr="004D6BB1">
              <w:rPr>
                <w:sz w:val="28"/>
                <w:szCs w:val="28"/>
              </w:rPr>
              <w:t>(см. кн. «Комплексные занятия по</w:t>
            </w:r>
            <w:r w:rsidR="00633F76">
              <w:rPr>
                <w:sz w:val="28"/>
                <w:szCs w:val="28"/>
              </w:rPr>
              <w:t>ФГОС</w:t>
            </w:r>
            <w:r w:rsidRPr="004D6BB1">
              <w:rPr>
                <w:sz w:val="28"/>
                <w:szCs w:val="28"/>
              </w:rPr>
              <w:t xml:space="preserve">» Н.Е.Вераксы, стр. </w:t>
            </w:r>
            <w:r>
              <w:rPr>
                <w:sz w:val="28"/>
                <w:szCs w:val="28"/>
              </w:rPr>
              <w:t>70</w:t>
            </w:r>
            <w:r w:rsidRPr="004D6BB1">
              <w:rPr>
                <w:sz w:val="28"/>
                <w:szCs w:val="28"/>
              </w:rPr>
              <w:t>-</w:t>
            </w:r>
            <w:r>
              <w:rPr>
                <w:sz w:val="28"/>
                <w:szCs w:val="28"/>
              </w:rPr>
              <w:t>71</w:t>
            </w:r>
            <w:r w:rsidRPr="004D6BB1">
              <w:rPr>
                <w:sz w:val="28"/>
                <w:szCs w:val="28"/>
              </w:rPr>
              <w:t>)</w:t>
            </w:r>
          </w:p>
        </w:tc>
        <w:tc>
          <w:tcPr>
            <w:tcW w:w="3191" w:type="dxa"/>
            <w:gridSpan w:val="2"/>
          </w:tcPr>
          <w:p w:rsidR="0099178C" w:rsidRDefault="0099178C" w:rsidP="00097B7A">
            <w:pPr>
              <w:rPr>
                <w:sz w:val="28"/>
                <w:szCs w:val="28"/>
              </w:rPr>
            </w:pPr>
            <w:r>
              <w:rPr>
                <w:sz w:val="28"/>
                <w:szCs w:val="28"/>
              </w:rPr>
              <w:t>Русская народная сказка «Козлятки и волк» в обработке К. Ушинского. Заборчик для козлят.</w:t>
            </w:r>
          </w:p>
          <w:p w:rsidR="0099178C" w:rsidRDefault="0099178C" w:rsidP="00097B7A">
            <w:pPr>
              <w:rPr>
                <w:sz w:val="28"/>
                <w:szCs w:val="28"/>
              </w:rPr>
            </w:pPr>
            <w:r w:rsidRPr="00D80ACB">
              <w:rPr>
                <w:b/>
                <w:sz w:val="28"/>
                <w:szCs w:val="28"/>
                <w:u w:val="single"/>
              </w:rPr>
              <w:t xml:space="preserve"> Цели:</w:t>
            </w:r>
            <w:r>
              <w:rPr>
                <w:sz w:val="28"/>
                <w:szCs w:val="28"/>
              </w:rPr>
              <w:t xml:space="preserve"> познакомить с содержанием сказки; вызвать желание поиграть в сказку, рассматривать рисунки-иллюстрации; совершенствовать умение понимать вопросы и отвечать на них; уточнять представления о животных (волк, козлята), продолжать знакомство с материалом, учить раскатывать из пластилина палочки между ладонями прямыми движениями рук; учить работать коллективно, прививат интерес к лепке.</w:t>
            </w:r>
          </w:p>
          <w:p w:rsidR="0099178C" w:rsidRPr="004C3212" w:rsidRDefault="0099178C" w:rsidP="00097B7A">
            <w:pPr>
              <w:rPr>
                <w:sz w:val="28"/>
                <w:szCs w:val="28"/>
              </w:rPr>
            </w:pPr>
            <w:r w:rsidRPr="00BE76FD">
              <w:rPr>
                <w:sz w:val="28"/>
                <w:szCs w:val="28"/>
              </w:rPr>
              <w:t>(см. кн. «Комплексные занятия по</w:t>
            </w:r>
            <w:r w:rsidR="00633F76">
              <w:rPr>
                <w:sz w:val="28"/>
                <w:szCs w:val="28"/>
              </w:rPr>
              <w:t>ФГОС</w:t>
            </w:r>
            <w:r w:rsidRPr="00BE76FD">
              <w:rPr>
                <w:sz w:val="28"/>
                <w:szCs w:val="28"/>
              </w:rPr>
              <w:t>» Н.Е.Вераксы, стр. 7</w:t>
            </w:r>
            <w:r>
              <w:rPr>
                <w:sz w:val="28"/>
                <w:szCs w:val="28"/>
              </w:rPr>
              <w:t>8</w:t>
            </w:r>
            <w:r w:rsidRPr="00BE76FD">
              <w:rPr>
                <w:sz w:val="28"/>
                <w:szCs w:val="28"/>
              </w:rPr>
              <w:t>-7</w:t>
            </w:r>
            <w:r>
              <w:rPr>
                <w:sz w:val="28"/>
                <w:szCs w:val="28"/>
              </w:rPr>
              <w:t>9)</w:t>
            </w:r>
          </w:p>
        </w:tc>
        <w:tc>
          <w:tcPr>
            <w:tcW w:w="3341" w:type="dxa"/>
          </w:tcPr>
          <w:p w:rsidR="0099178C" w:rsidRDefault="0099178C" w:rsidP="00097B7A">
            <w:pPr>
              <w:rPr>
                <w:sz w:val="28"/>
                <w:szCs w:val="28"/>
              </w:rPr>
            </w:pPr>
            <w:r>
              <w:rPr>
                <w:sz w:val="28"/>
                <w:szCs w:val="28"/>
              </w:rPr>
              <w:t>Русская народная песенка «Уж как я мою коровушку люблю…». Травка для коровушки.</w:t>
            </w:r>
            <w:r w:rsidRPr="00D80ACB">
              <w:rPr>
                <w:b/>
                <w:sz w:val="28"/>
                <w:szCs w:val="28"/>
                <w:u w:val="single"/>
              </w:rPr>
              <w:t xml:space="preserve"> Цели:</w:t>
            </w:r>
            <w:r>
              <w:rPr>
                <w:sz w:val="28"/>
                <w:szCs w:val="28"/>
              </w:rPr>
              <w:t xml:space="preserve"> </w:t>
            </w:r>
            <w:r w:rsidRPr="002B0A2C">
              <w:rPr>
                <w:sz w:val="28"/>
                <w:szCs w:val="28"/>
              </w:rPr>
              <w:t>познакомить с  содержанием рус</w:t>
            </w:r>
            <w:proofErr w:type="gramStart"/>
            <w:r w:rsidRPr="002B0A2C">
              <w:rPr>
                <w:sz w:val="28"/>
                <w:szCs w:val="28"/>
              </w:rPr>
              <w:t>.</w:t>
            </w:r>
            <w:proofErr w:type="gramEnd"/>
            <w:r w:rsidRPr="002B0A2C">
              <w:rPr>
                <w:sz w:val="28"/>
                <w:szCs w:val="28"/>
              </w:rPr>
              <w:t xml:space="preserve"> </w:t>
            </w:r>
            <w:proofErr w:type="gramStart"/>
            <w:r w:rsidRPr="002B0A2C">
              <w:rPr>
                <w:sz w:val="28"/>
                <w:szCs w:val="28"/>
              </w:rPr>
              <w:t>н</w:t>
            </w:r>
            <w:proofErr w:type="gramEnd"/>
            <w:r w:rsidRPr="002B0A2C">
              <w:rPr>
                <w:sz w:val="28"/>
                <w:szCs w:val="28"/>
              </w:rPr>
              <w:t>ар. песенки;</w:t>
            </w:r>
            <w:r>
              <w:rPr>
                <w:sz w:val="28"/>
                <w:szCs w:val="28"/>
              </w:rPr>
              <w:t xml:space="preserve"> совершенствовать умение понимать речь воспитателя; учить согласовывать слова в предложении; продолжать учить раскатывать палочки между ладонями прямыми движениями рук; различать зеленый цвет; аккуратно укладывать готовые изделия на дощечке.</w:t>
            </w:r>
          </w:p>
          <w:p w:rsidR="0099178C" w:rsidRPr="002B0A2C" w:rsidRDefault="0099178C" w:rsidP="00097B7A">
            <w:pPr>
              <w:rPr>
                <w:sz w:val="28"/>
                <w:szCs w:val="28"/>
              </w:rPr>
            </w:pPr>
            <w:r w:rsidRPr="002B0A2C">
              <w:rPr>
                <w:sz w:val="28"/>
                <w:szCs w:val="28"/>
              </w:rPr>
              <w:t>(см. кн. «Комплексные занятия по</w:t>
            </w:r>
            <w:r w:rsidR="00633F76">
              <w:rPr>
                <w:sz w:val="28"/>
                <w:szCs w:val="28"/>
              </w:rPr>
              <w:t>ФГОС</w:t>
            </w:r>
            <w:r w:rsidRPr="002B0A2C">
              <w:rPr>
                <w:sz w:val="28"/>
                <w:szCs w:val="28"/>
              </w:rPr>
              <w:t>» Н.Е.Вераксы, стр. 8</w:t>
            </w:r>
            <w:r>
              <w:rPr>
                <w:sz w:val="28"/>
                <w:szCs w:val="28"/>
              </w:rPr>
              <w:t>4-85</w:t>
            </w:r>
            <w:r w:rsidRPr="002B0A2C">
              <w:rPr>
                <w:sz w:val="28"/>
                <w:szCs w:val="28"/>
              </w:rPr>
              <w:t>)</w:t>
            </w:r>
          </w:p>
          <w:p w:rsidR="0099178C" w:rsidRPr="002B0A2C" w:rsidRDefault="0099178C" w:rsidP="00097B7A">
            <w:pPr>
              <w:rPr>
                <w:sz w:val="28"/>
                <w:szCs w:val="28"/>
              </w:rPr>
            </w:pPr>
          </w:p>
        </w:tc>
      </w:tr>
      <w:tr w:rsidR="0099178C" w:rsidRPr="004C3212" w:rsidTr="00097B7A">
        <w:trPr>
          <w:trHeight w:val="678"/>
        </w:trPr>
        <w:tc>
          <w:tcPr>
            <w:tcW w:w="3339" w:type="dxa"/>
            <w:gridSpan w:val="2"/>
            <w:tcBorders>
              <w:right w:val="single" w:sz="4" w:space="0" w:color="auto"/>
            </w:tcBorders>
          </w:tcPr>
          <w:p w:rsidR="0099178C" w:rsidRDefault="0099178C" w:rsidP="00097B7A">
            <w:pPr>
              <w:rPr>
                <w:sz w:val="28"/>
                <w:szCs w:val="28"/>
              </w:rPr>
            </w:pPr>
            <w:r>
              <w:rPr>
                <w:sz w:val="28"/>
                <w:szCs w:val="28"/>
              </w:rPr>
              <w:lastRenderedPageBreak/>
              <w:t>Коммуникация.</w:t>
            </w:r>
          </w:p>
          <w:p w:rsidR="0099178C" w:rsidRDefault="0099178C" w:rsidP="00097B7A">
            <w:pPr>
              <w:rPr>
                <w:sz w:val="28"/>
                <w:szCs w:val="28"/>
              </w:rPr>
            </w:pPr>
            <w:r>
              <w:rPr>
                <w:sz w:val="28"/>
                <w:szCs w:val="28"/>
              </w:rPr>
              <w:t>Познание (формирование элементарных математических представлений, сенсорное развитие).</w:t>
            </w:r>
          </w:p>
          <w:p w:rsidR="0099178C" w:rsidRPr="004C3212" w:rsidRDefault="0099178C" w:rsidP="00097B7A">
            <w:pPr>
              <w:rPr>
                <w:sz w:val="28"/>
                <w:szCs w:val="28"/>
              </w:rPr>
            </w:pPr>
            <w:r>
              <w:rPr>
                <w:sz w:val="28"/>
                <w:szCs w:val="28"/>
              </w:rPr>
              <w:t>Физическая культура.</w:t>
            </w:r>
          </w:p>
        </w:tc>
        <w:tc>
          <w:tcPr>
            <w:tcW w:w="2749" w:type="dxa"/>
            <w:tcBorders>
              <w:left w:val="single" w:sz="4" w:space="0" w:color="auto"/>
            </w:tcBorders>
          </w:tcPr>
          <w:p w:rsidR="0099178C" w:rsidRDefault="0099178C" w:rsidP="00097B7A">
            <w:pPr>
              <w:rPr>
                <w:sz w:val="28"/>
                <w:szCs w:val="28"/>
              </w:rPr>
            </w:pPr>
            <w:r>
              <w:rPr>
                <w:sz w:val="28"/>
                <w:szCs w:val="28"/>
              </w:rPr>
              <w:t>Кошка с котятами. Игра «Найди миски для кошки и котенка».</w:t>
            </w:r>
          </w:p>
          <w:p w:rsidR="0099178C" w:rsidRDefault="0099178C" w:rsidP="00097B7A">
            <w:pPr>
              <w:rPr>
                <w:sz w:val="28"/>
                <w:szCs w:val="28"/>
              </w:rPr>
            </w:pPr>
            <w:r w:rsidRPr="00413E38">
              <w:rPr>
                <w:b/>
                <w:sz w:val="28"/>
                <w:szCs w:val="28"/>
                <w:u w:val="single"/>
              </w:rPr>
              <w:t>Цели:</w:t>
            </w:r>
            <w:r>
              <w:rPr>
                <w:sz w:val="28"/>
                <w:szCs w:val="28"/>
              </w:rPr>
              <w:t xml:space="preserve"> знакомить с домашними животными: кошкой и котенком, учить называть части игрушки, учить отвечать на вопросы, произносить </w:t>
            </w:r>
            <w:proofErr w:type="gramStart"/>
            <w:r>
              <w:rPr>
                <w:sz w:val="28"/>
                <w:szCs w:val="28"/>
              </w:rPr>
              <w:t>звукоп одражания</w:t>
            </w:r>
            <w:proofErr w:type="gramEnd"/>
            <w:r>
              <w:rPr>
                <w:sz w:val="28"/>
                <w:szCs w:val="28"/>
              </w:rPr>
              <w:t>, сравнивать предметы по нескольким признакам (величине, цвету), развивать внимание, память, речь, общую моторику, тактильные ощущения.</w:t>
            </w:r>
          </w:p>
          <w:p w:rsidR="0099178C" w:rsidRPr="00413E38" w:rsidRDefault="0099178C" w:rsidP="00097B7A">
            <w:pPr>
              <w:rPr>
                <w:sz w:val="28"/>
                <w:szCs w:val="28"/>
              </w:rPr>
            </w:pPr>
            <w:r w:rsidRPr="00440C3B">
              <w:rPr>
                <w:sz w:val="28"/>
                <w:szCs w:val="28"/>
              </w:rPr>
              <w:t>(см. кн. «Комплексные занятия по</w:t>
            </w:r>
            <w:r w:rsidR="00633F76">
              <w:rPr>
                <w:sz w:val="28"/>
                <w:szCs w:val="28"/>
              </w:rPr>
              <w:t>ФГОС</w:t>
            </w:r>
            <w:r w:rsidRPr="00440C3B">
              <w:rPr>
                <w:sz w:val="28"/>
                <w:szCs w:val="28"/>
              </w:rPr>
              <w:t>» Н.Е.Вераксы, стр. 6</w:t>
            </w:r>
            <w:r>
              <w:rPr>
                <w:sz w:val="28"/>
                <w:szCs w:val="28"/>
              </w:rPr>
              <w:t>5</w:t>
            </w:r>
            <w:r w:rsidRPr="00440C3B">
              <w:rPr>
                <w:sz w:val="28"/>
                <w:szCs w:val="28"/>
              </w:rPr>
              <w:t>-6</w:t>
            </w:r>
            <w:r>
              <w:rPr>
                <w:sz w:val="28"/>
                <w:szCs w:val="28"/>
              </w:rPr>
              <w:t>6)</w:t>
            </w:r>
          </w:p>
        </w:tc>
        <w:tc>
          <w:tcPr>
            <w:tcW w:w="3350" w:type="dxa"/>
          </w:tcPr>
          <w:p w:rsidR="0099178C" w:rsidRDefault="0099178C" w:rsidP="00097B7A">
            <w:pPr>
              <w:rPr>
                <w:sz w:val="28"/>
                <w:szCs w:val="28"/>
              </w:rPr>
            </w:pPr>
            <w:r>
              <w:rPr>
                <w:sz w:val="28"/>
                <w:szCs w:val="28"/>
              </w:rPr>
              <w:t>Собака со щенятами. Сравнение игрушек собаки и щенка.</w:t>
            </w:r>
          </w:p>
          <w:p w:rsidR="0099178C" w:rsidRDefault="0099178C" w:rsidP="00097B7A">
            <w:pPr>
              <w:rPr>
                <w:sz w:val="28"/>
                <w:szCs w:val="28"/>
              </w:rPr>
            </w:pPr>
            <w:r w:rsidRPr="004C3212">
              <w:rPr>
                <w:sz w:val="28"/>
                <w:szCs w:val="28"/>
              </w:rPr>
              <w:t xml:space="preserve">  </w:t>
            </w:r>
            <w:r w:rsidRPr="00413E38">
              <w:rPr>
                <w:b/>
                <w:sz w:val="28"/>
                <w:szCs w:val="28"/>
                <w:u w:val="single"/>
              </w:rPr>
              <w:t>Цели:</w:t>
            </w:r>
            <w:r>
              <w:rPr>
                <w:sz w:val="28"/>
                <w:szCs w:val="28"/>
              </w:rPr>
              <w:t xml:space="preserve"> познакомить с домашними животными (собака и щенки), учить рассматривать и сравнивать игрушки по величине, различать и называть их части, отвечать на вопросы, произносить звукоподражания; развивать речь, слуховое внимание, общую моторику, тактильные ощущения.</w:t>
            </w:r>
          </w:p>
          <w:p w:rsidR="0099178C" w:rsidRPr="004D6BB1" w:rsidRDefault="0099178C" w:rsidP="00097B7A">
            <w:pPr>
              <w:rPr>
                <w:sz w:val="28"/>
                <w:szCs w:val="28"/>
              </w:rPr>
            </w:pPr>
            <w:r w:rsidRPr="004D6BB1">
              <w:rPr>
                <w:sz w:val="28"/>
                <w:szCs w:val="28"/>
              </w:rPr>
              <w:t>(см. кн. «Комплексные занятия по</w:t>
            </w:r>
            <w:r w:rsidR="00633F76">
              <w:rPr>
                <w:sz w:val="28"/>
                <w:szCs w:val="28"/>
              </w:rPr>
              <w:t>ФГОС</w:t>
            </w:r>
            <w:r w:rsidRPr="004D6BB1">
              <w:rPr>
                <w:sz w:val="28"/>
                <w:szCs w:val="28"/>
              </w:rPr>
              <w:t xml:space="preserve">» Н.Е.Вераксы, стр. </w:t>
            </w:r>
            <w:r>
              <w:rPr>
                <w:sz w:val="28"/>
                <w:szCs w:val="28"/>
              </w:rPr>
              <w:t>72</w:t>
            </w:r>
            <w:r w:rsidRPr="004D6BB1">
              <w:rPr>
                <w:sz w:val="28"/>
                <w:szCs w:val="28"/>
              </w:rPr>
              <w:t>-</w:t>
            </w:r>
            <w:r>
              <w:rPr>
                <w:sz w:val="28"/>
                <w:szCs w:val="28"/>
              </w:rPr>
              <w:t>73</w:t>
            </w:r>
            <w:r w:rsidRPr="004D6BB1">
              <w:rPr>
                <w:sz w:val="28"/>
                <w:szCs w:val="28"/>
              </w:rPr>
              <w:t>)</w:t>
            </w:r>
          </w:p>
        </w:tc>
        <w:tc>
          <w:tcPr>
            <w:tcW w:w="3191" w:type="dxa"/>
            <w:gridSpan w:val="2"/>
          </w:tcPr>
          <w:p w:rsidR="0099178C" w:rsidRDefault="0099178C" w:rsidP="00097B7A">
            <w:pPr>
              <w:rPr>
                <w:sz w:val="28"/>
                <w:szCs w:val="28"/>
              </w:rPr>
            </w:pPr>
            <w:r>
              <w:rPr>
                <w:sz w:val="28"/>
                <w:szCs w:val="28"/>
              </w:rPr>
              <w:t>Знакомство с игрушечным домом.</w:t>
            </w:r>
          </w:p>
          <w:p w:rsidR="0099178C" w:rsidRDefault="0099178C" w:rsidP="00097B7A">
            <w:pPr>
              <w:rPr>
                <w:sz w:val="28"/>
                <w:szCs w:val="28"/>
              </w:rPr>
            </w:pPr>
            <w:r>
              <w:rPr>
                <w:sz w:val="28"/>
                <w:szCs w:val="28"/>
              </w:rPr>
              <w:t>Игра «Спрячь зайку от лисы».</w:t>
            </w:r>
          </w:p>
          <w:p w:rsidR="0099178C" w:rsidRDefault="0099178C" w:rsidP="00097B7A">
            <w:pPr>
              <w:rPr>
                <w:sz w:val="28"/>
                <w:szCs w:val="28"/>
              </w:rPr>
            </w:pPr>
            <w:r w:rsidRPr="00413E38">
              <w:rPr>
                <w:b/>
                <w:sz w:val="28"/>
                <w:szCs w:val="28"/>
                <w:u w:val="single"/>
              </w:rPr>
              <w:t xml:space="preserve"> Цели:</w:t>
            </w:r>
            <w:r>
              <w:rPr>
                <w:sz w:val="28"/>
                <w:szCs w:val="28"/>
              </w:rPr>
              <w:t xml:space="preserve"> учить различать и называть материалы. </w:t>
            </w:r>
            <w:proofErr w:type="gramStart"/>
            <w:r>
              <w:rPr>
                <w:sz w:val="28"/>
                <w:szCs w:val="28"/>
              </w:rPr>
              <w:t>Из которых изготовлены предметы, сравнивать игрушки по размеру, описывать их; воспитывать желание оказывать помощь, интерес к коллективной работе; развивать внимание, речь, общую моторику.</w:t>
            </w:r>
            <w:proofErr w:type="gramEnd"/>
          </w:p>
          <w:p w:rsidR="0099178C" w:rsidRPr="00BE76FD" w:rsidRDefault="0099178C" w:rsidP="00097B7A">
            <w:pPr>
              <w:rPr>
                <w:sz w:val="28"/>
                <w:szCs w:val="28"/>
              </w:rPr>
            </w:pPr>
            <w:r w:rsidRPr="00BE76FD">
              <w:rPr>
                <w:sz w:val="28"/>
                <w:szCs w:val="28"/>
              </w:rPr>
              <w:t>(см. кн. «Комплексные занятия по</w:t>
            </w:r>
            <w:r w:rsidR="00633F76">
              <w:rPr>
                <w:sz w:val="28"/>
                <w:szCs w:val="28"/>
              </w:rPr>
              <w:t>ФГОС</w:t>
            </w:r>
            <w:r w:rsidRPr="00BE76FD">
              <w:rPr>
                <w:sz w:val="28"/>
                <w:szCs w:val="28"/>
              </w:rPr>
              <w:t>» Н.Е.Вераксы, стр. 7</w:t>
            </w:r>
            <w:r>
              <w:rPr>
                <w:sz w:val="28"/>
                <w:szCs w:val="28"/>
              </w:rPr>
              <w:t>9</w:t>
            </w:r>
            <w:r w:rsidRPr="00BE76FD">
              <w:rPr>
                <w:sz w:val="28"/>
                <w:szCs w:val="28"/>
              </w:rPr>
              <w:t>-</w:t>
            </w:r>
            <w:r>
              <w:rPr>
                <w:sz w:val="28"/>
                <w:szCs w:val="28"/>
              </w:rPr>
              <w:t>80</w:t>
            </w:r>
            <w:r w:rsidRPr="00BE76FD">
              <w:rPr>
                <w:sz w:val="28"/>
                <w:szCs w:val="28"/>
              </w:rPr>
              <w:t>)</w:t>
            </w:r>
          </w:p>
        </w:tc>
        <w:tc>
          <w:tcPr>
            <w:tcW w:w="3341" w:type="dxa"/>
          </w:tcPr>
          <w:p w:rsidR="0099178C" w:rsidRDefault="0099178C" w:rsidP="00097B7A">
            <w:pPr>
              <w:rPr>
                <w:sz w:val="28"/>
                <w:szCs w:val="28"/>
              </w:rPr>
            </w:pPr>
            <w:r>
              <w:rPr>
                <w:sz w:val="28"/>
                <w:szCs w:val="28"/>
              </w:rPr>
              <w:t xml:space="preserve">Одежда для кукол. </w:t>
            </w:r>
          </w:p>
          <w:p w:rsidR="0099178C" w:rsidRDefault="0099178C" w:rsidP="00097B7A">
            <w:pPr>
              <w:rPr>
                <w:b/>
                <w:sz w:val="28"/>
                <w:szCs w:val="28"/>
                <w:u w:val="single"/>
              </w:rPr>
            </w:pPr>
            <w:r>
              <w:rPr>
                <w:sz w:val="28"/>
                <w:szCs w:val="28"/>
              </w:rPr>
              <w:t>Игра «Угадай по описанию».</w:t>
            </w:r>
            <w:r w:rsidRPr="00413E38">
              <w:rPr>
                <w:b/>
                <w:sz w:val="28"/>
                <w:szCs w:val="28"/>
                <w:u w:val="single"/>
              </w:rPr>
              <w:t xml:space="preserve"> </w:t>
            </w:r>
          </w:p>
          <w:p w:rsidR="0099178C" w:rsidRDefault="0099178C" w:rsidP="00097B7A">
            <w:pPr>
              <w:rPr>
                <w:sz w:val="28"/>
                <w:szCs w:val="28"/>
              </w:rPr>
            </w:pPr>
            <w:r w:rsidRPr="00413E38">
              <w:rPr>
                <w:b/>
                <w:sz w:val="28"/>
                <w:szCs w:val="28"/>
                <w:u w:val="single"/>
              </w:rPr>
              <w:t>Цели:</w:t>
            </w:r>
            <w:r>
              <w:rPr>
                <w:sz w:val="28"/>
                <w:szCs w:val="28"/>
              </w:rPr>
              <w:t xml:space="preserve"> знакомить с предметами одежды; учить последовательности одевания на прогулке, развивать внимание, восприятие, речь, общую моторику, воспитывать аккуратное отношение к одежде и желание убирать вещи на место; обогащать словарь за счет названий предметов одежды и обувь, определений.</w:t>
            </w:r>
          </w:p>
          <w:p w:rsidR="0099178C" w:rsidRPr="00C63EC6" w:rsidRDefault="0099178C" w:rsidP="00097B7A">
            <w:pPr>
              <w:rPr>
                <w:sz w:val="28"/>
                <w:szCs w:val="28"/>
              </w:rPr>
            </w:pPr>
            <w:r w:rsidRPr="00C63EC6">
              <w:rPr>
                <w:sz w:val="28"/>
                <w:szCs w:val="28"/>
              </w:rPr>
              <w:t>(см. кн. «Комплексные занятия по</w:t>
            </w:r>
            <w:r w:rsidR="00633F76">
              <w:rPr>
                <w:sz w:val="28"/>
                <w:szCs w:val="28"/>
              </w:rPr>
              <w:t>ФГОС</w:t>
            </w:r>
            <w:r w:rsidRPr="00C63EC6">
              <w:rPr>
                <w:sz w:val="28"/>
                <w:szCs w:val="28"/>
              </w:rPr>
              <w:t>» Н.Е.Вераксы, стр. 8</w:t>
            </w:r>
            <w:r>
              <w:rPr>
                <w:sz w:val="28"/>
                <w:szCs w:val="28"/>
              </w:rPr>
              <w:t>5-86</w:t>
            </w:r>
            <w:r w:rsidRPr="00C63EC6">
              <w:rPr>
                <w:sz w:val="28"/>
                <w:szCs w:val="28"/>
              </w:rPr>
              <w:t>)</w:t>
            </w:r>
          </w:p>
          <w:p w:rsidR="0099178C" w:rsidRPr="002B0A2C" w:rsidRDefault="0099178C" w:rsidP="00097B7A">
            <w:pPr>
              <w:rPr>
                <w:sz w:val="28"/>
                <w:szCs w:val="28"/>
              </w:rPr>
            </w:pPr>
          </w:p>
        </w:tc>
      </w:tr>
      <w:tr w:rsidR="0099178C" w:rsidRPr="004C3212" w:rsidTr="00097B7A">
        <w:trPr>
          <w:trHeight w:val="147"/>
        </w:trPr>
        <w:tc>
          <w:tcPr>
            <w:tcW w:w="3339" w:type="dxa"/>
            <w:gridSpan w:val="2"/>
          </w:tcPr>
          <w:p w:rsidR="0099178C" w:rsidRPr="004C3212" w:rsidRDefault="0099178C" w:rsidP="00097B7A">
            <w:pPr>
              <w:rPr>
                <w:sz w:val="28"/>
                <w:szCs w:val="28"/>
              </w:rPr>
            </w:pPr>
            <w:r>
              <w:rPr>
                <w:sz w:val="28"/>
                <w:szCs w:val="28"/>
              </w:rPr>
              <w:t>Чтение художественной литературы.</w:t>
            </w:r>
          </w:p>
          <w:p w:rsidR="0099178C" w:rsidRDefault="0099178C" w:rsidP="00097B7A">
            <w:pPr>
              <w:rPr>
                <w:sz w:val="28"/>
                <w:szCs w:val="28"/>
              </w:rPr>
            </w:pPr>
            <w:r w:rsidRPr="004C3212">
              <w:rPr>
                <w:sz w:val="28"/>
                <w:szCs w:val="28"/>
              </w:rPr>
              <w:t xml:space="preserve">Художественное </w:t>
            </w:r>
            <w:r w:rsidRPr="004C3212">
              <w:rPr>
                <w:sz w:val="28"/>
                <w:szCs w:val="28"/>
              </w:rPr>
              <w:lastRenderedPageBreak/>
              <w:t>творчество</w:t>
            </w:r>
            <w:r>
              <w:rPr>
                <w:sz w:val="28"/>
                <w:szCs w:val="28"/>
              </w:rPr>
              <w:t xml:space="preserve"> (рисование).</w:t>
            </w:r>
          </w:p>
          <w:p w:rsidR="0099178C" w:rsidRPr="004C3212" w:rsidRDefault="0099178C" w:rsidP="00097B7A">
            <w:pPr>
              <w:rPr>
                <w:sz w:val="28"/>
                <w:szCs w:val="28"/>
              </w:rPr>
            </w:pPr>
            <w:r>
              <w:rPr>
                <w:sz w:val="28"/>
                <w:szCs w:val="28"/>
              </w:rPr>
              <w:t>Музыка.</w:t>
            </w:r>
          </w:p>
        </w:tc>
        <w:tc>
          <w:tcPr>
            <w:tcW w:w="2749" w:type="dxa"/>
          </w:tcPr>
          <w:p w:rsidR="0099178C" w:rsidRDefault="0099178C" w:rsidP="00097B7A">
            <w:pPr>
              <w:rPr>
                <w:sz w:val="28"/>
                <w:szCs w:val="28"/>
              </w:rPr>
            </w:pPr>
            <w:r>
              <w:rPr>
                <w:sz w:val="28"/>
                <w:szCs w:val="28"/>
              </w:rPr>
              <w:lastRenderedPageBreak/>
              <w:t>Русская народная песенка «Наши уточки с утра…».</w:t>
            </w:r>
          </w:p>
          <w:p w:rsidR="0099178C" w:rsidRDefault="0099178C" w:rsidP="00097B7A">
            <w:pPr>
              <w:rPr>
                <w:sz w:val="28"/>
                <w:szCs w:val="28"/>
              </w:rPr>
            </w:pPr>
            <w:r>
              <w:rPr>
                <w:sz w:val="28"/>
                <w:szCs w:val="28"/>
              </w:rPr>
              <w:lastRenderedPageBreak/>
              <w:t>Зернышки для петушка.</w:t>
            </w:r>
          </w:p>
          <w:p w:rsidR="0099178C" w:rsidRPr="00440C3B" w:rsidRDefault="0099178C" w:rsidP="00097B7A">
            <w:pPr>
              <w:rPr>
                <w:sz w:val="28"/>
                <w:szCs w:val="28"/>
              </w:rPr>
            </w:pPr>
            <w:r w:rsidRPr="00440C3B">
              <w:rPr>
                <w:b/>
                <w:sz w:val="28"/>
                <w:szCs w:val="28"/>
                <w:u w:val="single"/>
              </w:rPr>
              <w:t>Цели:</w:t>
            </w:r>
            <w:r>
              <w:rPr>
                <w:sz w:val="28"/>
                <w:szCs w:val="28"/>
              </w:rPr>
              <w:t xml:space="preserve"> познакомить с содержанием песенки; учить понимать содержание песенки, повторять за воспитателем слова, определять уточку среди других животных, угадывать ее по описанию, подпевать фразы в песне (за воспитателем); способствовать активизации речи; совершенствовать умение рисовать пальцами, различать желтый цвет; воспитывать интерес к изобразительной деятельности; вызвать активность детей при подпевании</w:t>
            </w:r>
            <w:proofErr w:type="gramStart"/>
            <w:r>
              <w:rPr>
                <w:sz w:val="28"/>
                <w:szCs w:val="28"/>
              </w:rPr>
              <w:t>.</w:t>
            </w:r>
            <w:proofErr w:type="gramEnd"/>
            <w:r w:rsidRPr="00B464EB">
              <w:rPr>
                <w:sz w:val="28"/>
                <w:szCs w:val="28"/>
              </w:rPr>
              <w:t xml:space="preserve"> (</w:t>
            </w:r>
            <w:proofErr w:type="gramStart"/>
            <w:r w:rsidRPr="00B464EB">
              <w:rPr>
                <w:sz w:val="28"/>
                <w:szCs w:val="28"/>
              </w:rPr>
              <w:t>с</w:t>
            </w:r>
            <w:proofErr w:type="gramEnd"/>
            <w:r w:rsidRPr="00B464EB">
              <w:rPr>
                <w:sz w:val="28"/>
                <w:szCs w:val="28"/>
              </w:rPr>
              <w:t>м. кн. «Комплексные занятия по</w:t>
            </w:r>
            <w:r w:rsidR="00633F76">
              <w:rPr>
                <w:sz w:val="28"/>
                <w:szCs w:val="28"/>
              </w:rPr>
              <w:t>ФГОС</w:t>
            </w:r>
            <w:r w:rsidRPr="00B464EB">
              <w:rPr>
                <w:sz w:val="28"/>
                <w:szCs w:val="28"/>
              </w:rPr>
              <w:t xml:space="preserve">» </w:t>
            </w:r>
            <w:r w:rsidRPr="00B464EB">
              <w:rPr>
                <w:sz w:val="28"/>
                <w:szCs w:val="28"/>
              </w:rPr>
              <w:lastRenderedPageBreak/>
              <w:t>Н.Е.Вераксы, стр. 6</w:t>
            </w:r>
            <w:r>
              <w:rPr>
                <w:sz w:val="28"/>
                <w:szCs w:val="28"/>
              </w:rPr>
              <w:t>6</w:t>
            </w:r>
            <w:r w:rsidRPr="00B464EB">
              <w:rPr>
                <w:sz w:val="28"/>
                <w:szCs w:val="28"/>
              </w:rPr>
              <w:t>-6</w:t>
            </w:r>
            <w:r>
              <w:rPr>
                <w:sz w:val="28"/>
                <w:szCs w:val="28"/>
              </w:rPr>
              <w:t>8)</w:t>
            </w:r>
          </w:p>
        </w:tc>
        <w:tc>
          <w:tcPr>
            <w:tcW w:w="3350" w:type="dxa"/>
          </w:tcPr>
          <w:p w:rsidR="0099178C" w:rsidRDefault="0099178C" w:rsidP="00097B7A">
            <w:pPr>
              <w:rPr>
                <w:sz w:val="28"/>
                <w:szCs w:val="28"/>
              </w:rPr>
            </w:pPr>
            <w:r>
              <w:rPr>
                <w:sz w:val="28"/>
                <w:szCs w:val="28"/>
              </w:rPr>
              <w:lastRenderedPageBreak/>
              <w:t>Русская народная песенка «Курочка-Рябушечка». Желтые комочки.</w:t>
            </w:r>
          </w:p>
          <w:p w:rsidR="0099178C" w:rsidRDefault="0099178C" w:rsidP="00097B7A">
            <w:pPr>
              <w:rPr>
                <w:sz w:val="28"/>
                <w:szCs w:val="28"/>
              </w:rPr>
            </w:pPr>
            <w:r w:rsidRPr="00440C3B">
              <w:rPr>
                <w:b/>
                <w:sz w:val="28"/>
                <w:szCs w:val="28"/>
                <w:u w:val="single"/>
              </w:rPr>
              <w:lastRenderedPageBreak/>
              <w:t>Цели:</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учить угадывать животное по описанию, рассматривать рисунки-иллюстрации, отвечать на вопросы, четко и правильно произносить слова, различать и называть желтый цвет; формировать умение различать животных и их детенышей; упражнять в рисовании округлых форм; совершенствовать умение рисовать пальцами, работать аккуратно; формировать умение внимательно слушать пение, понимать, о чем в них поется.</w:t>
            </w:r>
          </w:p>
          <w:p w:rsidR="0099178C" w:rsidRPr="00FA7C0A" w:rsidRDefault="0099178C" w:rsidP="00097B7A">
            <w:pPr>
              <w:rPr>
                <w:sz w:val="28"/>
                <w:szCs w:val="28"/>
              </w:rPr>
            </w:pPr>
            <w:r w:rsidRPr="00FA7C0A">
              <w:rPr>
                <w:sz w:val="28"/>
                <w:szCs w:val="28"/>
              </w:rPr>
              <w:t>(см. кн. «Комплексные занятия по</w:t>
            </w:r>
            <w:r w:rsidR="00633F76">
              <w:rPr>
                <w:sz w:val="28"/>
                <w:szCs w:val="28"/>
              </w:rPr>
              <w:t>ФГОС</w:t>
            </w:r>
            <w:r w:rsidRPr="00FA7C0A">
              <w:rPr>
                <w:sz w:val="28"/>
                <w:szCs w:val="28"/>
              </w:rPr>
              <w:t xml:space="preserve">» Н.Е.Вераксы, стр. </w:t>
            </w:r>
            <w:r>
              <w:rPr>
                <w:sz w:val="28"/>
                <w:szCs w:val="28"/>
              </w:rPr>
              <w:t>73</w:t>
            </w:r>
            <w:r w:rsidRPr="00FA7C0A">
              <w:rPr>
                <w:sz w:val="28"/>
                <w:szCs w:val="28"/>
              </w:rPr>
              <w:t>-</w:t>
            </w:r>
            <w:r>
              <w:rPr>
                <w:sz w:val="28"/>
                <w:szCs w:val="28"/>
              </w:rPr>
              <w:t>74</w:t>
            </w:r>
            <w:r w:rsidRPr="00FA7C0A">
              <w:rPr>
                <w:sz w:val="28"/>
                <w:szCs w:val="28"/>
              </w:rPr>
              <w:t>)</w:t>
            </w:r>
          </w:p>
        </w:tc>
        <w:tc>
          <w:tcPr>
            <w:tcW w:w="3191" w:type="dxa"/>
            <w:gridSpan w:val="2"/>
          </w:tcPr>
          <w:p w:rsidR="0099178C" w:rsidRDefault="0099178C" w:rsidP="00097B7A">
            <w:pPr>
              <w:rPr>
                <w:sz w:val="28"/>
                <w:szCs w:val="28"/>
              </w:rPr>
            </w:pPr>
            <w:r>
              <w:rPr>
                <w:sz w:val="28"/>
                <w:szCs w:val="28"/>
              </w:rPr>
              <w:lastRenderedPageBreak/>
              <w:t>Русская народная песенка «Ладушки, ладушки…».</w:t>
            </w:r>
          </w:p>
          <w:p w:rsidR="0099178C" w:rsidRDefault="0099178C" w:rsidP="00097B7A">
            <w:pPr>
              <w:rPr>
                <w:sz w:val="28"/>
                <w:szCs w:val="28"/>
              </w:rPr>
            </w:pPr>
            <w:r>
              <w:rPr>
                <w:sz w:val="28"/>
                <w:szCs w:val="28"/>
              </w:rPr>
              <w:lastRenderedPageBreak/>
              <w:t>Красивая чашка в горошек.</w:t>
            </w:r>
          </w:p>
          <w:p w:rsidR="0099178C" w:rsidRDefault="0099178C" w:rsidP="00097B7A">
            <w:pPr>
              <w:rPr>
                <w:sz w:val="28"/>
                <w:szCs w:val="28"/>
              </w:rPr>
            </w:pPr>
            <w:r w:rsidRPr="004C3212">
              <w:rPr>
                <w:sz w:val="28"/>
                <w:szCs w:val="28"/>
              </w:rPr>
              <w:t xml:space="preserve"> </w:t>
            </w:r>
            <w:r w:rsidRPr="00440C3B">
              <w:rPr>
                <w:b/>
                <w:sz w:val="28"/>
                <w:szCs w:val="28"/>
                <w:u w:val="single"/>
              </w:rPr>
              <w:t>Цели:</w:t>
            </w:r>
            <w:r w:rsidRPr="00440C3B">
              <w:rPr>
                <w:sz w:val="28"/>
                <w:szCs w:val="28"/>
              </w:rPr>
              <w:t xml:space="preserve"> </w:t>
            </w:r>
            <w:r>
              <w:rPr>
                <w:sz w:val="28"/>
                <w:szCs w:val="28"/>
              </w:rPr>
              <w:t>понимать содержание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поощрять попытки выполнять движения, о которых говорится в песенке; учить договаривать слова. Фразы; 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p w:rsidR="0099178C" w:rsidRPr="004C3212" w:rsidRDefault="0099178C" w:rsidP="00097B7A">
            <w:pPr>
              <w:rPr>
                <w:sz w:val="28"/>
                <w:szCs w:val="28"/>
              </w:rPr>
            </w:pPr>
          </w:p>
          <w:p w:rsidR="0099178C" w:rsidRPr="004C3212" w:rsidRDefault="0099178C" w:rsidP="00097B7A">
            <w:pPr>
              <w:rPr>
                <w:sz w:val="28"/>
                <w:szCs w:val="28"/>
              </w:rPr>
            </w:pPr>
            <w:r w:rsidRPr="0087747D">
              <w:rPr>
                <w:sz w:val="28"/>
                <w:szCs w:val="28"/>
              </w:rPr>
              <w:t>(см. кн. «Комплексные занятия по</w:t>
            </w:r>
            <w:r w:rsidR="00633F76">
              <w:rPr>
                <w:sz w:val="28"/>
                <w:szCs w:val="28"/>
              </w:rPr>
              <w:t>ФГОС</w:t>
            </w:r>
            <w:r w:rsidRPr="0087747D">
              <w:rPr>
                <w:sz w:val="28"/>
                <w:szCs w:val="28"/>
              </w:rPr>
              <w:t xml:space="preserve">» Н.Е.Вераксы, стр. </w:t>
            </w:r>
            <w:r>
              <w:rPr>
                <w:sz w:val="28"/>
                <w:szCs w:val="28"/>
              </w:rPr>
              <w:t>80</w:t>
            </w:r>
            <w:r w:rsidRPr="0087747D">
              <w:rPr>
                <w:sz w:val="28"/>
                <w:szCs w:val="28"/>
              </w:rPr>
              <w:t>-</w:t>
            </w:r>
            <w:r>
              <w:rPr>
                <w:sz w:val="28"/>
                <w:szCs w:val="28"/>
              </w:rPr>
              <w:t>82</w:t>
            </w:r>
            <w:r w:rsidRPr="0087747D">
              <w:rPr>
                <w:sz w:val="28"/>
                <w:szCs w:val="28"/>
              </w:rPr>
              <w:t>)</w:t>
            </w:r>
          </w:p>
        </w:tc>
        <w:tc>
          <w:tcPr>
            <w:tcW w:w="3341" w:type="dxa"/>
          </w:tcPr>
          <w:p w:rsidR="0099178C" w:rsidRDefault="0099178C" w:rsidP="00097B7A">
            <w:pPr>
              <w:rPr>
                <w:sz w:val="28"/>
                <w:szCs w:val="28"/>
              </w:rPr>
            </w:pPr>
            <w:r>
              <w:rPr>
                <w:sz w:val="28"/>
                <w:szCs w:val="28"/>
              </w:rPr>
              <w:lastRenderedPageBreak/>
              <w:t>Стихотворение А. Барто «Грузовик». Колеса для машин.</w:t>
            </w:r>
          </w:p>
          <w:p w:rsidR="0099178C" w:rsidRDefault="0099178C" w:rsidP="00097B7A">
            <w:pPr>
              <w:rPr>
                <w:sz w:val="28"/>
                <w:szCs w:val="28"/>
              </w:rPr>
            </w:pPr>
            <w:r w:rsidRPr="00440C3B">
              <w:rPr>
                <w:b/>
                <w:sz w:val="28"/>
                <w:szCs w:val="28"/>
                <w:u w:val="single"/>
              </w:rPr>
              <w:lastRenderedPageBreak/>
              <w:t xml:space="preserve"> Цели:</w:t>
            </w:r>
            <w:r>
              <w:rPr>
                <w:sz w:val="28"/>
                <w:szCs w:val="28"/>
              </w:rPr>
              <w:t xml:space="preserve"> познакомить с содержанием стихотворения; в процессе рассматривания рисунка или игрушки активизировать речь; учить различать действия, противоположные по значению (стоять-ехать); учить рисовать предмет круглой формы, правильно держать карандаш, рассматривать работу; учить слушать песню, начинать и заканчивать движения в соответствии с музыкой.</w:t>
            </w:r>
          </w:p>
          <w:p w:rsidR="0099178C" w:rsidRPr="00FF0E13" w:rsidRDefault="0099178C" w:rsidP="00097B7A">
            <w:pPr>
              <w:rPr>
                <w:sz w:val="28"/>
                <w:szCs w:val="28"/>
              </w:rPr>
            </w:pPr>
            <w:r w:rsidRPr="00FF0E13">
              <w:rPr>
                <w:sz w:val="28"/>
                <w:szCs w:val="28"/>
              </w:rPr>
              <w:t>(см. кн. «Комплексные занятия по</w:t>
            </w:r>
            <w:r w:rsidR="00633F76">
              <w:rPr>
                <w:sz w:val="28"/>
                <w:szCs w:val="28"/>
              </w:rPr>
              <w:t>ФГОС</w:t>
            </w:r>
            <w:r w:rsidRPr="00FF0E13">
              <w:rPr>
                <w:sz w:val="28"/>
                <w:szCs w:val="28"/>
              </w:rPr>
              <w:t>» Н.Е.Вераксы, стр. 8</w:t>
            </w:r>
            <w:r>
              <w:rPr>
                <w:sz w:val="28"/>
                <w:szCs w:val="28"/>
              </w:rPr>
              <w:t>6-88</w:t>
            </w:r>
            <w:r w:rsidRPr="00FF0E13">
              <w:rPr>
                <w:sz w:val="28"/>
                <w:szCs w:val="28"/>
              </w:rPr>
              <w:t>)</w:t>
            </w:r>
          </w:p>
          <w:p w:rsidR="0099178C" w:rsidRPr="00FF0E13" w:rsidRDefault="0099178C" w:rsidP="00097B7A">
            <w:pPr>
              <w:rPr>
                <w:sz w:val="28"/>
                <w:szCs w:val="28"/>
              </w:rPr>
            </w:pP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4C3212" w:rsidRDefault="0099178C" w:rsidP="00097B7A">
            <w:pPr>
              <w:rPr>
                <w:sz w:val="28"/>
                <w:szCs w:val="28"/>
              </w:rPr>
            </w:pPr>
            <w:r>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Построим будку для собачки.</w:t>
            </w:r>
          </w:p>
          <w:p w:rsidR="0099178C" w:rsidRDefault="0099178C" w:rsidP="00097B7A">
            <w:pPr>
              <w:rPr>
                <w:sz w:val="28"/>
                <w:szCs w:val="28"/>
              </w:rPr>
            </w:pPr>
            <w:r>
              <w:rPr>
                <w:sz w:val="28"/>
                <w:szCs w:val="28"/>
              </w:rPr>
              <w:t xml:space="preserve"> Игра «Найди будку каждой собачке». </w:t>
            </w:r>
            <w:r w:rsidRPr="00B464EB">
              <w:rPr>
                <w:b/>
                <w:sz w:val="28"/>
                <w:szCs w:val="28"/>
                <w:u w:val="single"/>
              </w:rPr>
              <w:t>Цели:</w:t>
            </w:r>
            <w:r>
              <w:rPr>
                <w:sz w:val="28"/>
                <w:szCs w:val="28"/>
              </w:rPr>
              <w:t xml:space="preserve"> учить строить из кубиков простейшие сооружения; выделять величину предметов, соотносить разные предметы по величине, ходить по прямой дорожке с перешагиванием через предметы высотой 10-15 см.</w:t>
            </w:r>
          </w:p>
          <w:p w:rsidR="0099178C" w:rsidRPr="00B464EB" w:rsidRDefault="0099178C" w:rsidP="00097B7A">
            <w:pPr>
              <w:rPr>
                <w:sz w:val="28"/>
                <w:szCs w:val="28"/>
              </w:rPr>
            </w:pPr>
            <w:r w:rsidRPr="00B464EB">
              <w:rPr>
                <w:sz w:val="28"/>
                <w:szCs w:val="28"/>
              </w:rPr>
              <w:t>(см. кн. «Комплексные занятия по</w:t>
            </w:r>
            <w:r w:rsidR="00633F76">
              <w:rPr>
                <w:sz w:val="28"/>
                <w:szCs w:val="28"/>
              </w:rPr>
              <w:t>ФГОС</w:t>
            </w:r>
            <w:r w:rsidRPr="00B464EB">
              <w:rPr>
                <w:sz w:val="28"/>
                <w:szCs w:val="28"/>
              </w:rPr>
              <w:t>» Н.Е.Вераксы, стр. 6</w:t>
            </w:r>
            <w:r>
              <w:rPr>
                <w:sz w:val="28"/>
                <w:szCs w:val="28"/>
              </w:rPr>
              <w:t>8</w:t>
            </w:r>
            <w:r w:rsidRPr="00B464EB">
              <w:rPr>
                <w:sz w:val="28"/>
                <w:szCs w:val="28"/>
              </w:rPr>
              <w:t>-6</w:t>
            </w:r>
            <w:r>
              <w:rPr>
                <w:sz w:val="28"/>
                <w:szCs w:val="28"/>
              </w:rPr>
              <w:t>9</w:t>
            </w:r>
            <w:r w:rsidRPr="00B464EB">
              <w:rPr>
                <w:sz w:val="28"/>
                <w:szCs w:val="28"/>
              </w:rPr>
              <w:t>)</w:t>
            </w:r>
          </w:p>
          <w:p w:rsidR="0099178C" w:rsidRDefault="0099178C" w:rsidP="00097B7A">
            <w:pPr>
              <w:rPr>
                <w:sz w:val="28"/>
                <w:szCs w:val="28"/>
              </w:rPr>
            </w:pPr>
          </w:p>
          <w:p w:rsidR="0099178C" w:rsidRPr="004C3212"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Кроватка для неваляшки (усложнение конструкции).</w:t>
            </w:r>
          </w:p>
          <w:p w:rsidR="0099178C" w:rsidRDefault="0099178C" w:rsidP="00097B7A">
            <w:pPr>
              <w:rPr>
                <w:sz w:val="28"/>
                <w:szCs w:val="28"/>
              </w:rPr>
            </w:pPr>
            <w:r>
              <w:rPr>
                <w:sz w:val="28"/>
                <w:szCs w:val="28"/>
              </w:rPr>
              <w:t>Какая наша неваляшка?</w:t>
            </w:r>
          </w:p>
          <w:p w:rsidR="0099178C" w:rsidRDefault="0099178C" w:rsidP="00097B7A">
            <w:pPr>
              <w:rPr>
                <w:sz w:val="28"/>
                <w:szCs w:val="28"/>
              </w:rPr>
            </w:pPr>
            <w:r w:rsidRPr="00FA7C0A">
              <w:rPr>
                <w:b/>
                <w:sz w:val="28"/>
                <w:szCs w:val="28"/>
                <w:u w:val="single"/>
              </w:rPr>
              <w:t>Цели:</w:t>
            </w:r>
            <w:r>
              <w:rPr>
                <w:sz w:val="28"/>
                <w:szCs w:val="28"/>
              </w:rPr>
              <w:t xml:space="preserve"> продолжать учить строить по образцу кроватку с построением усложняющихся объектов, применяя разнообразные по форме и набору строительные детали; выделять форму отдельных деталей из сложного целого, устанавливать пространственное положение одной детали относительно других, создавать прочную постройку, сочетая строительные детали и пластилин; развивать умение устанавливать строение конструируемого предмета, формы конструктивных деталей; обогащать сенсорный опыт детей; обеспечить </w:t>
            </w:r>
            <w:r>
              <w:rPr>
                <w:sz w:val="28"/>
                <w:szCs w:val="28"/>
              </w:rPr>
              <w:lastRenderedPageBreak/>
              <w:t>двигательную активность; воспитывать самостоятельность.</w:t>
            </w:r>
          </w:p>
          <w:p w:rsidR="0099178C" w:rsidRDefault="0099178C" w:rsidP="00097B7A">
            <w:pPr>
              <w:rPr>
                <w:sz w:val="28"/>
                <w:szCs w:val="28"/>
              </w:rPr>
            </w:pPr>
            <w:r w:rsidRPr="00495547">
              <w:rPr>
                <w:sz w:val="28"/>
                <w:szCs w:val="28"/>
              </w:rPr>
              <w:t>(см. кн. «Комплексные занятия по</w:t>
            </w:r>
            <w:r w:rsidR="00633F76">
              <w:rPr>
                <w:sz w:val="28"/>
                <w:szCs w:val="28"/>
              </w:rPr>
              <w:t>ФГОС</w:t>
            </w:r>
            <w:r w:rsidRPr="00495547">
              <w:rPr>
                <w:sz w:val="28"/>
                <w:szCs w:val="28"/>
              </w:rPr>
              <w:t>» Н.Е.Вераксы, стр. 7</w:t>
            </w:r>
            <w:r>
              <w:rPr>
                <w:sz w:val="28"/>
                <w:szCs w:val="28"/>
              </w:rPr>
              <w:t>4</w:t>
            </w:r>
            <w:r w:rsidRPr="00495547">
              <w:rPr>
                <w:sz w:val="28"/>
                <w:szCs w:val="28"/>
              </w:rPr>
              <w:t>-7</w:t>
            </w:r>
            <w:r>
              <w:rPr>
                <w:sz w:val="28"/>
                <w:szCs w:val="28"/>
              </w:rPr>
              <w:t>7</w:t>
            </w:r>
            <w:r w:rsidRPr="00495547">
              <w:rPr>
                <w:sz w:val="28"/>
                <w:szCs w:val="28"/>
              </w:rPr>
              <w:t>)</w:t>
            </w:r>
          </w:p>
          <w:p w:rsidR="0099178C" w:rsidRPr="00FA7C0A" w:rsidRDefault="0099178C" w:rsidP="00097B7A">
            <w:pPr>
              <w:rPr>
                <w:sz w:val="28"/>
                <w:szCs w:val="28"/>
              </w:rPr>
            </w:pPr>
          </w:p>
        </w:tc>
        <w:tc>
          <w:tcPr>
            <w:tcW w:w="3191" w:type="dxa"/>
            <w:gridSpan w:val="2"/>
            <w:tcBorders>
              <w:left w:val="single" w:sz="4" w:space="0" w:color="auto"/>
              <w:right w:val="single" w:sz="4" w:space="0" w:color="auto"/>
            </w:tcBorders>
          </w:tcPr>
          <w:p w:rsidR="0099178C" w:rsidRPr="0087747D" w:rsidRDefault="0099178C" w:rsidP="00097B7A">
            <w:pPr>
              <w:rPr>
                <w:sz w:val="28"/>
                <w:szCs w:val="28"/>
              </w:rPr>
            </w:pPr>
            <w:r>
              <w:rPr>
                <w:sz w:val="28"/>
                <w:szCs w:val="28"/>
              </w:rPr>
              <w:lastRenderedPageBreak/>
              <w:t>Строим дорожку. Машины.</w:t>
            </w:r>
          </w:p>
          <w:p w:rsidR="0099178C" w:rsidRDefault="0099178C" w:rsidP="00097B7A">
            <w:pPr>
              <w:rPr>
                <w:sz w:val="28"/>
                <w:szCs w:val="28"/>
              </w:rPr>
            </w:pPr>
            <w:r w:rsidRPr="00FA7C0A">
              <w:rPr>
                <w:b/>
                <w:sz w:val="28"/>
                <w:szCs w:val="28"/>
                <w:u w:val="single"/>
              </w:rPr>
              <w:t>Цели:</w:t>
            </w:r>
            <w:r>
              <w:rPr>
                <w:sz w:val="28"/>
                <w:szCs w:val="28"/>
              </w:rPr>
              <w:t xml:space="preserve"> учить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w:t>
            </w:r>
          </w:p>
          <w:p w:rsidR="0099178C" w:rsidRPr="0087747D" w:rsidRDefault="0099178C" w:rsidP="00097B7A">
            <w:pPr>
              <w:rPr>
                <w:sz w:val="28"/>
                <w:szCs w:val="28"/>
              </w:rPr>
            </w:pPr>
            <w:r w:rsidRPr="0087747D">
              <w:rPr>
                <w:sz w:val="28"/>
                <w:szCs w:val="28"/>
              </w:rPr>
              <w:t>(см. кн. «Комплексные занятия по</w:t>
            </w:r>
            <w:r w:rsidR="00633F76">
              <w:rPr>
                <w:sz w:val="28"/>
                <w:szCs w:val="28"/>
              </w:rPr>
              <w:t>ФГОС</w:t>
            </w:r>
            <w:r w:rsidRPr="0087747D">
              <w:rPr>
                <w:sz w:val="28"/>
                <w:szCs w:val="28"/>
              </w:rPr>
              <w:t xml:space="preserve">» Н.Е.Вераксы, стр. </w:t>
            </w:r>
            <w:r>
              <w:rPr>
                <w:sz w:val="28"/>
                <w:szCs w:val="28"/>
              </w:rPr>
              <w:t>82</w:t>
            </w:r>
            <w:r w:rsidRPr="0087747D">
              <w:rPr>
                <w:sz w:val="28"/>
                <w:szCs w:val="28"/>
              </w:rPr>
              <w:t>-</w:t>
            </w:r>
            <w:r>
              <w:rPr>
                <w:sz w:val="28"/>
                <w:szCs w:val="28"/>
              </w:rPr>
              <w:t>83</w:t>
            </w:r>
            <w:r w:rsidRPr="0087747D">
              <w:rPr>
                <w:sz w:val="28"/>
                <w:szCs w:val="28"/>
              </w:rPr>
              <w:t>)</w:t>
            </w:r>
          </w:p>
        </w:tc>
        <w:tc>
          <w:tcPr>
            <w:tcW w:w="3341" w:type="dxa"/>
            <w:tcBorders>
              <w:left w:val="single" w:sz="4" w:space="0" w:color="auto"/>
            </w:tcBorders>
          </w:tcPr>
          <w:p w:rsidR="0099178C" w:rsidRPr="00B40F58" w:rsidRDefault="0099178C" w:rsidP="00097B7A">
            <w:pPr>
              <w:rPr>
                <w:sz w:val="28"/>
                <w:szCs w:val="28"/>
              </w:rPr>
            </w:pPr>
            <w:r>
              <w:rPr>
                <w:sz w:val="28"/>
                <w:szCs w:val="28"/>
              </w:rPr>
              <w:t>Заборчик для коровы с теленком. Корова и теленок (сравнение).</w:t>
            </w:r>
          </w:p>
          <w:p w:rsidR="0099178C" w:rsidRDefault="0099178C" w:rsidP="00097B7A">
            <w:pPr>
              <w:rPr>
                <w:sz w:val="28"/>
                <w:szCs w:val="28"/>
              </w:rPr>
            </w:pPr>
            <w:r w:rsidRPr="00FA7C0A">
              <w:rPr>
                <w:b/>
                <w:sz w:val="28"/>
                <w:szCs w:val="28"/>
                <w:u w:val="single"/>
              </w:rPr>
              <w:t>Цели:</w:t>
            </w:r>
            <w:r>
              <w:rPr>
                <w:sz w:val="28"/>
                <w:szCs w:val="28"/>
              </w:rPr>
              <w:t xml:space="preserve"> учить выполнять построение заборчика из кирпичиков, работать коллективно, сравнивать и различать корову и теленка; развивать в игре мелкую моторику рук.</w:t>
            </w:r>
          </w:p>
          <w:p w:rsidR="0099178C" w:rsidRPr="00B40F58" w:rsidRDefault="0099178C" w:rsidP="00097B7A">
            <w:pPr>
              <w:rPr>
                <w:sz w:val="28"/>
                <w:szCs w:val="28"/>
              </w:rPr>
            </w:pPr>
            <w:r w:rsidRPr="00B40F58">
              <w:rPr>
                <w:sz w:val="28"/>
                <w:szCs w:val="28"/>
              </w:rPr>
              <w:t>(см. кн. «Комплексные занятия по</w:t>
            </w:r>
            <w:r w:rsidR="00633F76">
              <w:rPr>
                <w:sz w:val="28"/>
                <w:szCs w:val="28"/>
              </w:rPr>
              <w:t>ФГОС</w:t>
            </w:r>
            <w:r w:rsidRPr="00B40F58">
              <w:rPr>
                <w:sz w:val="28"/>
                <w:szCs w:val="28"/>
              </w:rPr>
              <w:t>» Н.Е.Вераксы, стр. 8</w:t>
            </w:r>
            <w:r>
              <w:rPr>
                <w:sz w:val="28"/>
                <w:szCs w:val="28"/>
              </w:rPr>
              <w:t>8-89</w:t>
            </w:r>
            <w:r w:rsidRPr="00B40F58">
              <w:rPr>
                <w:sz w:val="28"/>
                <w:szCs w:val="28"/>
              </w:rPr>
              <w:t>)</w:t>
            </w:r>
          </w:p>
          <w:p w:rsidR="0099178C" w:rsidRPr="00B40F58"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1.Целевая прогулка по территории д/с «Деревья наши друзья».</w:t>
            </w:r>
          </w:p>
          <w:p w:rsidR="0099178C" w:rsidRDefault="0099178C" w:rsidP="00097B7A">
            <w:pPr>
              <w:rPr>
                <w:sz w:val="28"/>
                <w:szCs w:val="28"/>
              </w:rPr>
            </w:pPr>
            <w:r>
              <w:rPr>
                <w:sz w:val="28"/>
                <w:szCs w:val="28"/>
              </w:rPr>
              <w:t>2. «Мы поможем» (с.78).</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1.</w:t>
            </w:r>
            <w:r w:rsidRPr="00B337BB">
              <w:rPr>
                <w:sz w:val="28"/>
                <w:szCs w:val="28"/>
              </w:rPr>
              <w:t xml:space="preserve"> Целевая прогулка по территории д/с «Деревья наши друзья».</w:t>
            </w:r>
          </w:p>
          <w:p w:rsidR="0099178C" w:rsidRDefault="0099178C" w:rsidP="00097B7A">
            <w:pPr>
              <w:rPr>
                <w:sz w:val="28"/>
                <w:szCs w:val="28"/>
              </w:rPr>
            </w:pPr>
            <w:r>
              <w:rPr>
                <w:sz w:val="28"/>
                <w:szCs w:val="28"/>
              </w:rPr>
              <w:t>2. «Что нам осень подарила?» (с.79).</w:t>
            </w:r>
          </w:p>
          <w:p w:rsidR="0099178C" w:rsidRPr="00B337BB" w:rsidRDefault="0099178C" w:rsidP="00097B7A">
            <w:pPr>
              <w:rPr>
                <w:sz w:val="28"/>
                <w:szCs w:val="28"/>
              </w:rPr>
            </w:pPr>
            <w:r>
              <w:rPr>
                <w:sz w:val="28"/>
                <w:szCs w:val="28"/>
              </w:rPr>
              <w:t>3.Наблюдать, как старшие дети убирают с участк</w:t>
            </w:r>
            <w:proofErr w:type="gramStart"/>
            <w:r w:rsidRPr="00B337BB">
              <w:rPr>
                <w:sz w:val="28"/>
                <w:szCs w:val="28"/>
              </w:rPr>
              <w:t>2</w:t>
            </w:r>
            <w:proofErr w:type="gramEnd"/>
            <w:r w:rsidRPr="00B337BB">
              <w:rPr>
                <w:sz w:val="28"/>
                <w:szCs w:val="28"/>
              </w:rPr>
              <w:t xml:space="preserve">. «У цветочной клумбы» (с.75).    </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roofErr w:type="gramStart"/>
            <w:r w:rsidRPr="00B337BB">
              <w:rPr>
                <w:sz w:val="28"/>
                <w:szCs w:val="28"/>
              </w:rPr>
              <w:t>.</w:t>
            </w:r>
            <w:r>
              <w:rPr>
                <w:sz w:val="28"/>
                <w:szCs w:val="28"/>
              </w:rPr>
              <w:t>а</w:t>
            </w:r>
            <w:proofErr w:type="gramEnd"/>
            <w:r>
              <w:rPr>
                <w:sz w:val="28"/>
                <w:szCs w:val="28"/>
              </w:rPr>
              <w:t xml:space="preserve"> листву.</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1.Целевая прогулка по территории д/с «Осенние листочки».</w:t>
            </w:r>
          </w:p>
          <w:p w:rsidR="0099178C" w:rsidRDefault="0099178C" w:rsidP="00097B7A">
            <w:pPr>
              <w:rPr>
                <w:sz w:val="28"/>
                <w:szCs w:val="28"/>
              </w:rPr>
            </w:pPr>
            <w:r>
              <w:rPr>
                <w:sz w:val="28"/>
                <w:szCs w:val="28"/>
              </w:rPr>
              <w:t>2. «Ласковый щенок Тишка</w:t>
            </w:r>
            <w:proofErr w:type="gramStart"/>
            <w:r>
              <w:rPr>
                <w:sz w:val="28"/>
                <w:szCs w:val="28"/>
              </w:rPr>
              <w:t>»(</w:t>
            </w:r>
            <w:proofErr w:type="gramEnd"/>
            <w:r>
              <w:rPr>
                <w:sz w:val="28"/>
                <w:szCs w:val="28"/>
              </w:rPr>
              <w:t>с. 80).</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
        </w:tc>
        <w:tc>
          <w:tcPr>
            <w:tcW w:w="3341" w:type="dxa"/>
            <w:tcBorders>
              <w:left w:val="single" w:sz="4" w:space="0" w:color="auto"/>
            </w:tcBorders>
          </w:tcPr>
          <w:p w:rsidR="0099178C" w:rsidRDefault="0099178C" w:rsidP="00097B7A">
            <w:pPr>
              <w:rPr>
                <w:sz w:val="28"/>
                <w:szCs w:val="28"/>
              </w:rPr>
            </w:pPr>
            <w:r>
              <w:rPr>
                <w:sz w:val="28"/>
                <w:szCs w:val="28"/>
              </w:rPr>
              <w:t>1.</w:t>
            </w:r>
            <w:r w:rsidRPr="00B337BB">
              <w:rPr>
                <w:sz w:val="28"/>
                <w:szCs w:val="28"/>
              </w:rPr>
              <w:t xml:space="preserve"> Целевая прогулка по территории д/с «Осенние листочки».</w:t>
            </w:r>
          </w:p>
          <w:p w:rsidR="0099178C" w:rsidRDefault="0099178C" w:rsidP="00097B7A">
            <w:pPr>
              <w:rPr>
                <w:sz w:val="28"/>
                <w:szCs w:val="28"/>
              </w:rPr>
            </w:pPr>
            <w:r>
              <w:rPr>
                <w:sz w:val="28"/>
                <w:szCs w:val="28"/>
              </w:rPr>
              <w:t xml:space="preserve">2. «Поход в лес (парк)» </w:t>
            </w:r>
            <w:proofErr w:type="gramStart"/>
            <w:r>
              <w:rPr>
                <w:sz w:val="28"/>
                <w:szCs w:val="28"/>
              </w:rPr>
              <w:t xml:space="preserve">( </w:t>
            </w:r>
            <w:proofErr w:type="gramEnd"/>
            <w:r>
              <w:rPr>
                <w:sz w:val="28"/>
                <w:szCs w:val="28"/>
              </w:rPr>
              <w:t>с.81).</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(см.кн.С. Н. Теплюк «Занятия на прогулках с детьми младшего дош. возраста»).</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К. Чуковского «Цыпленок».</w:t>
            </w:r>
          </w:p>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«Наши уточки с утра…».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Рассказ «О няне».</w:t>
            </w:r>
          </w:p>
          <w:p w:rsidR="0099178C" w:rsidRDefault="0099178C" w:rsidP="00097B7A">
            <w:pPr>
              <w:rPr>
                <w:sz w:val="28"/>
                <w:szCs w:val="28"/>
              </w:rPr>
            </w:pPr>
            <w:r>
              <w:rPr>
                <w:sz w:val="28"/>
                <w:szCs w:val="28"/>
              </w:rPr>
              <w:t>Четверостишие (с.20).</w:t>
            </w:r>
          </w:p>
          <w:p w:rsidR="0099178C" w:rsidRDefault="0099178C" w:rsidP="00097B7A">
            <w:pPr>
              <w:rPr>
                <w:sz w:val="28"/>
                <w:szCs w:val="28"/>
              </w:rPr>
            </w:pPr>
            <w:r>
              <w:rPr>
                <w:sz w:val="28"/>
                <w:szCs w:val="28"/>
              </w:rPr>
              <w:t>Потешка «Баю-бай» (с.21).</w:t>
            </w:r>
          </w:p>
          <w:p w:rsidR="0099178C" w:rsidRDefault="0099178C" w:rsidP="00097B7A">
            <w:pPr>
              <w:rPr>
                <w:sz w:val="28"/>
                <w:szCs w:val="28"/>
              </w:rPr>
            </w:pPr>
            <w:r>
              <w:rPr>
                <w:sz w:val="28"/>
                <w:szCs w:val="28"/>
              </w:rPr>
              <w:t>Песенка «Курочка-рябушечка».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Сказка «Козлятки и влок» (в обр. К. Ушинского)</w:t>
            </w:r>
          </w:p>
          <w:p w:rsidR="0099178C" w:rsidRDefault="0099178C" w:rsidP="00097B7A">
            <w:pPr>
              <w:rPr>
                <w:sz w:val="28"/>
                <w:szCs w:val="28"/>
              </w:rPr>
            </w:pPr>
            <w:r>
              <w:rPr>
                <w:sz w:val="28"/>
                <w:szCs w:val="28"/>
              </w:rPr>
              <w:t>Потешка «Ладушки, ладушки…»</w:t>
            </w:r>
          </w:p>
        </w:tc>
        <w:tc>
          <w:tcPr>
            <w:tcW w:w="3341" w:type="dxa"/>
            <w:tcBorders>
              <w:left w:val="single" w:sz="4" w:space="0" w:color="auto"/>
            </w:tcBorders>
          </w:tcPr>
          <w:p w:rsidR="0099178C" w:rsidRDefault="0099178C" w:rsidP="00097B7A">
            <w:pPr>
              <w:rPr>
                <w:sz w:val="28"/>
                <w:szCs w:val="28"/>
              </w:rPr>
            </w:pPr>
            <w:r>
              <w:rPr>
                <w:sz w:val="28"/>
                <w:szCs w:val="28"/>
              </w:rPr>
              <w:t>Стихотворение А. Барто «Грузовик».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Коммуникация</w:t>
            </w:r>
          </w:p>
        </w:tc>
        <w:tc>
          <w:tcPr>
            <w:tcW w:w="2749" w:type="dxa"/>
            <w:tcBorders>
              <w:right w:val="single" w:sz="4" w:space="0" w:color="auto"/>
            </w:tcBorders>
          </w:tcPr>
          <w:p w:rsidR="0099178C" w:rsidRDefault="0099178C" w:rsidP="00097B7A">
            <w:pPr>
              <w:rPr>
                <w:sz w:val="28"/>
                <w:szCs w:val="28"/>
              </w:rPr>
            </w:pPr>
            <w:r>
              <w:rPr>
                <w:sz w:val="28"/>
                <w:szCs w:val="28"/>
              </w:rPr>
              <w:t xml:space="preserve">Беседа: «Каким был </w:t>
            </w:r>
            <w:r>
              <w:rPr>
                <w:sz w:val="28"/>
                <w:szCs w:val="28"/>
              </w:rPr>
              <w:lastRenderedPageBreak/>
              <w:t>цыпленок? Каким он хотел стать? Кто его мама? Кто налетел на мамау? Кого увидел цыпленок? Куда упал цыпленок? Кто засмеялся над цыпленком? Кто подбежал к цыпленку и пожалел его?».</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Рассматривание </w:t>
            </w:r>
            <w:r>
              <w:rPr>
                <w:sz w:val="28"/>
                <w:szCs w:val="28"/>
              </w:rPr>
              <w:lastRenderedPageBreak/>
              <w:t>сюжетной картины: «Какая собака? Какие щенки? Как играют щенки?».</w:t>
            </w:r>
          </w:p>
          <w:p w:rsidR="0099178C" w:rsidRDefault="0099178C" w:rsidP="00097B7A">
            <w:pPr>
              <w:rPr>
                <w:sz w:val="28"/>
                <w:szCs w:val="28"/>
              </w:rPr>
            </w:pPr>
            <w:r>
              <w:rPr>
                <w:sz w:val="28"/>
                <w:szCs w:val="28"/>
              </w:rPr>
              <w:t>Рассматривание иллюстраций к песенке.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«Что делала </w:t>
            </w:r>
            <w:r>
              <w:rPr>
                <w:sz w:val="28"/>
                <w:szCs w:val="28"/>
              </w:rPr>
              <w:lastRenderedPageBreak/>
              <w:t xml:space="preserve">бабушка? Кому бабушка пекла </w:t>
            </w:r>
            <w:proofErr w:type="gramStart"/>
            <w:r>
              <w:rPr>
                <w:sz w:val="28"/>
                <w:szCs w:val="28"/>
              </w:rPr>
              <w:t>оладушки</w:t>
            </w:r>
            <w:proofErr w:type="gramEnd"/>
            <w:r>
              <w:rPr>
                <w:sz w:val="28"/>
                <w:szCs w:val="28"/>
              </w:rPr>
              <w:t xml:space="preserve">? Чем бабушка поливала </w:t>
            </w:r>
            <w:proofErr w:type="gramStart"/>
            <w:r>
              <w:rPr>
                <w:sz w:val="28"/>
                <w:szCs w:val="28"/>
              </w:rPr>
              <w:t>оладушки</w:t>
            </w:r>
            <w:proofErr w:type="gramEnd"/>
            <w:r>
              <w:rPr>
                <w:sz w:val="28"/>
                <w:szCs w:val="28"/>
              </w:rPr>
              <w:t xml:space="preserve">?» </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Беседа: «Какая машина </w:t>
            </w:r>
            <w:r>
              <w:rPr>
                <w:sz w:val="28"/>
                <w:szCs w:val="28"/>
              </w:rPr>
              <w:lastRenderedPageBreak/>
              <w:t>была у детей? Когорешили покатать дети? Куда они его посадили? Что сделал кот?».</w:t>
            </w:r>
          </w:p>
          <w:p w:rsidR="0099178C" w:rsidRDefault="0099178C" w:rsidP="00097B7A">
            <w:pPr>
              <w:rPr>
                <w:sz w:val="28"/>
                <w:szCs w:val="28"/>
              </w:rPr>
            </w:pPr>
            <w:r>
              <w:rPr>
                <w:sz w:val="28"/>
                <w:szCs w:val="28"/>
              </w:rPr>
              <w:t>Беседа: «Что мы построили? Из чего мы сделали забор? Для кого мы построили забор?».</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Подвижные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 xml:space="preserve">«Лохматый пес» </w:t>
            </w:r>
            <w:r w:rsidRPr="00EB1481">
              <w:rPr>
                <w:sz w:val="28"/>
                <w:szCs w:val="28"/>
              </w:rPr>
              <w:t>(стр9</w:t>
            </w:r>
            <w:r>
              <w:rPr>
                <w:sz w:val="28"/>
                <w:szCs w:val="28"/>
              </w:rPr>
              <w:t>4</w:t>
            </w:r>
            <w:r w:rsidRPr="00EB1481">
              <w:rPr>
                <w:sz w:val="28"/>
                <w:szCs w:val="28"/>
              </w:rPr>
              <w:t xml:space="preserve"> , см. кн. «Тематич.</w:t>
            </w:r>
            <w:proofErr w:type="gramEnd"/>
            <w:r w:rsidRPr="00EB1481">
              <w:rPr>
                <w:sz w:val="28"/>
                <w:szCs w:val="28"/>
              </w:rPr>
              <w:t xml:space="preserve"> Планир. 1-ая мл. гр.» В.Н.Мезенцева).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с.114</w:t>
            </w:r>
          </w:p>
          <w:p w:rsidR="0099178C" w:rsidRDefault="0099178C" w:rsidP="00097B7A">
            <w:pPr>
              <w:rPr>
                <w:sz w:val="28"/>
                <w:szCs w:val="28"/>
              </w:rPr>
            </w:pPr>
            <w:r>
              <w:rPr>
                <w:sz w:val="28"/>
                <w:szCs w:val="28"/>
              </w:rPr>
              <w:t>«По тропинке», «Мой веселый звонкий мяч»,</w:t>
            </w:r>
          </w:p>
          <w:p w:rsidR="0099178C" w:rsidRDefault="0099178C" w:rsidP="00097B7A">
            <w:pPr>
              <w:rPr>
                <w:sz w:val="28"/>
                <w:szCs w:val="28"/>
              </w:rPr>
            </w:pPr>
            <w:r>
              <w:rPr>
                <w:sz w:val="28"/>
                <w:szCs w:val="28"/>
              </w:rPr>
              <w:t>«Через ручеек», «Прокати мяч».</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 xml:space="preserve"> «Догони мяч!»,</w:t>
            </w:r>
          </w:p>
          <w:p w:rsidR="0099178C" w:rsidRDefault="0099178C" w:rsidP="00097B7A">
            <w:pPr>
              <w:rPr>
                <w:sz w:val="28"/>
                <w:szCs w:val="28"/>
              </w:rPr>
            </w:pPr>
            <w:r>
              <w:rPr>
                <w:sz w:val="28"/>
                <w:szCs w:val="28"/>
              </w:rPr>
              <w:t xml:space="preserve">«У медведя </w:t>
            </w:r>
            <w:proofErr w:type="gramStart"/>
            <w:r>
              <w:rPr>
                <w:sz w:val="28"/>
                <w:szCs w:val="28"/>
              </w:rPr>
              <w:t>во</w:t>
            </w:r>
            <w:proofErr w:type="gramEnd"/>
            <w:r>
              <w:rPr>
                <w:sz w:val="28"/>
                <w:szCs w:val="28"/>
              </w:rPr>
              <w:t xml:space="preserve"> бору…» </w:t>
            </w:r>
            <w:r w:rsidRPr="00EB1481">
              <w:rPr>
                <w:sz w:val="28"/>
                <w:szCs w:val="28"/>
              </w:rPr>
              <w:t>(стр95 , см. кн. «Тематич. Планир. 1-ая мл. гр.» В.Н.Мезенцева).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с.114,</w:t>
            </w:r>
          </w:p>
          <w:p w:rsidR="0099178C" w:rsidRDefault="0099178C" w:rsidP="00097B7A">
            <w:pPr>
              <w:rPr>
                <w:sz w:val="28"/>
                <w:szCs w:val="28"/>
              </w:rPr>
            </w:pPr>
            <w:r>
              <w:rPr>
                <w:sz w:val="28"/>
                <w:szCs w:val="28"/>
              </w:rPr>
              <w:t>«Обезьянки», «Лови мяч»,</w:t>
            </w:r>
          </w:p>
          <w:p w:rsidR="0099178C" w:rsidRDefault="0099178C" w:rsidP="00097B7A">
            <w:pPr>
              <w:rPr>
                <w:sz w:val="28"/>
                <w:szCs w:val="28"/>
              </w:rPr>
            </w:pPr>
            <w:r>
              <w:rPr>
                <w:sz w:val="28"/>
                <w:szCs w:val="28"/>
              </w:rPr>
              <w:t>«Чья машина появилась первой»</w:t>
            </w:r>
          </w:p>
          <w:p w:rsidR="0099178C"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 xml:space="preserve">«Вышел зайка поиграть» </w:t>
            </w:r>
            <w:r w:rsidRPr="00EF3339">
              <w:rPr>
                <w:sz w:val="28"/>
                <w:szCs w:val="28"/>
              </w:rPr>
              <w:t>(см. кн. «Тематич.</w:t>
            </w:r>
            <w:proofErr w:type="gramEnd"/>
            <w:r w:rsidRPr="00EF3339">
              <w:rPr>
                <w:sz w:val="28"/>
                <w:szCs w:val="28"/>
              </w:rPr>
              <w:t xml:space="preserve"> Планир. 1-ая мл</w:t>
            </w:r>
            <w:proofErr w:type="gramStart"/>
            <w:r w:rsidRPr="00EF3339">
              <w:rPr>
                <w:sz w:val="28"/>
                <w:szCs w:val="28"/>
              </w:rPr>
              <w:t>.</w:t>
            </w:r>
            <w:proofErr w:type="gramEnd"/>
            <w:r w:rsidRPr="00EF3339">
              <w:rPr>
                <w:sz w:val="28"/>
                <w:szCs w:val="28"/>
              </w:rPr>
              <w:t xml:space="preserve"> </w:t>
            </w:r>
            <w:proofErr w:type="gramStart"/>
            <w:r w:rsidRPr="00EF3339">
              <w:rPr>
                <w:sz w:val="28"/>
                <w:szCs w:val="28"/>
              </w:rPr>
              <w:t>г</w:t>
            </w:r>
            <w:proofErr w:type="gramEnd"/>
            <w:r w:rsidRPr="00EF3339">
              <w:rPr>
                <w:sz w:val="28"/>
                <w:szCs w:val="28"/>
              </w:rPr>
              <w:t>р.» В.Н.Мезенцева, стр.</w:t>
            </w:r>
            <w:r>
              <w:rPr>
                <w:sz w:val="28"/>
                <w:szCs w:val="28"/>
              </w:rPr>
              <w:t>24</w:t>
            </w:r>
            <w:r w:rsidRPr="00EF3339">
              <w:rPr>
                <w:sz w:val="28"/>
                <w:szCs w:val="28"/>
              </w:rPr>
              <w:t>)</w:t>
            </w:r>
          </w:p>
          <w:p w:rsidR="0099178C" w:rsidRDefault="0099178C" w:rsidP="00097B7A">
            <w:pPr>
              <w:rPr>
                <w:sz w:val="28"/>
                <w:szCs w:val="28"/>
              </w:rPr>
            </w:pPr>
            <w:r>
              <w:rPr>
                <w:sz w:val="28"/>
                <w:szCs w:val="28"/>
              </w:rPr>
              <w:t>«Воробышки и автомобиль».</w:t>
            </w:r>
          </w:p>
          <w:p w:rsidR="0099178C" w:rsidRDefault="0099178C" w:rsidP="00097B7A">
            <w:pPr>
              <w:rPr>
                <w:sz w:val="28"/>
                <w:szCs w:val="28"/>
              </w:rPr>
            </w:pPr>
            <w:proofErr w:type="gramStart"/>
            <w:r>
              <w:rPr>
                <w:sz w:val="28"/>
                <w:szCs w:val="28"/>
              </w:rPr>
              <w:t>«Раздувайся, мой шар!» (стр95 ,</w:t>
            </w:r>
            <w:r w:rsidRPr="00EB1481">
              <w:rPr>
                <w:sz w:val="28"/>
                <w:szCs w:val="28"/>
              </w:rPr>
              <w:t xml:space="preserve"> см. кн. «Тематич.</w:t>
            </w:r>
            <w:proofErr w:type="gramEnd"/>
            <w:r w:rsidRPr="00EB1481">
              <w:rPr>
                <w:sz w:val="28"/>
                <w:szCs w:val="28"/>
              </w:rPr>
              <w:t xml:space="preserve"> План</w:t>
            </w:r>
            <w:r>
              <w:rPr>
                <w:sz w:val="28"/>
                <w:szCs w:val="28"/>
              </w:rPr>
              <w:t>ир. 1-ая мл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 В.Н.Мезенцева).</w:t>
            </w:r>
          </w:p>
          <w:p w:rsidR="0099178C" w:rsidRDefault="0099178C" w:rsidP="00097B7A">
            <w:pPr>
              <w:rPr>
                <w:sz w:val="28"/>
                <w:szCs w:val="28"/>
              </w:rPr>
            </w:pPr>
            <w:r>
              <w:rPr>
                <w:sz w:val="28"/>
                <w:szCs w:val="28"/>
              </w:rPr>
              <w:t>кн</w:t>
            </w:r>
            <w:proofErr w:type="gramStart"/>
            <w:r>
              <w:rPr>
                <w:sz w:val="28"/>
                <w:szCs w:val="28"/>
              </w:rPr>
              <w:t>.П</w:t>
            </w:r>
            <w:proofErr w:type="gramEnd"/>
            <w:r>
              <w:rPr>
                <w:sz w:val="28"/>
                <w:szCs w:val="28"/>
              </w:rPr>
              <w:t>рогулки с.115</w:t>
            </w:r>
          </w:p>
        </w:tc>
        <w:tc>
          <w:tcPr>
            <w:tcW w:w="3341" w:type="dxa"/>
            <w:tcBorders>
              <w:left w:val="single" w:sz="4" w:space="0" w:color="auto"/>
            </w:tcBorders>
          </w:tcPr>
          <w:p w:rsidR="0099178C" w:rsidRDefault="0099178C" w:rsidP="00097B7A">
            <w:pPr>
              <w:rPr>
                <w:sz w:val="28"/>
                <w:szCs w:val="28"/>
              </w:rPr>
            </w:pPr>
            <w:r>
              <w:rPr>
                <w:sz w:val="28"/>
                <w:szCs w:val="28"/>
              </w:rPr>
              <w:t xml:space="preserve"> «Машины» (под музыку)</w:t>
            </w:r>
          </w:p>
          <w:p w:rsidR="0099178C" w:rsidRDefault="0099178C" w:rsidP="00097B7A">
            <w:pPr>
              <w:rPr>
                <w:sz w:val="28"/>
                <w:szCs w:val="28"/>
              </w:rPr>
            </w:pPr>
            <w:proofErr w:type="gramStart"/>
            <w:r>
              <w:rPr>
                <w:sz w:val="28"/>
                <w:szCs w:val="28"/>
              </w:rPr>
              <w:t>«Едем на машинах»,</w:t>
            </w:r>
            <w:r>
              <w:rPr>
                <w:sz w:val="28"/>
                <w:szCs w:val="28"/>
              </w:rPr>
              <w:br/>
              <w:t>«Поедем в лес»</w:t>
            </w:r>
            <w:r w:rsidRPr="000E520B">
              <w:rPr>
                <w:sz w:val="28"/>
                <w:szCs w:val="28"/>
              </w:rPr>
              <w:t xml:space="preserve"> (стр9</w:t>
            </w:r>
            <w:r>
              <w:rPr>
                <w:sz w:val="28"/>
                <w:szCs w:val="28"/>
              </w:rPr>
              <w:t>6</w:t>
            </w:r>
            <w:r w:rsidRPr="000E520B">
              <w:rPr>
                <w:sz w:val="28"/>
                <w:szCs w:val="28"/>
              </w:rPr>
              <w:t xml:space="preserve"> , см. кн. «Тематич.</w:t>
            </w:r>
            <w:proofErr w:type="gramEnd"/>
            <w:r w:rsidRPr="000E520B">
              <w:rPr>
                <w:sz w:val="28"/>
                <w:szCs w:val="28"/>
              </w:rPr>
              <w:t xml:space="preserve"> Планир. 1-ая мл. гр.» В.Н.Мезенцева).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с.116,</w:t>
            </w:r>
          </w:p>
          <w:p w:rsidR="0099178C" w:rsidRDefault="0099178C" w:rsidP="00097B7A">
            <w:pPr>
              <w:rPr>
                <w:sz w:val="28"/>
                <w:szCs w:val="28"/>
              </w:rPr>
            </w:pPr>
            <w:r>
              <w:rPr>
                <w:sz w:val="28"/>
                <w:szCs w:val="28"/>
              </w:rPr>
              <w:t>«Солнышко и дождик».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«Если кто-то с места сдвинется»,</w:t>
            </w:r>
          </w:p>
          <w:p w:rsidR="0099178C" w:rsidRDefault="0099178C" w:rsidP="00097B7A">
            <w:pPr>
              <w:rPr>
                <w:sz w:val="28"/>
                <w:szCs w:val="28"/>
              </w:rPr>
            </w:pPr>
            <w:r>
              <w:rPr>
                <w:sz w:val="28"/>
                <w:szCs w:val="28"/>
              </w:rPr>
              <w:t>«Уточка и утята»,</w:t>
            </w:r>
          </w:p>
          <w:p w:rsidR="0099178C" w:rsidRDefault="0099178C" w:rsidP="00097B7A">
            <w:pPr>
              <w:rPr>
                <w:sz w:val="28"/>
                <w:szCs w:val="28"/>
              </w:rPr>
            </w:pPr>
            <w:r>
              <w:rPr>
                <w:sz w:val="28"/>
                <w:szCs w:val="28"/>
              </w:rPr>
              <w:t>«Покажи собачку».</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proofErr w:type="gramStart"/>
            <w:r>
              <w:rPr>
                <w:sz w:val="28"/>
                <w:szCs w:val="28"/>
              </w:rPr>
              <w:t xml:space="preserve">«Мы сегодня помогали» </w:t>
            </w:r>
            <w:r w:rsidRPr="0016732B">
              <w:rPr>
                <w:sz w:val="28"/>
                <w:szCs w:val="28"/>
              </w:rPr>
              <w:t>(см. кн. «Тематич.</w:t>
            </w:r>
            <w:proofErr w:type="gramEnd"/>
            <w:r w:rsidRPr="0016732B">
              <w:rPr>
                <w:sz w:val="28"/>
                <w:szCs w:val="28"/>
              </w:rPr>
              <w:t xml:space="preserve"> Планир. 1-ая мл</w:t>
            </w:r>
            <w:proofErr w:type="gramStart"/>
            <w:r w:rsidRPr="0016732B">
              <w:rPr>
                <w:sz w:val="28"/>
                <w:szCs w:val="28"/>
              </w:rPr>
              <w:t>.</w:t>
            </w:r>
            <w:proofErr w:type="gramEnd"/>
            <w:r w:rsidRPr="0016732B">
              <w:rPr>
                <w:sz w:val="28"/>
                <w:szCs w:val="28"/>
              </w:rPr>
              <w:t xml:space="preserve"> </w:t>
            </w:r>
            <w:proofErr w:type="gramStart"/>
            <w:r w:rsidRPr="0016732B">
              <w:rPr>
                <w:sz w:val="28"/>
                <w:szCs w:val="28"/>
              </w:rPr>
              <w:t>г</w:t>
            </w:r>
            <w:proofErr w:type="gramEnd"/>
            <w:r w:rsidRPr="0016732B">
              <w:rPr>
                <w:sz w:val="28"/>
                <w:szCs w:val="28"/>
              </w:rPr>
              <w:t>р.» В.Н.Мезенцева, стр.</w:t>
            </w:r>
            <w:r>
              <w:rPr>
                <w:sz w:val="28"/>
                <w:szCs w:val="28"/>
              </w:rPr>
              <w:t>20</w:t>
            </w:r>
            <w:r w:rsidRPr="0016732B">
              <w:rPr>
                <w:sz w:val="28"/>
                <w:szCs w:val="28"/>
              </w:rPr>
              <w:t>)</w:t>
            </w:r>
          </w:p>
          <w:p w:rsidR="0099178C" w:rsidRDefault="0099178C" w:rsidP="00097B7A">
            <w:pPr>
              <w:rPr>
                <w:sz w:val="28"/>
                <w:szCs w:val="28"/>
              </w:rPr>
            </w:pPr>
            <w:r>
              <w:rPr>
                <w:sz w:val="28"/>
                <w:szCs w:val="28"/>
              </w:rPr>
              <w:t xml:space="preserve">«Курочка и цыплята» 9муз. </w:t>
            </w:r>
            <w:proofErr w:type="gramStart"/>
            <w:r>
              <w:rPr>
                <w:sz w:val="28"/>
                <w:szCs w:val="28"/>
              </w:rPr>
              <w:t xml:space="preserve">А. Филиппенко, сл. </w:t>
            </w:r>
            <w:r>
              <w:rPr>
                <w:sz w:val="28"/>
                <w:szCs w:val="28"/>
              </w:rPr>
              <w:lastRenderedPageBreak/>
              <w:t>Т. Волгиной).</w:t>
            </w:r>
            <w:proofErr w:type="gramEnd"/>
            <w:r>
              <w:rPr>
                <w:sz w:val="28"/>
                <w:szCs w:val="28"/>
              </w:rPr>
              <w:br/>
              <w:t>«Осенняя».</w:t>
            </w:r>
          </w:p>
          <w:p w:rsidR="0099178C" w:rsidRDefault="0099178C" w:rsidP="00097B7A">
            <w:pPr>
              <w:rPr>
                <w:sz w:val="28"/>
                <w:szCs w:val="28"/>
              </w:rPr>
            </w:pPr>
            <w:proofErr w:type="gramStart"/>
            <w:r w:rsidRPr="00F05DE6">
              <w:rPr>
                <w:sz w:val="28"/>
                <w:szCs w:val="28"/>
              </w:rPr>
              <w:t>(стр95 , см. кн. «Тематич.</w:t>
            </w:r>
            <w:proofErr w:type="gramEnd"/>
            <w:r w:rsidRPr="00F05DE6">
              <w:rPr>
                <w:sz w:val="28"/>
                <w:szCs w:val="28"/>
              </w:rPr>
              <w:t xml:space="preserve"> Планир. 1-ая мл</w:t>
            </w:r>
            <w:proofErr w:type="gramStart"/>
            <w:r w:rsidRPr="00F05DE6">
              <w:rPr>
                <w:sz w:val="28"/>
                <w:szCs w:val="28"/>
              </w:rPr>
              <w:t>.</w:t>
            </w:r>
            <w:proofErr w:type="gramEnd"/>
            <w:r w:rsidRPr="00F05DE6">
              <w:rPr>
                <w:sz w:val="28"/>
                <w:szCs w:val="28"/>
              </w:rPr>
              <w:t xml:space="preserve"> </w:t>
            </w:r>
            <w:proofErr w:type="gramStart"/>
            <w:r w:rsidRPr="00F05DE6">
              <w:rPr>
                <w:sz w:val="28"/>
                <w:szCs w:val="28"/>
              </w:rPr>
              <w:t>г</w:t>
            </w:r>
            <w:proofErr w:type="gramEnd"/>
            <w:r w:rsidRPr="00F05DE6">
              <w:rPr>
                <w:sz w:val="28"/>
                <w:szCs w:val="28"/>
              </w:rPr>
              <w:t>р.» В.Н.Мезенцева).</w:t>
            </w:r>
          </w:p>
        </w:tc>
        <w:tc>
          <w:tcPr>
            <w:tcW w:w="3191" w:type="dxa"/>
            <w:gridSpan w:val="2"/>
            <w:tcBorders>
              <w:left w:val="single" w:sz="4" w:space="0" w:color="auto"/>
              <w:right w:val="single" w:sz="4" w:space="0" w:color="auto"/>
            </w:tcBorders>
          </w:tcPr>
          <w:p w:rsidR="0099178C" w:rsidRDefault="0099178C" w:rsidP="00097B7A">
            <w:pPr>
              <w:rPr>
                <w:sz w:val="28"/>
                <w:szCs w:val="28"/>
              </w:rPr>
            </w:pPr>
            <w:proofErr w:type="gramStart"/>
            <w:r>
              <w:rPr>
                <w:sz w:val="28"/>
                <w:szCs w:val="28"/>
              </w:rPr>
              <w:lastRenderedPageBreak/>
              <w:t>«Вышел зайка поиграть»</w:t>
            </w:r>
            <w:r w:rsidRPr="00DC1A73">
              <w:rPr>
                <w:sz w:val="28"/>
                <w:szCs w:val="28"/>
              </w:rPr>
              <w:t xml:space="preserve"> (см. кн. «Тематич.</w:t>
            </w:r>
            <w:proofErr w:type="gramEnd"/>
            <w:r w:rsidRPr="00DC1A73">
              <w:rPr>
                <w:sz w:val="28"/>
                <w:szCs w:val="28"/>
              </w:rPr>
              <w:t xml:space="preserve"> Планир. 1-ая мл</w:t>
            </w:r>
            <w:proofErr w:type="gramStart"/>
            <w:r w:rsidRPr="00DC1A73">
              <w:rPr>
                <w:sz w:val="28"/>
                <w:szCs w:val="28"/>
              </w:rPr>
              <w:t>.</w:t>
            </w:r>
            <w:proofErr w:type="gramEnd"/>
            <w:r w:rsidRPr="00DC1A73">
              <w:rPr>
                <w:sz w:val="28"/>
                <w:szCs w:val="28"/>
              </w:rPr>
              <w:t xml:space="preserve"> </w:t>
            </w:r>
            <w:proofErr w:type="gramStart"/>
            <w:r w:rsidRPr="00DC1A73">
              <w:rPr>
                <w:sz w:val="28"/>
                <w:szCs w:val="28"/>
              </w:rPr>
              <w:t>г</w:t>
            </w:r>
            <w:proofErr w:type="gramEnd"/>
            <w:r w:rsidRPr="00DC1A73">
              <w:rPr>
                <w:sz w:val="28"/>
                <w:szCs w:val="28"/>
              </w:rPr>
              <w:t>р.» В.Н.Мезенцева, стр.2</w:t>
            </w:r>
            <w:r>
              <w:rPr>
                <w:sz w:val="28"/>
                <w:szCs w:val="28"/>
              </w:rPr>
              <w:t>4</w:t>
            </w:r>
            <w:r w:rsidRPr="00DC1A73">
              <w:rPr>
                <w:sz w:val="28"/>
                <w:szCs w:val="28"/>
              </w:rPr>
              <w:t>)</w:t>
            </w:r>
          </w:p>
          <w:p w:rsidR="0099178C" w:rsidRPr="00DC1A73" w:rsidRDefault="0099178C" w:rsidP="00097B7A">
            <w:pPr>
              <w:rPr>
                <w:sz w:val="28"/>
                <w:szCs w:val="28"/>
              </w:rPr>
            </w:pPr>
            <w:r w:rsidRPr="00DC1A73">
              <w:rPr>
                <w:sz w:val="28"/>
                <w:szCs w:val="28"/>
              </w:rPr>
              <w:t>«Где же наши ручки?»,</w:t>
            </w:r>
          </w:p>
          <w:p w:rsidR="0099178C" w:rsidRDefault="0099178C" w:rsidP="00097B7A">
            <w:pPr>
              <w:rPr>
                <w:sz w:val="28"/>
                <w:szCs w:val="28"/>
              </w:rPr>
            </w:pPr>
          </w:p>
        </w:tc>
        <w:tc>
          <w:tcPr>
            <w:tcW w:w="3341" w:type="dxa"/>
            <w:tcBorders>
              <w:left w:val="single" w:sz="4" w:space="0" w:color="auto"/>
            </w:tcBorders>
          </w:tcPr>
          <w:p w:rsidR="0099178C" w:rsidRDefault="0099178C" w:rsidP="00097B7A">
            <w:pPr>
              <w:rPr>
                <w:sz w:val="28"/>
                <w:szCs w:val="28"/>
              </w:rPr>
            </w:pPr>
            <w:proofErr w:type="gramStart"/>
            <w:r>
              <w:rPr>
                <w:sz w:val="28"/>
                <w:szCs w:val="28"/>
              </w:rPr>
              <w:t>«Мы по лесу шли-шли»</w:t>
            </w:r>
            <w:r w:rsidRPr="00C54717">
              <w:rPr>
                <w:sz w:val="28"/>
                <w:szCs w:val="28"/>
              </w:rPr>
              <w:t xml:space="preserve"> (см. кн. «Тематич.</w:t>
            </w:r>
            <w:proofErr w:type="gramEnd"/>
            <w:r w:rsidRPr="00C54717">
              <w:rPr>
                <w:sz w:val="28"/>
                <w:szCs w:val="28"/>
              </w:rPr>
              <w:t xml:space="preserve"> Планир. 1-ая мл</w:t>
            </w:r>
            <w:proofErr w:type="gramStart"/>
            <w:r w:rsidRPr="00C54717">
              <w:rPr>
                <w:sz w:val="28"/>
                <w:szCs w:val="28"/>
              </w:rPr>
              <w:t>.</w:t>
            </w:r>
            <w:proofErr w:type="gramEnd"/>
            <w:r w:rsidRPr="00C54717">
              <w:rPr>
                <w:sz w:val="28"/>
                <w:szCs w:val="28"/>
              </w:rPr>
              <w:t xml:space="preserve"> </w:t>
            </w:r>
            <w:proofErr w:type="gramStart"/>
            <w:r w:rsidRPr="00C54717">
              <w:rPr>
                <w:sz w:val="28"/>
                <w:szCs w:val="28"/>
              </w:rPr>
              <w:t>г</w:t>
            </w:r>
            <w:proofErr w:type="gramEnd"/>
            <w:r w:rsidRPr="00C54717">
              <w:rPr>
                <w:sz w:val="28"/>
                <w:szCs w:val="28"/>
              </w:rPr>
              <w:t>р.» В.Н.Мезенцева, стр.</w:t>
            </w:r>
            <w:r>
              <w:rPr>
                <w:sz w:val="28"/>
                <w:szCs w:val="28"/>
              </w:rPr>
              <w:t>26</w:t>
            </w:r>
            <w:r w:rsidRPr="00C54717">
              <w:rPr>
                <w:sz w:val="28"/>
                <w:szCs w:val="28"/>
              </w:rPr>
              <w:t>)</w:t>
            </w:r>
            <w:r>
              <w:rPr>
                <w:sz w:val="28"/>
                <w:szCs w:val="28"/>
              </w:rPr>
              <w:t xml:space="preserve"> </w:t>
            </w:r>
          </w:p>
          <w:p w:rsidR="0099178C" w:rsidRDefault="0099178C" w:rsidP="00097B7A">
            <w:pPr>
              <w:rPr>
                <w:sz w:val="28"/>
                <w:szCs w:val="28"/>
              </w:rPr>
            </w:pPr>
            <w:proofErr w:type="gramStart"/>
            <w:r>
              <w:rPr>
                <w:sz w:val="28"/>
                <w:szCs w:val="28"/>
              </w:rPr>
              <w:t xml:space="preserve">«Мы одежду убирали» </w:t>
            </w:r>
            <w:r w:rsidRPr="00C54717">
              <w:rPr>
                <w:sz w:val="28"/>
                <w:szCs w:val="28"/>
              </w:rPr>
              <w:t>(см. кн. «Тематич.</w:t>
            </w:r>
            <w:proofErr w:type="gramEnd"/>
            <w:r w:rsidRPr="00C54717">
              <w:rPr>
                <w:sz w:val="28"/>
                <w:szCs w:val="28"/>
              </w:rPr>
              <w:t xml:space="preserve"> Планир. 1-ая мл</w:t>
            </w:r>
            <w:proofErr w:type="gramStart"/>
            <w:r w:rsidRPr="00C54717">
              <w:rPr>
                <w:sz w:val="28"/>
                <w:szCs w:val="28"/>
              </w:rPr>
              <w:t>.</w:t>
            </w:r>
            <w:proofErr w:type="gramEnd"/>
            <w:r w:rsidRPr="00C54717">
              <w:rPr>
                <w:sz w:val="28"/>
                <w:szCs w:val="28"/>
              </w:rPr>
              <w:t xml:space="preserve"> </w:t>
            </w:r>
            <w:proofErr w:type="gramStart"/>
            <w:r w:rsidRPr="00C54717">
              <w:rPr>
                <w:sz w:val="28"/>
                <w:szCs w:val="28"/>
              </w:rPr>
              <w:t>г</w:t>
            </w:r>
            <w:proofErr w:type="gramEnd"/>
            <w:r w:rsidRPr="00C54717">
              <w:rPr>
                <w:sz w:val="28"/>
                <w:szCs w:val="28"/>
              </w:rPr>
              <w:t xml:space="preserve">р.» </w:t>
            </w:r>
            <w:r w:rsidRPr="00C54717">
              <w:rPr>
                <w:sz w:val="28"/>
                <w:szCs w:val="28"/>
              </w:rPr>
              <w:lastRenderedPageBreak/>
              <w:t>В.Н.Мезенцева, стр.</w:t>
            </w:r>
            <w:r>
              <w:rPr>
                <w:sz w:val="28"/>
                <w:szCs w:val="28"/>
              </w:rPr>
              <w:t>27</w:t>
            </w:r>
            <w:r w:rsidRPr="00C54717">
              <w:rPr>
                <w:sz w:val="28"/>
                <w:szCs w:val="28"/>
              </w:rPr>
              <w:t>)</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Дидактические игры</w:t>
            </w:r>
          </w:p>
        </w:tc>
        <w:tc>
          <w:tcPr>
            <w:tcW w:w="2749" w:type="dxa"/>
            <w:tcBorders>
              <w:right w:val="single" w:sz="4" w:space="0" w:color="auto"/>
            </w:tcBorders>
          </w:tcPr>
          <w:p w:rsidR="0099178C" w:rsidRDefault="0099178C" w:rsidP="00097B7A">
            <w:pPr>
              <w:rPr>
                <w:sz w:val="28"/>
                <w:szCs w:val="28"/>
              </w:rPr>
            </w:pPr>
            <w:r>
              <w:rPr>
                <w:sz w:val="28"/>
                <w:szCs w:val="28"/>
              </w:rPr>
              <w:t>«Найди миски для кошки и котенка»,</w:t>
            </w:r>
          </w:p>
          <w:p w:rsidR="0099178C" w:rsidRDefault="0099178C" w:rsidP="00097B7A">
            <w:pPr>
              <w:rPr>
                <w:sz w:val="28"/>
                <w:szCs w:val="28"/>
              </w:rPr>
            </w:pPr>
            <w:r>
              <w:rPr>
                <w:sz w:val="28"/>
                <w:szCs w:val="28"/>
              </w:rPr>
              <w:t>«Расскажи и покажи» (части тела),</w:t>
            </w:r>
            <w:r>
              <w:rPr>
                <w:sz w:val="28"/>
                <w:szCs w:val="28"/>
              </w:rPr>
              <w:br/>
              <w:t>«Укрась шарфик».</w:t>
            </w:r>
          </w:p>
          <w:p w:rsidR="0099178C" w:rsidRDefault="0099178C" w:rsidP="00097B7A">
            <w:pPr>
              <w:rPr>
                <w:sz w:val="28"/>
                <w:szCs w:val="28"/>
              </w:rPr>
            </w:pPr>
            <w:r>
              <w:rPr>
                <w:sz w:val="28"/>
                <w:szCs w:val="28"/>
              </w:rPr>
              <w:t>«Поручения».</w:t>
            </w:r>
          </w:p>
          <w:p w:rsidR="0099178C" w:rsidRDefault="0099178C" w:rsidP="00097B7A">
            <w:pPr>
              <w:rPr>
                <w:sz w:val="28"/>
                <w:szCs w:val="28"/>
              </w:rPr>
            </w:pPr>
            <w:r>
              <w:rPr>
                <w:sz w:val="28"/>
                <w:szCs w:val="28"/>
              </w:rPr>
              <w:t>«Вверх-вниз».</w:t>
            </w:r>
          </w:p>
          <w:p w:rsidR="0099178C" w:rsidRDefault="0099178C" w:rsidP="00097B7A">
            <w:pPr>
              <w:rPr>
                <w:sz w:val="28"/>
                <w:szCs w:val="28"/>
              </w:rPr>
            </w:pPr>
            <w:r>
              <w:rPr>
                <w:sz w:val="28"/>
                <w:szCs w:val="28"/>
              </w:rPr>
              <w:t>«Что звучит?»,</w:t>
            </w:r>
          </w:p>
          <w:p w:rsidR="0099178C" w:rsidRDefault="0099178C" w:rsidP="00097B7A">
            <w:pPr>
              <w:rPr>
                <w:sz w:val="28"/>
                <w:szCs w:val="28"/>
              </w:rPr>
            </w:pPr>
            <w:r>
              <w:rPr>
                <w:sz w:val="28"/>
                <w:szCs w:val="28"/>
              </w:rPr>
              <w:t>«Найди маму».</w:t>
            </w:r>
          </w:p>
          <w:p w:rsidR="0099178C"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«Кто что делает?»,</w:t>
            </w:r>
          </w:p>
          <w:p w:rsidR="0099178C" w:rsidRDefault="0099178C" w:rsidP="00097B7A">
            <w:pPr>
              <w:rPr>
                <w:sz w:val="28"/>
                <w:szCs w:val="28"/>
              </w:rPr>
            </w:pPr>
            <w:r>
              <w:rPr>
                <w:sz w:val="28"/>
                <w:szCs w:val="28"/>
              </w:rPr>
              <w:t>«Какая наша неваляшка?»</w:t>
            </w:r>
          </w:p>
          <w:p w:rsidR="0099178C" w:rsidRDefault="0099178C" w:rsidP="00097B7A">
            <w:pPr>
              <w:rPr>
                <w:sz w:val="28"/>
                <w:szCs w:val="28"/>
              </w:rPr>
            </w:pPr>
            <w:r>
              <w:rPr>
                <w:sz w:val="28"/>
                <w:szCs w:val="28"/>
              </w:rPr>
              <w:t>На прогулке «Султанчики»,</w:t>
            </w:r>
          </w:p>
          <w:p w:rsidR="0099178C" w:rsidRDefault="0099178C" w:rsidP="00097B7A">
            <w:pPr>
              <w:rPr>
                <w:sz w:val="28"/>
                <w:szCs w:val="28"/>
              </w:rPr>
            </w:pPr>
            <w:r>
              <w:rPr>
                <w:sz w:val="28"/>
                <w:szCs w:val="28"/>
              </w:rPr>
              <w:t>«Покажи желтые (зеленые, красные) листочки».</w:t>
            </w:r>
          </w:p>
          <w:p w:rsidR="0099178C" w:rsidRDefault="0099178C" w:rsidP="00097B7A">
            <w:pPr>
              <w:rPr>
                <w:sz w:val="28"/>
                <w:szCs w:val="28"/>
              </w:rPr>
            </w:pPr>
            <w:r w:rsidRPr="00EB0D5B">
              <w:rPr>
                <w:sz w:val="28"/>
                <w:szCs w:val="28"/>
              </w:rPr>
              <w:t>«Угадай по звуку».</w:t>
            </w:r>
          </w:p>
          <w:p w:rsidR="0099178C" w:rsidRDefault="0099178C" w:rsidP="00097B7A">
            <w:pPr>
              <w:rPr>
                <w:sz w:val="28"/>
                <w:szCs w:val="28"/>
              </w:rPr>
            </w:pPr>
            <w:r>
              <w:rPr>
                <w:sz w:val="28"/>
                <w:szCs w:val="28"/>
              </w:rPr>
              <w:t>«Геометрическая мозаика»,</w:t>
            </w:r>
          </w:p>
          <w:p w:rsidR="0099178C" w:rsidRPr="00EB0D5B" w:rsidRDefault="0099178C" w:rsidP="00097B7A">
            <w:pPr>
              <w:rPr>
                <w:sz w:val="28"/>
                <w:szCs w:val="28"/>
              </w:rPr>
            </w:pPr>
            <w:r>
              <w:rPr>
                <w:sz w:val="28"/>
                <w:szCs w:val="28"/>
              </w:rPr>
              <w:t>«Разрезные картинки».</w:t>
            </w:r>
          </w:p>
          <w:p w:rsidR="0099178C"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«Делай как я» (дети повторяют игровые действия с машинами за воспитателем).</w:t>
            </w:r>
          </w:p>
          <w:p w:rsidR="0099178C" w:rsidRDefault="0099178C" w:rsidP="00097B7A">
            <w:pPr>
              <w:rPr>
                <w:sz w:val="28"/>
                <w:szCs w:val="28"/>
              </w:rPr>
            </w:pPr>
            <w:r>
              <w:rPr>
                <w:sz w:val="28"/>
                <w:szCs w:val="28"/>
              </w:rPr>
              <w:t>«Что звучит?», «Чудесный мешочек»,</w:t>
            </w:r>
          </w:p>
        </w:tc>
        <w:tc>
          <w:tcPr>
            <w:tcW w:w="3341" w:type="dxa"/>
            <w:tcBorders>
              <w:left w:val="single" w:sz="4" w:space="0" w:color="auto"/>
            </w:tcBorders>
          </w:tcPr>
          <w:p w:rsidR="0099178C" w:rsidRDefault="0099178C" w:rsidP="00097B7A">
            <w:pPr>
              <w:rPr>
                <w:sz w:val="28"/>
                <w:szCs w:val="28"/>
              </w:rPr>
            </w:pPr>
            <w:r>
              <w:rPr>
                <w:sz w:val="28"/>
                <w:szCs w:val="28"/>
              </w:rPr>
              <w:t>«Чего не стало?»,</w:t>
            </w:r>
          </w:p>
          <w:p w:rsidR="0099178C" w:rsidRDefault="0099178C" w:rsidP="00097B7A">
            <w:pPr>
              <w:rPr>
                <w:sz w:val="28"/>
                <w:szCs w:val="28"/>
              </w:rPr>
            </w:pPr>
            <w:r>
              <w:rPr>
                <w:sz w:val="28"/>
                <w:szCs w:val="28"/>
              </w:rPr>
              <w:t>«Найди зеленый цвет</w:t>
            </w:r>
            <w:proofErr w:type="gramStart"/>
            <w:r>
              <w:rPr>
                <w:sz w:val="28"/>
                <w:szCs w:val="28"/>
              </w:rPr>
              <w:t>»(</w:t>
            </w:r>
            <w:proofErr w:type="gramEnd"/>
            <w:r>
              <w:rPr>
                <w:sz w:val="28"/>
                <w:szCs w:val="28"/>
              </w:rPr>
              <w:t xml:space="preserve"> находят среди кружков разного цвета зеленые).</w:t>
            </w:r>
          </w:p>
          <w:p w:rsidR="0099178C" w:rsidRDefault="0099178C" w:rsidP="00097B7A">
            <w:pPr>
              <w:rPr>
                <w:sz w:val="28"/>
                <w:szCs w:val="28"/>
              </w:rPr>
            </w:pPr>
            <w:r>
              <w:rPr>
                <w:sz w:val="28"/>
                <w:szCs w:val="28"/>
              </w:rPr>
              <w:t>«Найди по описанию»,</w:t>
            </w:r>
          </w:p>
          <w:p w:rsidR="0099178C" w:rsidRDefault="0099178C" w:rsidP="00097B7A">
            <w:pPr>
              <w:rPr>
                <w:sz w:val="28"/>
                <w:szCs w:val="28"/>
              </w:rPr>
            </w:pPr>
            <w:r>
              <w:rPr>
                <w:sz w:val="28"/>
                <w:szCs w:val="28"/>
              </w:rPr>
              <w:t>«Наведи порядок»,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 xml:space="preserve">Музыкально </w:t>
            </w:r>
            <w:proofErr w:type="gramStart"/>
            <w:r>
              <w:rPr>
                <w:sz w:val="28"/>
                <w:szCs w:val="28"/>
              </w:rPr>
              <w:t>-д</w:t>
            </w:r>
            <w:proofErr w:type="gramEnd"/>
            <w:r>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Выполнение движений под музыкальную композицию «Цыплята» (муз.</w:t>
            </w:r>
            <w:proofErr w:type="gramEnd"/>
            <w:r>
              <w:rPr>
                <w:sz w:val="28"/>
                <w:szCs w:val="28"/>
              </w:rPr>
              <w:t xml:space="preserve"> </w:t>
            </w:r>
            <w:proofErr w:type="gramStart"/>
            <w:r>
              <w:rPr>
                <w:sz w:val="28"/>
                <w:szCs w:val="28"/>
              </w:rPr>
              <w:t>А.Филиппенко, сл.Т. Волгиной).</w:t>
            </w:r>
            <w:proofErr w:type="gramEnd"/>
          </w:p>
          <w:p w:rsidR="0099178C" w:rsidRDefault="0099178C" w:rsidP="00097B7A">
            <w:pPr>
              <w:rPr>
                <w:sz w:val="28"/>
                <w:szCs w:val="28"/>
              </w:rPr>
            </w:pPr>
            <w:proofErr w:type="gramStart"/>
            <w:r>
              <w:rPr>
                <w:sz w:val="28"/>
                <w:szCs w:val="28"/>
              </w:rPr>
              <w:t>Прослушивание песни «Кря-кря» (муз.</w:t>
            </w:r>
            <w:proofErr w:type="gramEnd"/>
            <w:r>
              <w:rPr>
                <w:sz w:val="28"/>
                <w:szCs w:val="28"/>
              </w:rPr>
              <w:t xml:space="preserve"> </w:t>
            </w:r>
            <w:proofErr w:type="gramStart"/>
            <w:r>
              <w:rPr>
                <w:sz w:val="28"/>
                <w:szCs w:val="28"/>
              </w:rPr>
              <w:t>И. Арсеева, сл. Н. Чечериной).</w:t>
            </w:r>
            <w:proofErr w:type="gramEnd"/>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Игра «Мы помогаем» под муз</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опровождение «Вот как мы умеем» (муз. </w:t>
            </w:r>
            <w:proofErr w:type="gramStart"/>
            <w:r>
              <w:rPr>
                <w:sz w:val="28"/>
                <w:szCs w:val="28"/>
              </w:rPr>
              <w:t>Е. Тиличеевой, сл. Н. Френкель).</w:t>
            </w:r>
            <w:proofErr w:type="gramEnd"/>
          </w:p>
          <w:p w:rsidR="0099178C" w:rsidRDefault="0099178C" w:rsidP="00097B7A">
            <w:pPr>
              <w:rPr>
                <w:sz w:val="28"/>
                <w:szCs w:val="28"/>
              </w:rPr>
            </w:pPr>
            <w:r>
              <w:rPr>
                <w:sz w:val="28"/>
                <w:szCs w:val="28"/>
              </w:rPr>
              <w:t>«Кто лает?»,</w:t>
            </w:r>
          </w:p>
          <w:p w:rsidR="0099178C" w:rsidRDefault="0099178C" w:rsidP="00097B7A">
            <w:pPr>
              <w:rPr>
                <w:sz w:val="28"/>
                <w:szCs w:val="28"/>
              </w:rPr>
            </w:pPr>
            <w:r>
              <w:rPr>
                <w:sz w:val="28"/>
                <w:szCs w:val="28"/>
              </w:rPr>
              <w:t xml:space="preserve">Упражнение «Неваляшка гуляет» под муз. </w:t>
            </w:r>
            <w:proofErr w:type="gramStart"/>
            <w:r>
              <w:rPr>
                <w:sz w:val="28"/>
                <w:szCs w:val="28"/>
              </w:rPr>
              <w:t>Сопровождение «Научились мы ходить» (муз.</w:t>
            </w:r>
            <w:proofErr w:type="gramEnd"/>
            <w:r>
              <w:rPr>
                <w:sz w:val="28"/>
                <w:szCs w:val="28"/>
              </w:rPr>
              <w:t xml:space="preserve"> </w:t>
            </w:r>
            <w:proofErr w:type="gramStart"/>
            <w:r>
              <w:rPr>
                <w:sz w:val="28"/>
                <w:szCs w:val="28"/>
              </w:rPr>
              <w:t>Е. Д. Макшанцевой)</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Выполнение движений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«Ладушки».</w:t>
            </w:r>
          </w:p>
          <w:p w:rsidR="0099178C" w:rsidRDefault="0099178C" w:rsidP="00097B7A">
            <w:pPr>
              <w:rPr>
                <w:sz w:val="28"/>
                <w:szCs w:val="28"/>
              </w:rPr>
            </w:pPr>
            <w:proofErr w:type="gramStart"/>
            <w:r>
              <w:rPr>
                <w:sz w:val="28"/>
                <w:szCs w:val="28"/>
              </w:rPr>
              <w:t>Исполнение песни «Где же наши ручки?» (муз.</w:t>
            </w:r>
            <w:proofErr w:type="gramEnd"/>
            <w:r>
              <w:rPr>
                <w:sz w:val="28"/>
                <w:szCs w:val="28"/>
              </w:rPr>
              <w:t xml:space="preserve"> </w:t>
            </w:r>
            <w:proofErr w:type="gramStart"/>
            <w:r>
              <w:rPr>
                <w:sz w:val="28"/>
                <w:szCs w:val="28"/>
              </w:rPr>
              <w:t>Т. Ломовой).</w:t>
            </w:r>
            <w:proofErr w:type="gramEnd"/>
          </w:p>
        </w:tc>
        <w:tc>
          <w:tcPr>
            <w:tcW w:w="3341" w:type="dxa"/>
            <w:tcBorders>
              <w:left w:val="single" w:sz="4" w:space="0" w:color="auto"/>
            </w:tcBorders>
          </w:tcPr>
          <w:p w:rsidR="0099178C" w:rsidRDefault="0099178C" w:rsidP="00097B7A">
            <w:pPr>
              <w:rPr>
                <w:sz w:val="28"/>
                <w:szCs w:val="28"/>
              </w:rPr>
            </w:pPr>
            <w:proofErr w:type="gramStart"/>
            <w:r>
              <w:rPr>
                <w:sz w:val="28"/>
                <w:szCs w:val="28"/>
              </w:rPr>
              <w:t>Слушание песни Машина» (муз.</w:t>
            </w:r>
            <w:proofErr w:type="gramEnd"/>
            <w:r>
              <w:rPr>
                <w:sz w:val="28"/>
                <w:szCs w:val="28"/>
              </w:rPr>
              <w:t xml:space="preserve"> </w:t>
            </w:r>
            <w:proofErr w:type="gramStart"/>
            <w:r>
              <w:rPr>
                <w:sz w:val="28"/>
                <w:szCs w:val="28"/>
              </w:rPr>
              <w:t>Ю. Чичкова, сл. Я. Мировой).</w:t>
            </w:r>
            <w:proofErr w:type="gramEnd"/>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Сюжетно-ролевые игры</w:t>
            </w:r>
          </w:p>
        </w:tc>
        <w:tc>
          <w:tcPr>
            <w:tcW w:w="2749" w:type="dxa"/>
            <w:tcBorders>
              <w:right w:val="single" w:sz="4" w:space="0" w:color="auto"/>
            </w:tcBorders>
          </w:tcPr>
          <w:p w:rsidR="0099178C" w:rsidRDefault="0099178C" w:rsidP="00097B7A">
            <w:pPr>
              <w:rPr>
                <w:sz w:val="28"/>
                <w:szCs w:val="28"/>
              </w:rPr>
            </w:pPr>
            <w:r>
              <w:rPr>
                <w:sz w:val="28"/>
                <w:szCs w:val="28"/>
              </w:rPr>
              <w:t>«Больница», «Магазин».</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«Строители»,  «Принимаем гостей».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«Чаепитие с куклами»,</w:t>
            </w:r>
          </w:p>
          <w:p w:rsidR="0099178C" w:rsidRDefault="0099178C" w:rsidP="00097B7A">
            <w:pPr>
              <w:rPr>
                <w:sz w:val="28"/>
                <w:szCs w:val="28"/>
              </w:rPr>
            </w:pPr>
            <w:r>
              <w:rPr>
                <w:sz w:val="28"/>
                <w:szCs w:val="28"/>
              </w:rPr>
              <w:t>«Семья».</w:t>
            </w:r>
          </w:p>
        </w:tc>
        <w:tc>
          <w:tcPr>
            <w:tcW w:w="3341" w:type="dxa"/>
            <w:tcBorders>
              <w:left w:val="single" w:sz="4" w:space="0" w:color="auto"/>
            </w:tcBorders>
          </w:tcPr>
          <w:p w:rsidR="0099178C" w:rsidRDefault="0099178C" w:rsidP="00097B7A">
            <w:pPr>
              <w:rPr>
                <w:sz w:val="28"/>
                <w:szCs w:val="28"/>
              </w:rPr>
            </w:pPr>
            <w:r>
              <w:rPr>
                <w:sz w:val="28"/>
                <w:szCs w:val="28"/>
              </w:rPr>
              <w:t>«Покатаем игрушки»,</w:t>
            </w:r>
          </w:p>
          <w:p w:rsidR="0099178C" w:rsidRDefault="0099178C" w:rsidP="00097B7A">
            <w:pPr>
              <w:rPr>
                <w:sz w:val="28"/>
                <w:szCs w:val="28"/>
              </w:rPr>
            </w:pPr>
            <w:r>
              <w:rPr>
                <w:sz w:val="28"/>
                <w:szCs w:val="28"/>
              </w:rPr>
              <w:t>«У куклы Кати день рождения», «Больница».</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Театрализованные игры</w:t>
            </w:r>
          </w:p>
        </w:tc>
        <w:tc>
          <w:tcPr>
            <w:tcW w:w="2749" w:type="dxa"/>
            <w:tcBorders>
              <w:right w:val="single" w:sz="4" w:space="0" w:color="auto"/>
            </w:tcBorders>
          </w:tcPr>
          <w:p w:rsidR="0099178C" w:rsidRDefault="0099178C" w:rsidP="00097B7A">
            <w:pPr>
              <w:rPr>
                <w:sz w:val="28"/>
                <w:szCs w:val="28"/>
              </w:rPr>
            </w:pPr>
            <w:r>
              <w:rPr>
                <w:sz w:val="28"/>
                <w:szCs w:val="28"/>
              </w:rPr>
              <w:t>«Карусели»</w:t>
            </w:r>
          </w:p>
          <w:p w:rsidR="0099178C" w:rsidRDefault="0099178C" w:rsidP="00097B7A">
            <w:pPr>
              <w:rPr>
                <w:sz w:val="28"/>
                <w:szCs w:val="28"/>
              </w:rPr>
            </w:pPr>
            <w:r w:rsidRPr="00875E08">
              <w:rPr>
                <w:b/>
                <w:sz w:val="28"/>
                <w:szCs w:val="28"/>
                <w:u w:val="single"/>
              </w:rPr>
              <w:t>Цел</w:t>
            </w:r>
            <w:r>
              <w:rPr>
                <w:b/>
                <w:sz w:val="28"/>
                <w:szCs w:val="28"/>
                <w:u w:val="single"/>
              </w:rPr>
              <w:t>ь</w:t>
            </w:r>
            <w:r w:rsidRPr="00875E08">
              <w:rPr>
                <w:b/>
                <w:sz w:val="28"/>
                <w:szCs w:val="28"/>
                <w:u w:val="single"/>
              </w:rPr>
              <w:t>:</w:t>
            </w:r>
            <w:r>
              <w:rPr>
                <w:sz w:val="28"/>
                <w:szCs w:val="28"/>
              </w:rPr>
              <w:t xml:space="preserve"> обогащать эмоции, пробудить двигательную активность детей.</w:t>
            </w:r>
          </w:p>
          <w:p w:rsidR="0099178C" w:rsidRPr="00875E08" w:rsidRDefault="0099178C" w:rsidP="00097B7A">
            <w:pPr>
              <w:rPr>
                <w:sz w:val="28"/>
                <w:szCs w:val="28"/>
              </w:rPr>
            </w:pPr>
            <w:r w:rsidRPr="00875E08">
              <w:rPr>
                <w:sz w:val="28"/>
                <w:szCs w:val="28"/>
              </w:rPr>
              <w:t>См.кн. «Развитие игровой д</w:t>
            </w:r>
            <w:r>
              <w:rPr>
                <w:sz w:val="28"/>
                <w:szCs w:val="28"/>
              </w:rPr>
              <w:t>еятельности» Н.Ф.Губанова стр.42</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«Что растет на грядке»</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познакомить детей с урожаем овощей; приобщать к двигательной импровизации</w:t>
            </w:r>
          </w:p>
          <w:p w:rsidR="0099178C" w:rsidRDefault="0099178C" w:rsidP="00097B7A">
            <w:pPr>
              <w:rPr>
                <w:sz w:val="28"/>
                <w:szCs w:val="28"/>
              </w:rPr>
            </w:pPr>
            <w:r w:rsidRPr="00875E08">
              <w:rPr>
                <w:sz w:val="28"/>
                <w:szCs w:val="28"/>
              </w:rPr>
              <w:t>См.кн. «Развитие игровой деятельности» Н.Ф.Губанова стр.</w:t>
            </w:r>
            <w:r>
              <w:rPr>
                <w:sz w:val="28"/>
                <w:szCs w:val="28"/>
              </w:rPr>
              <w:t>43</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«Листики в садочке»</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познакомить с новой сказкой, побуждать двигаться под музыку в соответствии с ее характером</w:t>
            </w:r>
          </w:p>
          <w:p w:rsidR="0099178C" w:rsidRDefault="0099178C" w:rsidP="00097B7A">
            <w:pPr>
              <w:rPr>
                <w:sz w:val="28"/>
                <w:szCs w:val="28"/>
              </w:rPr>
            </w:pPr>
            <w:r w:rsidRPr="00875E08">
              <w:rPr>
                <w:sz w:val="28"/>
                <w:szCs w:val="28"/>
              </w:rPr>
              <w:t>См.кн. «Развитие игровой деятельности» Н.Ф.Губанова стр.</w:t>
            </w:r>
            <w:r>
              <w:rPr>
                <w:sz w:val="28"/>
                <w:szCs w:val="28"/>
              </w:rPr>
              <w:t>45</w:t>
            </w:r>
          </w:p>
        </w:tc>
        <w:tc>
          <w:tcPr>
            <w:tcW w:w="3341" w:type="dxa"/>
            <w:tcBorders>
              <w:left w:val="single" w:sz="4" w:space="0" w:color="auto"/>
            </w:tcBorders>
          </w:tcPr>
          <w:p w:rsidR="0099178C" w:rsidRDefault="0099178C" w:rsidP="00097B7A">
            <w:pPr>
              <w:rPr>
                <w:sz w:val="28"/>
                <w:szCs w:val="28"/>
              </w:rPr>
            </w:pPr>
            <w:r>
              <w:rPr>
                <w:sz w:val="28"/>
                <w:szCs w:val="28"/>
              </w:rPr>
              <w:t>«Выходили утята на лужок»</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развивать интонационно-речевые умения детей; познакомить с новой сказкой</w:t>
            </w:r>
            <w:proofErr w:type="gramStart"/>
            <w:r>
              <w:rPr>
                <w:sz w:val="28"/>
                <w:szCs w:val="28"/>
              </w:rPr>
              <w:t>4</w:t>
            </w:r>
            <w:proofErr w:type="gramEnd"/>
            <w:r>
              <w:rPr>
                <w:sz w:val="28"/>
                <w:szCs w:val="28"/>
              </w:rPr>
              <w:t xml:space="preserve"> учить следить за словами и действиями героев-игрушек.</w:t>
            </w:r>
          </w:p>
          <w:p w:rsidR="0099178C" w:rsidRDefault="0099178C" w:rsidP="00097B7A">
            <w:pPr>
              <w:rPr>
                <w:sz w:val="28"/>
                <w:szCs w:val="28"/>
              </w:rPr>
            </w:pPr>
            <w:r w:rsidRPr="00875E08">
              <w:rPr>
                <w:sz w:val="28"/>
                <w:szCs w:val="28"/>
              </w:rPr>
              <w:t>См.кн. «Развитие игровой деятельности» Н.Ф.Губанова стр.</w:t>
            </w:r>
            <w:r>
              <w:rPr>
                <w:sz w:val="28"/>
                <w:szCs w:val="28"/>
              </w:rPr>
              <w:t>46</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 xml:space="preserve">Труд </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Поручения </w:t>
            </w:r>
          </w:p>
        </w:tc>
        <w:tc>
          <w:tcPr>
            <w:tcW w:w="2749" w:type="dxa"/>
            <w:tcBorders>
              <w:right w:val="single" w:sz="4" w:space="0" w:color="auto"/>
            </w:tcBorders>
          </w:tcPr>
          <w:p w:rsidR="0099178C" w:rsidRPr="004C3212" w:rsidRDefault="0099178C" w:rsidP="00097B7A">
            <w:pPr>
              <w:rPr>
                <w:sz w:val="28"/>
                <w:szCs w:val="28"/>
              </w:rPr>
            </w:pPr>
            <w:r>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Принести такую же игрушку, большой (маленький) мячик, куклу в синем платье.</w:t>
            </w:r>
          </w:p>
          <w:p w:rsidR="0099178C" w:rsidRDefault="0099178C" w:rsidP="00097B7A">
            <w:pPr>
              <w:rPr>
                <w:sz w:val="28"/>
                <w:szCs w:val="28"/>
              </w:rPr>
            </w:pPr>
            <w:r>
              <w:rPr>
                <w:sz w:val="28"/>
                <w:szCs w:val="28"/>
              </w:rPr>
              <w:t>Оказание посильной помощи няне во время накрывания на стол.</w:t>
            </w:r>
          </w:p>
          <w:p w:rsidR="0099178C" w:rsidRPr="004C3212" w:rsidRDefault="0099178C" w:rsidP="00097B7A">
            <w:pPr>
              <w:rPr>
                <w:sz w:val="28"/>
                <w:szCs w:val="28"/>
              </w:rPr>
            </w:pP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Default="0099178C" w:rsidP="00097B7A">
            <w:pPr>
              <w:rPr>
                <w:sz w:val="28"/>
                <w:szCs w:val="28"/>
              </w:rPr>
            </w:pPr>
            <w:r>
              <w:rPr>
                <w:sz w:val="28"/>
                <w:szCs w:val="28"/>
              </w:rPr>
              <w:t>Наведение порядка в групповой комнате перед выходом на прогулку.</w:t>
            </w:r>
          </w:p>
          <w:p w:rsidR="0099178C" w:rsidRPr="004C3212" w:rsidRDefault="0099178C" w:rsidP="00097B7A">
            <w:pPr>
              <w:rPr>
                <w:sz w:val="28"/>
                <w:szCs w:val="28"/>
              </w:rPr>
            </w:pPr>
            <w:r>
              <w:rPr>
                <w:sz w:val="28"/>
                <w:szCs w:val="28"/>
              </w:rPr>
              <w:t>Наблюдение за тем, как няня моет посуду.</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top w:val="single" w:sz="4" w:space="0" w:color="auto"/>
              <w:left w:val="single" w:sz="4" w:space="0" w:color="auto"/>
            </w:tcBorders>
          </w:tcPr>
          <w:p w:rsidR="0099178C" w:rsidRPr="004C3212" w:rsidRDefault="0099178C" w:rsidP="00097B7A">
            <w:pPr>
              <w:rPr>
                <w:sz w:val="28"/>
                <w:szCs w:val="28"/>
              </w:rPr>
            </w:pPr>
            <w:r w:rsidRPr="004C3212">
              <w:rPr>
                <w:sz w:val="28"/>
                <w:szCs w:val="28"/>
              </w:rPr>
              <w:t>В уголке природы</w:t>
            </w:r>
          </w:p>
        </w:tc>
        <w:tc>
          <w:tcPr>
            <w:tcW w:w="2749" w:type="dxa"/>
            <w:tcBorders>
              <w:top w:val="single" w:sz="4" w:space="0" w:color="auto"/>
              <w:right w:val="single" w:sz="4" w:space="0" w:color="auto"/>
            </w:tcBorders>
          </w:tcPr>
          <w:p w:rsidR="0099178C" w:rsidRPr="004C3212" w:rsidRDefault="0099178C" w:rsidP="00097B7A">
            <w:pPr>
              <w:jc w:val="both"/>
              <w:rPr>
                <w:sz w:val="28"/>
                <w:szCs w:val="28"/>
              </w:rPr>
            </w:pPr>
            <w:r>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4C3212" w:rsidRDefault="0099178C" w:rsidP="00097B7A">
            <w:pPr>
              <w:rPr>
                <w:sz w:val="28"/>
                <w:szCs w:val="28"/>
              </w:rPr>
            </w:pPr>
            <w:r w:rsidRPr="008650B9">
              <w:rPr>
                <w:sz w:val="28"/>
                <w:szCs w:val="28"/>
              </w:rPr>
              <w:t xml:space="preserve">Рассматривание комнатных растений в групповой комнате </w:t>
            </w:r>
            <w:proofErr w:type="gramStart"/>
            <w:r w:rsidRPr="008650B9">
              <w:rPr>
                <w:sz w:val="28"/>
                <w:szCs w:val="28"/>
              </w:rPr>
              <w:t xml:space="preserve">( </w:t>
            </w:r>
            <w:proofErr w:type="gramEnd"/>
            <w:r w:rsidRPr="008650B9">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4C3212" w:rsidRDefault="0099178C" w:rsidP="00097B7A">
            <w:pPr>
              <w:rPr>
                <w:sz w:val="28"/>
                <w:szCs w:val="28"/>
              </w:rPr>
            </w:pPr>
            <w:r>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4C3212" w:rsidRDefault="0099178C" w:rsidP="00097B7A">
            <w:pPr>
              <w:rPr>
                <w:sz w:val="28"/>
                <w:szCs w:val="28"/>
              </w:rPr>
            </w:pPr>
            <w:r>
              <w:rPr>
                <w:sz w:val="28"/>
                <w:szCs w:val="28"/>
              </w:rPr>
              <w:t>Наблюдают, как воспитатель вытирает пыль с листочков, поливает цветы из лейки.</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На прогулке</w:t>
            </w:r>
          </w:p>
        </w:tc>
        <w:tc>
          <w:tcPr>
            <w:tcW w:w="2749" w:type="dxa"/>
            <w:tcBorders>
              <w:right w:val="single" w:sz="4" w:space="0" w:color="auto"/>
            </w:tcBorders>
          </w:tcPr>
          <w:p w:rsidR="0099178C" w:rsidRPr="004C3212" w:rsidRDefault="0099178C" w:rsidP="00097B7A">
            <w:pPr>
              <w:rPr>
                <w:sz w:val="28"/>
                <w:szCs w:val="28"/>
              </w:rPr>
            </w:pPr>
            <w:r>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4C3212" w:rsidRDefault="0099178C" w:rsidP="00097B7A">
            <w:pPr>
              <w:rPr>
                <w:sz w:val="28"/>
                <w:szCs w:val="28"/>
              </w:rPr>
            </w:pPr>
            <w:r>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t xml:space="preserve">Наблюдение за </w:t>
            </w:r>
            <w:r w:rsidRPr="004250FC">
              <w:rPr>
                <w:sz w:val="28"/>
                <w:szCs w:val="28"/>
              </w:rPr>
              <w:t xml:space="preserve"> </w:t>
            </w:r>
            <w:r>
              <w:rPr>
                <w:sz w:val="28"/>
                <w:szCs w:val="28"/>
              </w:rPr>
              <w:t xml:space="preserve">старшими  </w:t>
            </w:r>
            <w:proofErr w:type="gramStart"/>
            <w:r>
              <w:rPr>
                <w:sz w:val="28"/>
                <w:szCs w:val="28"/>
              </w:rPr>
              <w:t>детьми</w:t>
            </w:r>
            <w:proofErr w:type="gramEnd"/>
            <w:r>
              <w:rPr>
                <w:sz w:val="28"/>
                <w:szCs w:val="28"/>
              </w:rPr>
              <w:t xml:space="preserve"> подметающими дорожки. </w:t>
            </w:r>
          </w:p>
        </w:tc>
        <w:tc>
          <w:tcPr>
            <w:tcW w:w="3341" w:type="dxa"/>
            <w:tcBorders>
              <w:left w:val="single" w:sz="4" w:space="0" w:color="auto"/>
            </w:tcBorders>
          </w:tcPr>
          <w:p w:rsidR="0099178C" w:rsidRPr="004C3212" w:rsidRDefault="0099178C" w:rsidP="00097B7A">
            <w:pPr>
              <w:rPr>
                <w:sz w:val="28"/>
                <w:szCs w:val="28"/>
              </w:rPr>
            </w:pPr>
            <w:r w:rsidRPr="00475495">
              <w:rPr>
                <w:sz w:val="28"/>
                <w:szCs w:val="28"/>
              </w:rPr>
              <w:t>Наблюдение за  старши</w:t>
            </w:r>
            <w:r>
              <w:rPr>
                <w:sz w:val="28"/>
                <w:szCs w:val="28"/>
              </w:rPr>
              <w:t>ми  детьми, собирающими игрушки.</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Безопас</w:t>
            </w:r>
            <w:r w:rsidRPr="004C3212">
              <w:rPr>
                <w:sz w:val="28"/>
                <w:szCs w:val="28"/>
              </w:rPr>
              <w:lastRenderedPageBreak/>
              <w:t>ность</w:t>
            </w:r>
          </w:p>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lastRenderedPageBreak/>
              <w:t xml:space="preserve">Ребёнок и его </w:t>
            </w:r>
            <w:r w:rsidRPr="004C3212">
              <w:rPr>
                <w:sz w:val="28"/>
                <w:szCs w:val="28"/>
              </w:rPr>
              <w:lastRenderedPageBreak/>
              <w:t>здоровье</w:t>
            </w:r>
          </w:p>
        </w:tc>
        <w:tc>
          <w:tcPr>
            <w:tcW w:w="2749" w:type="dxa"/>
            <w:tcBorders>
              <w:right w:val="single" w:sz="4" w:space="0" w:color="auto"/>
            </w:tcBorders>
          </w:tcPr>
          <w:p w:rsidR="0099178C" w:rsidRPr="004C3212" w:rsidRDefault="0099178C" w:rsidP="00097B7A">
            <w:pPr>
              <w:jc w:val="both"/>
              <w:rPr>
                <w:sz w:val="28"/>
                <w:szCs w:val="28"/>
              </w:rPr>
            </w:pPr>
            <w:r>
              <w:rPr>
                <w:sz w:val="28"/>
                <w:szCs w:val="28"/>
              </w:rPr>
              <w:lastRenderedPageBreak/>
              <w:t xml:space="preserve">Повторение  </w:t>
            </w:r>
            <w:r>
              <w:rPr>
                <w:sz w:val="28"/>
                <w:szCs w:val="28"/>
              </w:rPr>
              <w:lastRenderedPageBreak/>
              <w:t>элементарных правил</w:t>
            </w:r>
            <w:r w:rsidRPr="008650B9">
              <w:rPr>
                <w:sz w:val="28"/>
                <w:szCs w:val="28"/>
              </w:rPr>
              <w:t xml:space="preserve"> поведения в д/</w:t>
            </w:r>
            <w:proofErr w:type="gramStart"/>
            <w:r w:rsidRPr="008650B9">
              <w:rPr>
                <w:sz w:val="28"/>
                <w:szCs w:val="28"/>
              </w:rPr>
              <w:t>с</w:t>
            </w:r>
            <w:proofErr w:type="gramEnd"/>
            <w:r w:rsidRPr="008650B9">
              <w:rPr>
                <w:sz w:val="28"/>
                <w:szCs w:val="28"/>
              </w:rPr>
              <w:t xml:space="preserve">: нельзя брать </w:t>
            </w:r>
            <w:proofErr w:type="gramStart"/>
            <w:r w:rsidRPr="008650B9">
              <w:rPr>
                <w:sz w:val="28"/>
                <w:szCs w:val="28"/>
              </w:rPr>
              <w:t>в</w:t>
            </w:r>
            <w:proofErr w:type="gramEnd"/>
            <w:r w:rsidRPr="008650B9">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4C3212" w:rsidRDefault="0099178C" w:rsidP="00097B7A">
            <w:pPr>
              <w:rPr>
                <w:sz w:val="28"/>
                <w:szCs w:val="28"/>
              </w:rPr>
            </w:pPr>
            <w:r w:rsidRPr="001F0139">
              <w:rPr>
                <w:sz w:val="28"/>
                <w:szCs w:val="28"/>
              </w:rPr>
              <w:lastRenderedPageBreak/>
              <w:t xml:space="preserve">Повторение  </w:t>
            </w:r>
            <w:r w:rsidRPr="001F0139">
              <w:rPr>
                <w:sz w:val="28"/>
                <w:szCs w:val="28"/>
              </w:rPr>
              <w:lastRenderedPageBreak/>
              <w:t>элементарных правил поведения в д/</w:t>
            </w:r>
            <w:proofErr w:type="gramStart"/>
            <w:r w:rsidRPr="001F0139">
              <w:rPr>
                <w:sz w:val="28"/>
                <w:szCs w:val="28"/>
              </w:rPr>
              <w:t>с</w:t>
            </w:r>
            <w:proofErr w:type="gramEnd"/>
            <w:r w:rsidRPr="001F0139">
              <w:rPr>
                <w:sz w:val="28"/>
                <w:szCs w:val="28"/>
              </w:rPr>
              <w:t xml:space="preserve">: нельзя брать </w:t>
            </w:r>
            <w:proofErr w:type="gramStart"/>
            <w:r w:rsidRPr="001F0139">
              <w:rPr>
                <w:sz w:val="28"/>
                <w:szCs w:val="28"/>
              </w:rPr>
              <w:t>в</w:t>
            </w:r>
            <w:proofErr w:type="gramEnd"/>
            <w:r w:rsidRPr="001F0139">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lastRenderedPageBreak/>
              <w:t xml:space="preserve">Повторение </w:t>
            </w:r>
            <w:r>
              <w:rPr>
                <w:sz w:val="28"/>
                <w:szCs w:val="28"/>
              </w:rPr>
              <w:lastRenderedPageBreak/>
              <w:t>элементарных правил</w:t>
            </w:r>
            <w:r w:rsidRPr="001F0139">
              <w:rPr>
                <w:sz w:val="28"/>
                <w:szCs w:val="28"/>
              </w:rPr>
              <w:t xml:space="preserve">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4C3212" w:rsidRDefault="0099178C" w:rsidP="00097B7A">
            <w:pPr>
              <w:rPr>
                <w:sz w:val="28"/>
                <w:szCs w:val="28"/>
              </w:rPr>
            </w:pPr>
            <w:proofErr w:type="gramStart"/>
            <w:r>
              <w:rPr>
                <w:sz w:val="28"/>
                <w:szCs w:val="28"/>
              </w:rPr>
              <w:lastRenderedPageBreak/>
              <w:t xml:space="preserve">Повторение </w:t>
            </w:r>
            <w:r>
              <w:rPr>
                <w:sz w:val="28"/>
                <w:szCs w:val="28"/>
              </w:rPr>
              <w:lastRenderedPageBreak/>
              <w:t>элементарных правил</w:t>
            </w:r>
            <w:r w:rsidRPr="001F0139">
              <w:rPr>
                <w:sz w:val="28"/>
                <w:szCs w:val="28"/>
              </w:rPr>
              <w:t xml:space="preserve"> поведения в д/с: играть с детьми, не мешая им и не причиняя боль; уходить из д/с только с родителями.</w:t>
            </w:r>
            <w:proofErr w:type="gramEnd"/>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Ребёнок на улице </w:t>
            </w:r>
          </w:p>
        </w:tc>
        <w:tc>
          <w:tcPr>
            <w:tcW w:w="2749" w:type="dxa"/>
            <w:tcBorders>
              <w:right w:val="single" w:sz="4" w:space="0" w:color="auto"/>
            </w:tcBorders>
          </w:tcPr>
          <w:p w:rsidR="0099178C" w:rsidRPr="004C3212" w:rsidRDefault="0099178C" w:rsidP="00097B7A">
            <w:pPr>
              <w:rPr>
                <w:sz w:val="28"/>
                <w:szCs w:val="28"/>
              </w:rPr>
            </w:pPr>
            <w:r>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4C3212" w:rsidTr="00097B7A">
        <w:trPr>
          <w:trHeight w:val="147"/>
        </w:trPr>
        <w:tc>
          <w:tcPr>
            <w:tcW w:w="3339" w:type="dxa"/>
            <w:gridSpan w:val="2"/>
          </w:tcPr>
          <w:p w:rsidR="0099178C" w:rsidRPr="004C3212" w:rsidRDefault="0099178C" w:rsidP="00097B7A">
            <w:pPr>
              <w:rPr>
                <w:sz w:val="28"/>
                <w:szCs w:val="28"/>
              </w:rPr>
            </w:pPr>
            <w:r>
              <w:rPr>
                <w:sz w:val="28"/>
                <w:szCs w:val="28"/>
              </w:rPr>
              <w:t>Работа с родителями</w:t>
            </w:r>
          </w:p>
        </w:tc>
        <w:tc>
          <w:tcPr>
            <w:tcW w:w="2749" w:type="dxa"/>
            <w:tcBorders>
              <w:right w:val="single" w:sz="4" w:space="0" w:color="auto"/>
            </w:tcBorders>
          </w:tcPr>
          <w:p w:rsidR="0099178C" w:rsidRDefault="0099178C" w:rsidP="00097B7A">
            <w:pPr>
              <w:rPr>
                <w:sz w:val="28"/>
                <w:szCs w:val="28"/>
              </w:rPr>
            </w:pPr>
          </w:p>
        </w:tc>
        <w:tc>
          <w:tcPr>
            <w:tcW w:w="3350" w:type="dxa"/>
            <w:tcBorders>
              <w:left w:val="single" w:sz="4" w:space="0" w:color="auto"/>
              <w:right w:val="single" w:sz="4" w:space="0" w:color="auto"/>
            </w:tcBorders>
          </w:tcPr>
          <w:p w:rsidR="0099178C" w:rsidRPr="0092523F" w:rsidRDefault="0099178C" w:rsidP="00097B7A">
            <w:pPr>
              <w:rPr>
                <w:sz w:val="28"/>
                <w:szCs w:val="28"/>
              </w:rPr>
            </w:pPr>
            <w:r w:rsidRPr="001366E8">
              <w:rPr>
                <w:sz w:val="28"/>
                <w:szCs w:val="28"/>
              </w:rPr>
              <w:t>Беседа об организации закаливания детей в домашних условиях</w:t>
            </w:r>
          </w:p>
        </w:tc>
        <w:tc>
          <w:tcPr>
            <w:tcW w:w="3191" w:type="dxa"/>
            <w:gridSpan w:val="2"/>
            <w:tcBorders>
              <w:left w:val="single" w:sz="4" w:space="0" w:color="auto"/>
              <w:right w:val="single" w:sz="4" w:space="0" w:color="auto"/>
            </w:tcBorders>
          </w:tcPr>
          <w:p w:rsidR="0099178C" w:rsidRPr="0092523F" w:rsidRDefault="0099178C" w:rsidP="00097B7A">
            <w:pPr>
              <w:rPr>
                <w:sz w:val="28"/>
                <w:szCs w:val="28"/>
              </w:rPr>
            </w:pPr>
          </w:p>
        </w:tc>
        <w:tc>
          <w:tcPr>
            <w:tcW w:w="3341" w:type="dxa"/>
            <w:tcBorders>
              <w:left w:val="single" w:sz="4" w:space="0" w:color="auto"/>
            </w:tcBorders>
          </w:tcPr>
          <w:p w:rsidR="0099178C" w:rsidRPr="0092523F" w:rsidRDefault="0099178C" w:rsidP="00097B7A">
            <w:pPr>
              <w:rPr>
                <w:sz w:val="28"/>
                <w:szCs w:val="28"/>
              </w:rPr>
            </w:pPr>
            <w:r>
              <w:rPr>
                <w:sz w:val="28"/>
                <w:szCs w:val="28"/>
              </w:rPr>
              <w:t>Беседа об организации режима для детей.</w:t>
            </w:r>
          </w:p>
        </w:tc>
      </w:tr>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Итоговое мероприятие</w:t>
            </w:r>
          </w:p>
        </w:tc>
        <w:tc>
          <w:tcPr>
            <w:tcW w:w="12631" w:type="dxa"/>
            <w:gridSpan w:val="5"/>
          </w:tcPr>
          <w:p w:rsidR="0099178C" w:rsidRPr="004C3212" w:rsidRDefault="0099178C" w:rsidP="00097B7A">
            <w:pPr>
              <w:rPr>
                <w:sz w:val="28"/>
                <w:szCs w:val="28"/>
              </w:rPr>
            </w:pPr>
            <w:r>
              <w:rPr>
                <w:sz w:val="28"/>
                <w:szCs w:val="28"/>
              </w:rPr>
              <w:t>Выставка поделок из овощей, фруктов и ягод «Осенний натюрморт».</w:t>
            </w:r>
          </w:p>
        </w:tc>
      </w:tr>
    </w:tbl>
    <w:p w:rsidR="0099178C" w:rsidRDefault="0099178C" w:rsidP="0099178C">
      <w:pPr>
        <w:rPr>
          <w:sz w:val="28"/>
          <w:szCs w:val="28"/>
        </w:rPr>
      </w:pPr>
    </w:p>
    <w:p w:rsidR="0099178C" w:rsidRDefault="0099178C" w:rsidP="0099178C">
      <w:pPr>
        <w:rPr>
          <w:b/>
          <w:sz w:val="28"/>
          <w:szCs w:val="28"/>
        </w:rPr>
      </w:pPr>
    </w:p>
    <w:p w:rsidR="0099178C" w:rsidRPr="00514C6E" w:rsidRDefault="0099178C" w:rsidP="0099178C">
      <w:pPr>
        <w:jc w:val="center"/>
        <w:rPr>
          <w:b/>
          <w:sz w:val="28"/>
          <w:szCs w:val="28"/>
        </w:rPr>
      </w:pPr>
      <w:r>
        <w:rPr>
          <w:b/>
          <w:sz w:val="28"/>
          <w:szCs w:val="28"/>
        </w:rPr>
        <w:t>НОЯБРЬ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Образовательные области</w:t>
            </w:r>
          </w:p>
        </w:tc>
        <w:tc>
          <w:tcPr>
            <w:tcW w:w="2749" w:type="dxa"/>
          </w:tcPr>
          <w:p w:rsidR="0099178C" w:rsidRPr="00710EC7" w:rsidRDefault="0099178C" w:rsidP="00097B7A">
            <w:pPr>
              <w:rPr>
                <w:sz w:val="28"/>
                <w:szCs w:val="28"/>
              </w:rPr>
            </w:pPr>
            <w:r w:rsidRPr="00710EC7">
              <w:rPr>
                <w:sz w:val="28"/>
                <w:szCs w:val="28"/>
                <w:lang w:val="en-US"/>
              </w:rPr>
              <w:t>I</w:t>
            </w:r>
            <w:r w:rsidRPr="00710EC7">
              <w:rPr>
                <w:sz w:val="28"/>
                <w:szCs w:val="28"/>
              </w:rPr>
              <w:t xml:space="preserve"> неделя</w:t>
            </w:r>
          </w:p>
        </w:tc>
        <w:tc>
          <w:tcPr>
            <w:tcW w:w="3350" w:type="dxa"/>
          </w:tcPr>
          <w:p w:rsidR="0099178C" w:rsidRPr="00710EC7" w:rsidRDefault="0099178C" w:rsidP="00097B7A">
            <w:pPr>
              <w:rPr>
                <w:sz w:val="28"/>
                <w:szCs w:val="28"/>
              </w:rPr>
            </w:pPr>
            <w:r w:rsidRPr="00710EC7">
              <w:rPr>
                <w:sz w:val="28"/>
                <w:szCs w:val="28"/>
                <w:lang w:val="en-US"/>
              </w:rPr>
              <w:t>II</w:t>
            </w:r>
            <w:r w:rsidRPr="00710EC7">
              <w:rPr>
                <w:sz w:val="28"/>
                <w:szCs w:val="28"/>
              </w:rPr>
              <w:t xml:space="preserve"> неделя</w:t>
            </w:r>
          </w:p>
        </w:tc>
        <w:tc>
          <w:tcPr>
            <w:tcW w:w="3191" w:type="dxa"/>
            <w:gridSpan w:val="2"/>
          </w:tcPr>
          <w:p w:rsidR="0099178C" w:rsidRPr="00710EC7" w:rsidRDefault="0099178C" w:rsidP="00097B7A">
            <w:pPr>
              <w:rPr>
                <w:sz w:val="28"/>
                <w:szCs w:val="28"/>
              </w:rPr>
            </w:pPr>
            <w:r w:rsidRPr="00710EC7">
              <w:rPr>
                <w:sz w:val="28"/>
                <w:szCs w:val="28"/>
                <w:lang w:val="en-US"/>
              </w:rPr>
              <w:t>III</w:t>
            </w:r>
            <w:r w:rsidRPr="00710EC7">
              <w:rPr>
                <w:sz w:val="28"/>
                <w:szCs w:val="28"/>
              </w:rPr>
              <w:t xml:space="preserve"> неделя </w:t>
            </w:r>
          </w:p>
        </w:tc>
        <w:tc>
          <w:tcPr>
            <w:tcW w:w="3341" w:type="dxa"/>
          </w:tcPr>
          <w:p w:rsidR="0099178C" w:rsidRPr="00710EC7" w:rsidRDefault="0099178C" w:rsidP="00097B7A">
            <w:pPr>
              <w:rPr>
                <w:sz w:val="28"/>
                <w:szCs w:val="28"/>
              </w:rPr>
            </w:pPr>
            <w:r w:rsidRPr="00710EC7">
              <w:rPr>
                <w:sz w:val="28"/>
                <w:szCs w:val="28"/>
                <w:lang w:val="en-US"/>
              </w:rPr>
              <w:t>IV</w:t>
            </w:r>
            <w:r w:rsidRPr="00710EC7">
              <w:rPr>
                <w:sz w:val="28"/>
                <w:szCs w:val="28"/>
              </w:rPr>
              <w:t xml:space="preserve"> неделя</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Тема недели</w:t>
            </w:r>
          </w:p>
        </w:tc>
        <w:tc>
          <w:tcPr>
            <w:tcW w:w="2749" w:type="dxa"/>
          </w:tcPr>
          <w:p w:rsidR="0099178C" w:rsidRPr="00710EC7" w:rsidRDefault="0099178C" w:rsidP="00097B7A">
            <w:pPr>
              <w:rPr>
                <w:b/>
                <w:sz w:val="28"/>
                <w:szCs w:val="28"/>
              </w:rPr>
            </w:pPr>
            <w:r w:rsidRPr="00710EC7">
              <w:rPr>
                <w:b/>
                <w:sz w:val="28"/>
                <w:szCs w:val="28"/>
              </w:rPr>
              <w:t>«</w:t>
            </w:r>
            <w:r>
              <w:rPr>
                <w:b/>
                <w:sz w:val="28"/>
                <w:szCs w:val="28"/>
              </w:rPr>
              <w:t xml:space="preserve">Лошадь с </w:t>
            </w:r>
            <w:r>
              <w:rPr>
                <w:b/>
                <w:sz w:val="28"/>
                <w:szCs w:val="28"/>
              </w:rPr>
              <w:lastRenderedPageBreak/>
              <w:t>жеребенком</w:t>
            </w:r>
            <w:r w:rsidRPr="00710EC7">
              <w:rPr>
                <w:b/>
                <w:sz w:val="28"/>
                <w:szCs w:val="28"/>
              </w:rPr>
              <w:t>»</w:t>
            </w:r>
          </w:p>
        </w:tc>
        <w:tc>
          <w:tcPr>
            <w:tcW w:w="3350" w:type="dxa"/>
          </w:tcPr>
          <w:p w:rsidR="0099178C" w:rsidRPr="00710EC7" w:rsidRDefault="0099178C" w:rsidP="00097B7A">
            <w:pPr>
              <w:rPr>
                <w:b/>
                <w:sz w:val="28"/>
                <w:szCs w:val="28"/>
              </w:rPr>
            </w:pPr>
            <w:r w:rsidRPr="00710EC7">
              <w:rPr>
                <w:b/>
                <w:sz w:val="28"/>
                <w:szCs w:val="28"/>
              </w:rPr>
              <w:lastRenderedPageBreak/>
              <w:t>«</w:t>
            </w:r>
            <w:r>
              <w:rPr>
                <w:b/>
                <w:sz w:val="28"/>
                <w:szCs w:val="28"/>
              </w:rPr>
              <w:t xml:space="preserve">Комнатные растения в </w:t>
            </w:r>
            <w:r>
              <w:rPr>
                <w:b/>
                <w:sz w:val="28"/>
                <w:szCs w:val="28"/>
              </w:rPr>
              <w:lastRenderedPageBreak/>
              <w:t>нашей группе»</w:t>
            </w:r>
          </w:p>
        </w:tc>
        <w:tc>
          <w:tcPr>
            <w:tcW w:w="3191" w:type="dxa"/>
            <w:gridSpan w:val="2"/>
          </w:tcPr>
          <w:p w:rsidR="0099178C" w:rsidRPr="00710EC7" w:rsidRDefault="0099178C" w:rsidP="00097B7A">
            <w:pPr>
              <w:rPr>
                <w:b/>
                <w:sz w:val="28"/>
                <w:szCs w:val="28"/>
              </w:rPr>
            </w:pPr>
            <w:r w:rsidRPr="00710EC7">
              <w:rPr>
                <w:b/>
                <w:sz w:val="28"/>
                <w:szCs w:val="28"/>
              </w:rPr>
              <w:lastRenderedPageBreak/>
              <w:t>«</w:t>
            </w:r>
            <w:r>
              <w:rPr>
                <w:b/>
                <w:sz w:val="28"/>
                <w:szCs w:val="28"/>
              </w:rPr>
              <w:t>Игры с матрешками</w:t>
            </w:r>
            <w:r w:rsidRPr="00710EC7">
              <w:rPr>
                <w:b/>
                <w:sz w:val="28"/>
                <w:szCs w:val="28"/>
              </w:rPr>
              <w:t>»</w:t>
            </w:r>
          </w:p>
        </w:tc>
        <w:tc>
          <w:tcPr>
            <w:tcW w:w="3341" w:type="dxa"/>
          </w:tcPr>
          <w:p w:rsidR="0099178C" w:rsidRPr="00710EC7" w:rsidRDefault="0099178C" w:rsidP="00097B7A">
            <w:pPr>
              <w:rPr>
                <w:b/>
                <w:sz w:val="28"/>
                <w:szCs w:val="28"/>
              </w:rPr>
            </w:pPr>
            <w:r w:rsidRPr="00710EC7">
              <w:rPr>
                <w:b/>
                <w:sz w:val="28"/>
                <w:szCs w:val="28"/>
              </w:rPr>
              <w:t>«</w:t>
            </w:r>
            <w:r>
              <w:rPr>
                <w:b/>
                <w:sz w:val="28"/>
                <w:szCs w:val="28"/>
              </w:rPr>
              <w:t>Игры с куклами</w:t>
            </w:r>
            <w:r w:rsidRPr="00710EC7">
              <w:rPr>
                <w:b/>
                <w:sz w:val="28"/>
                <w:szCs w:val="28"/>
              </w:rPr>
              <w:t>»</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lastRenderedPageBreak/>
              <w:t xml:space="preserve">Здоровье </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Утренняя гимнастика</w:t>
            </w:r>
          </w:p>
        </w:tc>
        <w:tc>
          <w:tcPr>
            <w:tcW w:w="6099" w:type="dxa"/>
            <w:gridSpan w:val="2"/>
          </w:tcPr>
          <w:p w:rsidR="0099178C" w:rsidRDefault="0099178C" w:rsidP="00097B7A">
            <w:pPr>
              <w:rPr>
                <w:sz w:val="28"/>
                <w:szCs w:val="28"/>
              </w:rPr>
            </w:pPr>
            <w:r w:rsidRPr="00710EC7">
              <w:rPr>
                <w:sz w:val="28"/>
                <w:szCs w:val="28"/>
              </w:rPr>
              <w:t>Комплекс №</w:t>
            </w:r>
            <w:r>
              <w:rPr>
                <w:sz w:val="28"/>
                <w:szCs w:val="28"/>
              </w:rPr>
              <w:t>5</w:t>
            </w:r>
            <w:r w:rsidRPr="00710EC7">
              <w:rPr>
                <w:sz w:val="28"/>
                <w:szCs w:val="28"/>
              </w:rPr>
              <w:t xml:space="preserve"> «</w:t>
            </w:r>
            <w:r>
              <w:rPr>
                <w:sz w:val="28"/>
                <w:szCs w:val="28"/>
              </w:rPr>
              <w:t>Погреем руки на солнышке</w:t>
            </w:r>
            <w:r w:rsidRPr="00710EC7">
              <w:rPr>
                <w:sz w:val="28"/>
                <w:szCs w:val="28"/>
              </w:rPr>
              <w:t xml:space="preserve">»  </w:t>
            </w:r>
          </w:p>
          <w:p w:rsidR="0099178C" w:rsidRPr="00710EC7" w:rsidRDefault="0099178C" w:rsidP="00097B7A">
            <w:pPr>
              <w:rPr>
                <w:sz w:val="28"/>
                <w:szCs w:val="28"/>
              </w:rPr>
            </w:pPr>
            <w:r w:rsidRPr="00710EC7">
              <w:rPr>
                <w:sz w:val="28"/>
                <w:szCs w:val="28"/>
              </w:rPr>
              <w:t xml:space="preserve"> (</w:t>
            </w:r>
            <w:r>
              <w:rPr>
                <w:sz w:val="28"/>
                <w:szCs w:val="28"/>
              </w:rPr>
              <w:t>см. распечатку</w:t>
            </w:r>
            <w:r w:rsidRPr="00710EC7">
              <w:rPr>
                <w:sz w:val="28"/>
                <w:szCs w:val="28"/>
              </w:rPr>
              <w:t xml:space="preserve"> стр</w:t>
            </w:r>
            <w:r>
              <w:rPr>
                <w:sz w:val="28"/>
                <w:szCs w:val="28"/>
              </w:rPr>
              <w:t>. 2).</w:t>
            </w:r>
          </w:p>
        </w:tc>
        <w:tc>
          <w:tcPr>
            <w:tcW w:w="6532" w:type="dxa"/>
            <w:gridSpan w:val="3"/>
          </w:tcPr>
          <w:p w:rsidR="0099178C" w:rsidRPr="00C353B6" w:rsidRDefault="0099178C" w:rsidP="00097B7A">
            <w:pPr>
              <w:rPr>
                <w:sz w:val="28"/>
                <w:szCs w:val="28"/>
              </w:rPr>
            </w:pPr>
            <w:r w:rsidRPr="00C353B6">
              <w:rPr>
                <w:sz w:val="28"/>
                <w:szCs w:val="28"/>
              </w:rPr>
              <w:t>Комплекс №</w:t>
            </w:r>
            <w:r>
              <w:rPr>
                <w:sz w:val="28"/>
                <w:szCs w:val="28"/>
              </w:rPr>
              <w:t>6</w:t>
            </w:r>
            <w:r w:rsidRPr="00C353B6">
              <w:rPr>
                <w:sz w:val="28"/>
                <w:szCs w:val="28"/>
              </w:rPr>
              <w:t xml:space="preserve"> «</w:t>
            </w:r>
            <w:r w:rsidRPr="009828A0">
              <w:rPr>
                <w:sz w:val="28"/>
                <w:szCs w:val="28"/>
              </w:rPr>
              <w:t>Погреем руки на солнышке</w:t>
            </w:r>
            <w:r w:rsidRPr="00C353B6">
              <w:rPr>
                <w:sz w:val="28"/>
                <w:szCs w:val="28"/>
              </w:rPr>
              <w:t xml:space="preserve">»  </w:t>
            </w:r>
          </w:p>
          <w:p w:rsidR="0099178C" w:rsidRPr="00710EC7" w:rsidRDefault="0099178C" w:rsidP="00097B7A">
            <w:pPr>
              <w:rPr>
                <w:sz w:val="28"/>
                <w:szCs w:val="28"/>
              </w:rPr>
            </w:pPr>
            <w:r w:rsidRPr="00C353B6">
              <w:rPr>
                <w:sz w:val="28"/>
                <w:szCs w:val="28"/>
              </w:rPr>
              <w:t xml:space="preserve"> (см. распечатку стр. 2).</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Пальчиковые игры</w:t>
            </w:r>
          </w:p>
        </w:tc>
        <w:tc>
          <w:tcPr>
            <w:tcW w:w="2749" w:type="dxa"/>
          </w:tcPr>
          <w:p w:rsidR="0099178C" w:rsidRPr="00710EC7" w:rsidRDefault="0099178C" w:rsidP="00097B7A">
            <w:pPr>
              <w:rPr>
                <w:sz w:val="28"/>
                <w:szCs w:val="28"/>
              </w:rPr>
            </w:pPr>
            <w:proofErr w:type="gramStart"/>
            <w:r w:rsidRPr="00710EC7">
              <w:rPr>
                <w:sz w:val="28"/>
                <w:szCs w:val="28"/>
              </w:rPr>
              <w:t>«За ягодами»  (см. кн.  Прогулки  Уланова Л. А., стр.149</w:t>
            </w:r>
            <w:proofErr w:type="gramEnd"/>
          </w:p>
        </w:tc>
        <w:tc>
          <w:tcPr>
            <w:tcW w:w="3350" w:type="dxa"/>
          </w:tcPr>
          <w:p w:rsidR="0099178C" w:rsidRPr="00710EC7" w:rsidRDefault="0099178C" w:rsidP="00097B7A">
            <w:pPr>
              <w:rPr>
                <w:sz w:val="28"/>
                <w:szCs w:val="28"/>
              </w:rPr>
            </w:pPr>
            <w:r w:rsidRPr="00710EC7">
              <w:rPr>
                <w:sz w:val="28"/>
                <w:szCs w:val="28"/>
              </w:rPr>
              <w:t>«По грибы» (см. кн. Прогулки Уланова Л. А. Стр.149)</w:t>
            </w:r>
          </w:p>
        </w:tc>
        <w:tc>
          <w:tcPr>
            <w:tcW w:w="3191" w:type="dxa"/>
            <w:gridSpan w:val="2"/>
            <w:tcBorders>
              <w:right w:val="single" w:sz="4" w:space="0" w:color="auto"/>
            </w:tcBorders>
          </w:tcPr>
          <w:p w:rsidR="0099178C" w:rsidRPr="00710EC7" w:rsidRDefault="0099178C" w:rsidP="00097B7A">
            <w:pPr>
              <w:rPr>
                <w:sz w:val="28"/>
                <w:szCs w:val="28"/>
              </w:rPr>
            </w:pPr>
            <w:r w:rsidRPr="00710EC7">
              <w:rPr>
                <w:sz w:val="28"/>
                <w:szCs w:val="28"/>
              </w:rPr>
              <w:t>«Вот помощники мои…».</w:t>
            </w:r>
          </w:p>
          <w:p w:rsidR="0099178C" w:rsidRPr="00710EC7" w:rsidRDefault="0099178C" w:rsidP="00097B7A">
            <w:pPr>
              <w:rPr>
                <w:sz w:val="28"/>
                <w:szCs w:val="28"/>
              </w:rPr>
            </w:pPr>
            <w:r w:rsidRPr="00710EC7">
              <w:rPr>
                <w:sz w:val="28"/>
                <w:szCs w:val="28"/>
              </w:rPr>
              <w:t>«Мой мизинчик, где ты был?»</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«Раз, 2,3,4,5, вышли пальчики гулять»</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Гимнастика после сна</w:t>
            </w:r>
          </w:p>
        </w:tc>
        <w:tc>
          <w:tcPr>
            <w:tcW w:w="2749" w:type="dxa"/>
            <w:tcBorders>
              <w:right w:val="single" w:sz="4" w:space="0" w:color="auto"/>
            </w:tcBorders>
          </w:tcPr>
          <w:p w:rsidR="0099178C" w:rsidRPr="00710EC7" w:rsidRDefault="0099178C" w:rsidP="00097B7A">
            <w:pPr>
              <w:rPr>
                <w:sz w:val="28"/>
                <w:szCs w:val="28"/>
              </w:rPr>
            </w:pPr>
            <w:r w:rsidRPr="00FC3CE9">
              <w:rPr>
                <w:sz w:val="28"/>
                <w:szCs w:val="28"/>
              </w:rPr>
              <w:t>Комплекс №2 «Просыпающиеся  котята» (</w:t>
            </w:r>
            <w:r>
              <w:rPr>
                <w:sz w:val="28"/>
                <w:szCs w:val="28"/>
              </w:rPr>
              <w:t xml:space="preserve">см. распечатки </w:t>
            </w:r>
            <w:r w:rsidRPr="00FC3CE9">
              <w:rPr>
                <w:sz w:val="28"/>
                <w:szCs w:val="28"/>
              </w:rPr>
              <w:t>стр. 1).</w:t>
            </w:r>
          </w:p>
        </w:tc>
        <w:tc>
          <w:tcPr>
            <w:tcW w:w="335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r>
      <w:tr w:rsidR="0099178C" w:rsidRPr="00710EC7" w:rsidTr="00097B7A">
        <w:trPr>
          <w:trHeight w:val="147"/>
        </w:trPr>
        <w:tc>
          <w:tcPr>
            <w:tcW w:w="1163" w:type="dxa"/>
            <w:tcBorders>
              <w:right w:val="single" w:sz="4" w:space="0" w:color="auto"/>
            </w:tcBorders>
          </w:tcPr>
          <w:p w:rsidR="0099178C" w:rsidRPr="00710EC7" w:rsidRDefault="0099178C" w:rsidP="00097B7A">
            <w:pPr>
              <w:rPr>
                <w:sz w:val="28"/>
                <w:szCs w:val="28"/>
              </w:rPr>
            </w:pPr>
            <w:r w:rsidRPr="00710EC7">
              <w:rPr>
                <w:sz w:val="28"/>
                <w:szCs w:val="28"/>
              </w:rPr>
              <w:t>Физическая культура</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Физо </w:t>
            </w:r>
          </w:p>
          <w:p w:rsidR="0099178C" w:rsidRPr="00710EC7" w:rsidRDefault="0099178C" w:rsidP="00097B7A">
            <w:pPr>
              <w:rPr>
                <w:sz w:val="28"/>
                <w:szCs w:val="28"/>
              </w:rPr>
            </w:pPr>
          </w:p>
        </w:tc>
        <w:tc>
          <w:tcPr>
            <w:tcW w:w="2749" w:type="dxa"/>
          </w:tcPr>
          <w:p w:rsidR="0099178C" w:rsidRDefault="0099178C" w:rsidP="00097B7A">
            <w:pPr>
              <w:rPr>
                <w:sz w:val="28"/>
                <w:szCs w:val="28"/>
              </w:rPr>
            </w:pPr>
            <w:r w:rsidRPr="00710EC7">
              <w:rPr>
                <w:sz w:val="28"/>
                <w:szCs w:val="28"/>
              </w:rPr>
              <w:t>Занятие №1,№2</w:t>
            </w:r>
            <w:r>
              <w:rPr>
                <w:sz w:val="28"/>
                <w:szCs w:val="28"/>
              </w:rPr>
              <w:t>, №3</w:t>
            </w:r>
            <w:r w:rsidRPr="00710EC7">
              <w:rPr>
                <w:sz w:val="28"/>
                <w:szCs w:val="28"/>
              </w:rPr>
              <w:t xml:space="preserve"> </w:t>
            </w:r>
          </w:p>
          <w:p w:rsidR="0099178C" w:rsidRPr="008E6903" w:rsidRDefault="0099178C" w:rsidP="00097B7A">
            <w:pPr>
              <w:rPr>
                <w:sz w:val="28"/>
                <w:szCs w:val="28"/>
              </w:rPr>
            </w:pPr>
            <w:r w:rsidRPr="008E6903">
              <w:rPr>
                <w:sz w:val="28"/>
                <w:szCs w:val="28"/>
              </w:rPr>
              <w:t>«Воробышки и кот».</w:t>
            </w:r>
          </w:p>
          <w:p w:rsidR="0099178C" w:rsidRPr="008E6903" w:rsidRDefault="0099178C" w:rsidP="00097B7A">
            <w:pPr>
              <w:rPr>
                <w:sz w:val="28"/>
                <w:szCs w:val="28"/>
              </w:rPr>
            </w:pPr>
            <w:r w:rsidRPr="008E6903">
              <w:rPr>
                <w:sz w:val="28"/>
                <w:szCs w:val="28"/>
              </w:rPr>
              <w:t>«Птички»,</w:t>
            </w:r>
          </w:p>
          <w:p w:rsidR="0099178C" w:rsidRDefault="0099178C" w:rsidP="00097B7A">
            <w:pPr>
              <w:rPr>
                <w:sz w:val="28"/>
                <w:szCs w:val="28"/>
              </w:rPr>
            </w:pPr>
            <w:r w:rsidRPr="008E6903">
              <w:rPr>
                <w:sz w:val="28"/>
                <w:szCs w:val="28"/>
              </w:rPr>
              <w:t xml:space="preserve"> «Мой веселый звонкий мяч».</w:t>
            </w:r>
          </w:p>
          <w:p w:rsidR="0099178C" w:rsidRPr="00710EC7" w:rsidRDefault="0099178C" w:rsidP="00097B7A">
            <w:pPr>
              <w:rPr>
                <w:sz w:val="28"/>
                <w:szCs w:val="28"/>
              </w:rPr>
            </w:pPr>
            <w:r w:rsidRPr="00F3026F">
              <w:rPr>
                <w:sz w:val="28"/>
                <w:szCs w:val="28"/>
              </w:rPr>
              <w:t>(См. кн. В. И. Мустафаева, стр.1</w:t>
            </w:r>
            <w:r>
              <w:rPr>
                <w:sz w:val="28"/>
                <w:szCs w:val="28"/>
              </w:rPr>
              <w:t>4)</w:t>
            </w:r>
          </w:p>
        </w:tc>
        <w:tc>
          <w:tcPr>
            <w:tcW w:w="3350" w:type="dxa"/>
          </w:tcPr>
          <w:p w:rsidR="0099178C" w:rsidRDefault="0099178C" w:rsidP="00097B7A">
            <w:pPr>
              <w:rPr>
                <w:sz w:val="28"/>
                <w:szCs w:val="28"/>
              </w:rPr>
            </w:pPr>
            <w:r w:rsidRPr="00710EC7">
              <w:rPr>
                <w:sz w:val="28"/>
                <w:szCs w:val="28"/>
              </w:rPr>
              <w:t>Занятие №</w:t>
            </w:r>
            <w:r>
              <w:rPr>
                <w:sz w:val="28"/>
                <w:szCs w:val="28"/>
              </w:rPr>
              <w:t>4,№5, №6</w:t>
            </w:r>
          </w:p>
          <w:p w:rsidR="0099178C" w:rsidRPr="008E6903" w:rsidRDefault="0099178C" w:rsidP="00097B7A">
            <w:pPr>
              <w:rPr>
                <w:sz w:val="28"/>
                <w:szCs w:val="28"/>
              </w:rPr>
            </w:pPr>
            <w:r w:rsidRPr="008E6903">
              <w:rPr>
                <w:sz w:val="28"/>
                <w:szCs w:val="28"/>
              </w:rPr>
              <w:t>«Лесные жучки».</w:t>
            </w:r>
          </w:p>
          <w:p w:rsidR="0099178C" w:rsidRPr="008E6903" w:rsidRDefault="0099178C" w:rsidP="00097B7A">
            <w:pPr>
              <w:rPr>
                <w:sz w:val="28"/>
                <w:szCs w:val="28"/>
              </w:rPr>
            </w:pPr>
            <w:r w:rsidRPr="008E6903">
              <w:rPr>
                <w:sz w:val="28"/>
                <w:szCs w:val="28"/>
              </w:rPr>
              <w:t>«Перешагни через палку».</w:t>
            </w:r>
          </w:p>
          <w:p w:rsidR="0099178C" w:rsidRDefault="0099178C" w:rsidP="00097B7A">
            <w:pPr>
              <w:rPr>
                <w:sz w:val="28"/>
                <w:szCs w:val="28"/>
              </w:rPr>
            </w:pPr>
            <w:r w:rsidRPr="008E6903">
              <w:rPr>
                <w:sz w:val="28"/>
                <w:szCs w:val="28"/>
              </w:rPr>
              <w:t>«Обезьянки».</w:t>
            </w:r>
            <w:r w:rsidRPr="00710EC7">
              <w:rPr>
                <w:sz w:val="28"/>
                <w:szCs w:val="28"/>
              </w:rPr>
              <w:t xml:space="preserve"> </w:t>
            </w:r>
          </w:p>
          <w:p w:rsidR="0099178C" w:rsidRPr="00710EC7" w:rsidRDefault="0099178C" w:rsidP="00097B7A">
            <w:pPr>
              <w:rPr>
                <w:sz w:val="28"/>
                <w:szCs w:val="28"/>
              </w:rPr>
            </w:pPr>
            <w:r w:rsidRPr="00F3026F">
              <w:rPr>
                <w:sz w:val="28"/>
                <w:szCs w:val="28"/>
              </w:rPr>
              <w:t>(См. кн. В. И. Мустафаева, стр.1</w:t>
            </w:r>
            <w:r>
              <w:rPr>
                <w:sz w:val="28"/>
                <w:szCs w:val="28"/>
              </w:rPr>
              <w:t>5)</w:t>
            </w:r>
          </w:p>
        </w:tc>
        <w:tc>
          <w:tcPr>
            <w:tcW w:w="3191" w:type="dxa"/>
            <w:gridSpan w:val="2"/>
          </w:tcPr>
          <w:p w:rsidR="0099178C" w:rsidRDefault="0099178C" w:rsidP="00097B7A">
            <w:pPr>
              <w:rPr>
                <w:sz w:val="28"/>
                <w:szCs w:val="28"/>
              </w:rPr>
            </w:pPr>
            <w:r w:rsidRPr="00710EC7">
              <w:rPr>
                <w:sz w:val="28"/>
                <w:szCs w:val="28"/>
              </w:rPr>
              <w:t>Занятие №</w:t>
            </w:r>
            <w:r>
              <w:rPr>
                <w:sz w:val="28"/>
                <w:szCs w:val="28"/>
              </w:rPr>
              <w:t>7</w:t>
            </w:r>
            <w:r w:rsidRPr="00710EC7">
              <w:rPr>
                <w:sz w:val="28"/>
                <w:szCs w:val="28"/>
              </w:rPr>
              <w:t>, №</w:t>
            </w:r>
            <w:r>
              <w:rPr>
                <w:sz w:val="28"/>
                <w:szCs w:val="28"/>
              </w:rPr>
              <w:t>8, №9</w:t>
            </w:r>
            <w:r w:rsidRPr="00710EC7">
              <w:rPr>
                <w:sz w:val="28"/>
                <w:szCs w:val="28"/>
              </w:rPr>
              <w:t xml:space="preserve"> </w:t>
            </w:r>
          </w:p>
          <w:p w:rsidR="0099178C" w:rsidRPr="008E6903" w:rsidRDefault="0099178C" w:rsidP="00097B7A">
            <w:pPr>
              <w:rPr>
                <w:sz w:val="28"/>
                <w:szCs w:val="28"/>
              </w:rPr>
            </w:pPr>
            <w:r w:rsidRPr="008E6903">
              <w:rPr>
                <w:sz w:val="28"/>
                <w:szCs w:val="28"/>
              </w:rPr>
              <w:t>«Солнышко и дождик».</w:t>
            </w:r>
          </w:p>
          <w:p w:rsidR="0099178C" w:rsidRPr="008E6903" w:rsidRDefault="0099178C" w:rsidP="00097B7A">
            <w:pPr>
              <w:rPr>
                <w:sz w:val="28"/>
                <w:szCs w:val="28"/>
              </w:rPr>
            </w:pPr>
            <w:r w:rsidRPr="008E6903">
              <w:rPr>
                <w:sz w:val="28"/>
                <w:szCs w:val="28"/>
              </w:rPr>
              <w:t>«Птички летают».</w:t>
            </w:r>
          </w:p>
          <w:p w:rsidR="0099178C" w:rsidRDefault="0099178C" w:rsidP="00097B7A">
            <w:pPr>
              <w:rPr>
                <w:sz w:val="28"/>
                <w:szCs w:val="28"/>
              </w:rPr>
            </w:pPr>
            <w:r w:rsidRPr="008E6903">
              <w:rPr>
                <w:sz w:val="28"/>
                <w:szCs w:val="28"/>
              </w:rPr>
              <w:t>«По тропинке».</w:t>
            </w:r>
          </w:p>
          <w:p w:rsidR="0099178C" w:rsidRPr="00F3026F" w:rsidRDefault="0099178C" w:rsidP="00097B7A">
            <w:pPr>
              <w:rPr>
                <w:sz w:val="28"/>
                <w:szCs w:val="28"/>
              </w:rPr>
            </w:pPr>
            <w:r w:rsidRPr="00F3026F">
              <w:rPr>
                <w:sz w:val="28"/>
                <w:szCs w:val="28"/>
              </w:rPr>
              <w:t>(См. кн. В. И. Мустафаева</w:t>
            </w:r>
            <w:r>
              <w:rPr>
                <w:sz w:val="28"/>
                <w:szCs w:val="28"/>
              </w:rPr>
              <w:t xml:space="preserve">, стр. </w:t>
            </w:r>
            <w:r w:rsidRPr="00F3026F">
              <w:rPr>
                <w:sz w:val="28"/>
                <w:szCs w:val="28"/>
              </w:rPr>
              <w:t>1</w:t>
            </w:r>
            <w:r>
              <w:rPr>
                <w:sz w:val="28"/>
                <w:szCs w:val="28"/>
              </w:rPr>
              <w:t>6</w:t>
            </w:r>
            <w:r w:rsidRPr="00F3026F">
              <w:rPr>
                <w:sz w:val="28"/>
                <w:szCs w:val="28"/>
              </w:rPr>
              <w:t>)</w:t>
            </w:r>
          </w:p>
          <w:p w:rsidR="0099178C" w:rsidRPr="00710EC7" w:rsidRDefault="0099178C" w:rsidP="00097B7A">
            <w:pPr>
              <w:rPr>
                <w:sz w:val="28"/>
                <w:szCs w:val="28"/>
              </w:rPr>
            </w:pPr>
          </w:p>
        </w:tc>
        <w:tc>
          <w:tcPr>
            <w:tcW w:w="3341" w:type="dxa"/>
          </w:tcPr>
          <w:p w:rsidR="0099178C" w:rsidRDefault="0099178C" w:rsidP="00097B7A">
            <w:pPr>
              <w:rPr>
                <w:sz w:val="28"/>
                <w:szCs w:val="28"/>
              </w:rPr>
            </w:pPr>
            <w:r w:rsidRPr="00710EC7">
              <w:rPr>
                <w:sz w:val="28"/>
                <w:szCs w:val="28"/>
              </w:rPr>
              <w:t>Занятие №</w:t>
            </w:r>
            <w:r>
              <w:rPr>
                <w:sz w:val="28"/>
                <w:szCs w:val="28"/>
              </w:rPr>
              <w:t>10</w:t>
            </w:r>
            <w:r w:rsidRPr="00710EC7">
              <w:rPr>
                <w:sz w:val="28"/>
                <w:szCs w:val="28"/>
              </w:rPr>
              <w:t>,№</w:t>
            </w:r>
            <w:r>
              <w:rPr>
                <w:sz w:val="28"/>
                <w:szCs w:val="28"/>
              </w:rPr>
              <w:t>11, №12</w:t>
            </w:r>
            <w:r w:rsidRPr="00710EC7">
              <w:rPr>
                <w:sz w:val="28"/>
                <w:szCs w:val="28"/>
              </w:rPr>
              <w:t xml:space="preserve"> </w:t>
            </w:r>
          </w:p>
          <w:p w:rsidR="0099178C" w:rsidRPr="008E6903" w:rsidRDefault="0099178C" w:rsidP="00097B7A">
            <w:pPr>
              <w:rPr>
                <w:sz w:val="28"/>
                <w:szCs w:val="28"/>
              </w:rPr>
            </w:pPr>
            <w:r w:rsidRPr="008E6903">
              <w:rPr>
                <w:sz w:val="28"/>
                <w:szCs w:val="28"/>
              </w:rPr>
              <w:t>«Птички в гнездышках».</w:t>
            </w:r>
          </w:p>
          <w:p w:rsidR="0099178C" w:rsidRDefault="0099178C" w:rsidP="00097B7A">
            <w:pPr>
              <w:rPr>
                <w:sz w:val="28"/>
                <w:szCs w:val="28"/>
              </w:rPr>
            </w:pPr>
            <w:r w:rsidRPr="008E6903">
              <w:rPr>
                <w:sz w:val="28"/>
                <w:szCs w:val="28"/>
              </w:rPr>
              <w:t>«Мой веселый звонкий мяч».</w:t>
            </w:r>
          </w:p>
          <w:p w:rsidR="0099178C" w:rsidRPr="00F3026F" w:rsidRDefault="0099178C" w:rsidP="00097B7A">
            <w:pPr>
              <w:rPr>
                <w:sz w:val="28"/>
                <w:szCs w:val="28"/>
              </w:rPr>
            </w:pPr>
            <w:r w:rsidRPr="00F3026F">
              <w:rPr>
                <w:sz w:val="28"/>
                <w:szCs w:val="28"/>
              </w:rPr>
              <w:t>(См. кн. В. И. Мустафаева, стр.1</w:t>
            </w:r>
            <w:r>
              <w:rPr>
                <w:sz w:val="28"/>
                <w:szCs w:val="28"/>
              </w:rPr>
              <w:t>7</w:t>
            </w:r>
            <w:r w:rsidRPr="00F3026F">
              <w:rPr>
                <w:sz w:val="28"/>
                <w:szCs w:val="28"/>
              </w:rPr>
              <w:t>)</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Познание (формирование целостной картины мира, расширение кругозора).</w:t>
            </w:r>
          </w:p>
          <w:p w:rsidR="0099178C" w:rsidRPr="00710EC7" w:rsidRDefault="0099178C" w:rsidP="00097B7A">
            <w:pPr>
              <w:rPr>
                <w:sz w:val="28"/>
                <w:szCs w:val="28"/>
              </w:rPr>
            </w:pPr>
            <w:r w:rsidRPr="00710EC7">
              <w:rPr>
                <w:sz w:val="28"/>
                <w:szCs w:val="28"/>
              </w:rPr>
              <w:t>Коммуникация.</w:t>
            </w:r>
          </w:p>
          <w:p w:rsidR="0099178C" w:rsidRPr="00710EC7" w:rsidRDefault="0099178C" w:rsidP="00097B7A">
            <w:pPr>
              <w:rPr>
                <w:sz w:val="28"/>
                <w:szCs w:val="28"/>
              </w:rPr>
            </w:pPr>
            <w:r w:rsidRPr="00710EC7">
              <w:rPr>
                <w:sz w:val="28"/>
                <w:szCs w:val="28"/>
              </w:rPr>
              <w:t>Музыка.</w:t>
            </w:r>
          </w:p>
          <w:p w:rsidR="0099178C" w:rsidRPr="00710EC7" w:rsidRDefault="0099178C" w:rsidP="00097B7A">
            <w:pPr>
              <w:rPr>
                <w:sz w:val="28"/>
                <w:szCs w:val="28"/>
              </w:rPr>
            </w:pPr>
          </w:p>
        </w:tc>
        <w:tc>
          <w:tcPr>
            <w:tcW w:w="2749" w:type="dxa"/>
          </w:tcPr>
          <w:p w:rsidR="0099178C" w:rsidRDefault="0099178C" w:rsidP="00097B7A">
            <w:pPr>
              <w:rPr>
                <w:sz w:val="28"/>
                <w:szCs w:val="28"/>
              </w:rPr>
            </w:pPr>
            <w:r>
              <w:rPr>
                <w:sz w:val="28"/>
                <w:szCs w:val="28"/>
              </w:rPr>
              <w:t>Лошадь с жеребенком.</w:t>
            </w:r>
          </w:p>
          <w:p w:rsidR="0099178C" w:rsidRPr="00710EC7" w:rsidRDefault="0099178C" w:rsidP="00097B7A">
            <w:pPr>
              <w:rPr>
                <w:sz w:val="28"/>
                <w:szCs w:val="28"/>
              </w:rPr>
            </w:pPr>
            <w:r>
              <w:rPr>
                <w:sz w:val="28"/>
                <w:szCs w:val="28"/>
              </w:rPr>
              <w:t>Знакомство с игрушечной лошадкой.</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лошадью и жеребенком; учить сравнивать лошадь с жеребенком, называть части игрушечной лошадки, </w:t>
            </w:r>
            <w:r>
              <w:rPr>
                <w:sz w:val="28"/>
                <w:szCs w:val="28"/>
              </w:rPr>
              <w:lastRenderedPageBreak/>
              <w:t>произносить звукоподражания, развивать внимание, речь, общую моторику, тактильные ощущения</w:t>
            </w:r>
            <w:proofErr w:type="gramStart"/>
            <w:r>
              <w:rPr>
                <w:sz w:val="28"/>
                <w:szCs w:val="28"/>
              </w:rPr>
              <w:t>.</w:t>
            </w:r>
            <w:r w:rsidRPr="00710EC7">
              <w:rPr>
                <w:sz w:val="28"/>
                <w:szCs w:val="28"/>
              </w:rPr>
              <w:t>(</w:t>
            </w:r>
            <w:proofErr w:type="gramEnd"/>
            <w:r w:rsidRPr="00710EC7">
              <w:rPr>
                <w:sz w:val="28"/>
                <w:szCs w:val="28"/>
              </w:rPr>
              <w:t xml:space="preserve"> «Комплексные занятия по</w:t>
            </w:r>
            <w:r w:rsidR="00633F76">
              <w:rPr>
                <w:sz w:val="28"/>
                <w:szCs w:val="28"/>
              </w:rPr>
              <w:t>ФГОС</w:t>
            </w:r>
            <w:r w:rsidRPr="00710EC7">
              <w:rPr>
                <w:sz w:val="28"/>
                <w:szCs w:val="28"/>
              </w:rPr>
              <w:t xml:space="preserve">» Н.Е.Вераксы, стр. </w:t>
            </w:r>
            <w:r>
              <w:rPr>
                <w:sz w:val="28"/>
                <w:szCs w:val="28"/>
              </w:rPr>
              <w:t>89</w:t>
            </w:r>
            <w:r w:rsidRPr="00710EC7">
              <w:rPr>
                <w:sz w:val="28"/>
                <w:szCs w:val="28"/>
              </w:rPr>
              <w:t>-</w:t>
            </w:r>
            <w:r>
              <w:rPr>
                <w:sz w:val="28"/>
                <w:szCs w:val="28"/>
              </w:rPr>
              <w:t>90)</w:t>
            </w:r>
          </w:p>
        </w:tc>
        <w:tc>
          <w:tcPr>
            <w:tcW w:w="3350" w:type="dxa"/>
          </w:tcPr>
          <w:p w:rsidR="0099178C" w:rsidRDefault="0099178C" w:rsidP="00097B7A">
            <w:pPr>
              <w:rPr>
                <w:sz w:val="28"/>
                <w:szCs w:val="28"/>
              </w:rPr>
            </w:pPr>
            <w:r>
              <w:rPr>
                <w:sz w:val="28"/>
                <w:szCs w:val="28"/>
              </w:rPr>
              <w:lastRenderedPageBreak/>
              <w:t>Комнатные растения в нашей группе.</w:t>
            </w:r>
          </w:p>
          <w:p w:rsidR="0099178C" w:rsidRPr="00710EC7" w:rsidRDefault="0099178C" w:rsidP="00097B7A">
            <w:pPr>
              <w:rPr>
                <w:b/>
                <w:sz w:val="28"/>
                <w:szCs w:val="28"/>
                <w:u w:val="single"/>
              </w:rPr>
            </w:pPr>
            <w:r>
              <w:rPr>
                <w:sz w:val="28"/>
                <w:szCs w:val="28"/>
              </w:rPr>
              <w:t>Ознакомление с комнатными растениями.</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комнатными растениями группы, со способами ухода за ними; учить </w:t>
            </w:r>
            <w:proofErr w:type="gramStart"/>
            <w:r>
              <w:rPr>
                <w:sz w:val="28"/>
                <w:szCs w:val="28"/>
              </w:rPr>
              <w:t>внимательно</w:t>
            </w:r>
            <w:proofErr w:type="gramEnd"/>
            <w:r>
              <w:rPr>
                <w:sz w:val="28"/>
                <w:szCs w:val="28"/>
              </w:rPr>
              <w:t xml:space="preserve"> рассматривать одно растение, различать его части (листья, цветы) и называть их.</w:t>
            </w:r>
          </w:p>
          <w:p w:rsidR="0099178C" w:rsidRPr="00710EC7" w:rsidRDefault="0099178C" w:rsidP="00097B7A">
            <w:pPr>
              <w:rPr>
                <w:sz w:val="28"/>
                <w:szCs w:val="28"/>
              </w:rPr>
            </w:pPr>
            <w:r w:rsidRPr="00710EC7">
              <w:rPr>
                <w:sz w:val="28"/>
                <w:szCs w:val="28"/>
              </w:rPr>
              <w:lastRenderedPageBreak/>
              <w:t>(см. кн. «Комплексные занятия по</w:t>
            </w:r>
            <w:r w:rsidR="00633F76">
              <w:rPr>
                <w:sz w:val="28"/>
                <w:szCs w:val="28"/>
              </w:rPr>
              <w:t>ФГОС</w:t>
            </w:r>
            <w:r w:rsidRPr="00710EC7">
              <w:rPr>
                <w:sz w:val="28"/>
                <w:szCs w:val="28"/>
              </w:rPr>
              <w:t xml:space="preserve">» Н.Е.Вераксы, стр. </w:t>
            </w:r>
            <w:r>
              <w:rPr>
                <w:sz w:val="28"/>
                <w:szCs w:val="28"/>
              </w:rPr>
              <w:t>69</w:t>
            </w:r>
            <w:r w:rsidRPr="00710EC7">
              <w:rPr>
                <w:sz w:val="28"/>
                <w:szCs w:val="28"/>
              </w:rPr>
              <w:t>)</w:t>
            </w:r>
          </w:p>
          <w:p w:rsidR="0099178C" w:rsidRPr="00710EC7" w:rsidRDefault="0099178C" w:rsidP="00097B7A">
            <w:pPr>
              <w:rPr>
                <w:sz w:val="28"/>
                <w:szCs w:val="28"/>
              </w:rPr>
            </w:pPr>
          </w:p>
          <w:p w:rsidR="0099178C" w:rsidRPr="00710EC7"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Игра с матрешками.</w:t>
            </w:r>
          </w:p>
          <w:p w:rsidR="0099178C" w:rsidRPr="00710EC7" w:rsidRDefault="0099178C" w:rsidP="00097B7A">
            <w:pPr>
              <w:rPr>
                <w:sz w:val="28"/>
                <w:szCs w:val="28"/>
              </w:rPr>
            </w:pPr>
            <w:r>
              <w:rPr>
                <w:sz w:val="28"/>
                <w:szCs w:val="28"/>
              </w:rPr>
              <w:t>Матрешки танцуют.</w:t>
            </w:r>
            <w:r w:rsidRPr="00710EC7">
              <w:rPr>
                <w:b/>
                <w:sz w:val="28"/>
                <w:szCs w:val="28"/>
                <w:u w:val="single"/>
              </w:rPr>
              <w:t xml:space="preserve"> Цели:</w:t>
            </w:r>
            <w:r w:rsidRPr="00710EC7">
              <w:rPr>
                <w:sz w:val="28"/>
                <w:szCs w:val="28"/>
              </w:rPr>
              <w:t xml:space="preserve"> </w:t>
            </w:r>
            <w:r>
              <w:rPr>
                <w:sz w:val="28"/>
                <w:szCs w:val="28"/>
              </w:rPr>
              <w:t xml:space="preserve">вызвать интерес к новой игрушке; </w:t>
            </w:r>
            <w:r w:rsidRPr="001D2F1E">
              <w:rPr>
                <w:sz w:val="28"/>
                <w:szCs w:val="28"/>
              </w:rPr>
              <w:t>учить сравнивать</w:t>
            </w:r>
            <w:r>
              <w:rPr>
                <w:sz w:val="28"/>
                <w:szCs w:val="28"/>
              </w:rPr>
              <w:t xml:space="preserve"> составляющие матрешки и правильно ее складывать; закреплять название основных цветов: желтый, красный; развивать внимание.</w:t>
            </w:r>
          </w:p>
          <w:p w:rsidR="0099178C" w:rsidRPr="00710EC7" w:rsidRDefault="0099178C" w:rsidP="00097B7A">
            <w:pPr>
              <w:rPr>
                <w:sz w:val="28"/>
                <w:szCs w:val="28"/>
              </w:rPr>
            </w:pPr>
          </w:p>
          <w:p w:rsidR="0099178C" w:rsidRPr="00710EC7" w:rsidRDefault="0099178C" w:rsidP="00097B7A">
            <w:pPr>
              <w:rPr>
                <w:sz w:val="28"/>
                <w:szCs w:val="28"/>
              </w:rPr>
            </w:pPr>
            <w:r w:rsidRPr="00710EC7">
              <w:rPr>
                <w:sz w:val="28"/>
                <w:szCs w:val="28"/>
              </w:rPr>
              <w:lastRenderedPageBreak/>
              <w:t>(см. кн. «Комплексные занятия по</w:t>
            </w:r>
            <w:r w:rsidR="00633F76">
              <w:rPr>
                <w:sz w:val="28"/>
                <w:szCs w:val="28"/>
              </w:rPr>
              <w:t>ФГОС</w:t>
            </w:r>
            <w:r w:rsidRPr="00710EC7">
              <w:rPr>
                <w:sz w:val="28"/>
                <w:szCs w:val="28"/>
              </w:rPr>
              <w:t xml:space="preserve">» Н.Е.Вераксы, стр. </w:t>
            </w:r>
            <w:r>
              <w:rPr>
                <w:sz w:val="28"/>
                <w:szCs w:val="28"/>
              </w:rPr>
              <w:t>101</w:t>
            </w:r>
            <w:r w:rsidRPr="00710EC7">
              <w:rPr>
                <w:sz w:val="28"/>
                <w:szCs w:val="28"/>
              </w:rPr>
              <w:t>-</w:t>
            </w:r>
            <w:r>
              <w:rPr>
                <w:sz w:val="28"/>
                <w:szCs w:val="28"/>
              </w:rPr>
              <w:t>102</w:t>
            </w:r>
            <w:r w:rsidRPr="00710EC7">
              <w:rPr>
                <w:sz w:val="28"/>
                <w:szCs w:val="28"/>
              </w:rPr>
              <w:t>)</w:t>
            </w:r>
          </w:p>
        </w:tc>
        <w:tc>
          <w:tcPr>
            <w:tcW w:w="3341" w:type="dxa"/>
          </w:tcPr>
          <w:p w:rsidR="0099178C" w:rsidRDefault="0099178C" w:rsidP="00097B7A">
            <w:pPr>
              <w:rPr>
                <w:sz w:val="28"/>
                <w:szCs w:val="28"/>
              </w:rPr>
            </w:pPr>
            <w:r>
              <w:rPr>
                <w:sz w:val="28"/>
                <w:szCs w:val="28"/>
              </w:rPr>
              <w:lastRenderedPageBreak/>
              <w:t>Одевание куклы на прогулку.</w:t>
            </w:r>
          </w:p>
          <w:p w:rsidR="0099178C" w:rsidRPr="00710EC7" w:rsidRDefault="0099178C" w:rsidP="00097B7A">
            <w:pPr>
              <w:rPr>
                <w:sz w:val="28"/>
                <w:szCs w:val="28"/>
              </w:rPr>
            </w:pPr>
            <w:r>
              <w:rPr>
                <w:sz w:val="28"/>
                <w:szCs w:val="28"/>
              </w:rPr>
              <w:t>Рассматривание кукольной одежды.</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уточнить представления об одежде, о назначении вещей; способствовать запоминанию последовательности одевания на прогулку; активизировать словарь по теме.</w:t>
            </w:r>
          </w:p>
          <w:p w:rsidR="0099178C" w:rsidRPr="00710EC7" w:rsidRDefault="0099178C" w:rsidP="00097B7A">
            <w:pPr>
              <w:rPr>
                <w:sz w:val="28"/>
                <w:szCs w:val="28"/>
              </w:rPr>
            </w:pPr>
            <w:r w:rsidRPr="00710EC7">
              <w:rPr>
                <w:sz w:val="28"/>
                <w:szCs w:val="28"/>
              </w:rPr>
              <w:lastRenderedPageBreak/>
              <w:t>(см. кн. «Комплексные занятия по</w:t>
            </w:r>
            <w:r w:rsidR="00633F76">
              <w:rPr>
                <w:sz w:val="28"/>
                <w:szCs w:val="28"/>
              </w:rPr>
              <w:t>ФГОС</w:t>
            </w:r>
            <w:r w:rsidRPr="00710EC7">
              <w:rPr>
                <w:sz w:val="28"/>
                <w:szCs w:val="28"/>
              </w:rPr>
              <w:t xml:space="preserve">» Н.Е.Вераксы, стр. </w:t>
            </w:r>
            <w:r>
              <w:rPr>
                <w:sz w:val="28"/>
                <w:szCs w:val="28"/>
              </w:rPr>
              <w:t>108-109</w:t>
            </w:r>
            <w:r w:rsidRPr="00710EC7">
              <w:rPr>
                <w:sz w:val="28"/>
                <w:szCs w:val="28"/>
              </w:rPr>
              <w:t>)</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Чтение художественной литературы.</w:t>
            </w:r>
          </w:p>
          <w:p w:rsidR="0099178C" w:rsidRPr="00710EC7" w:rsidRDefault="0099178C" w:rsidP="00097B7A">
            <w:pPr>
              <w:rPr>
                <w:sz w:val="28"/>
                <w:szCs w:val="28"/>
              </w:rPr>
            </w:pPr>
            <w:r w:rsidRPr="00710EC7">
              <w:rPr>
                <w:sz w:val="28"/>
                <w:szCs w:val="28"/>
              </w:rPr>
              <w:t>Художественное творчество (лепка).</w:t>
            </w:r>
          </w:p>
        </w:tc>
        <w:tc>
          <w:tcPr>
            <w:tcW w:w="2749" w:type="dxa"/>
          </w:tcPr>
          <w:p w:rsidR="0099178C" w:rsidRPr="00710EC7" w:rsidRDefault="0099178C" w:rsidP="00097B7A">
            <w:pPr>
              <w:rPr>
                <w:sz w:val="28"/>
                <w:szCs w:val="28"/>
              </w:rPr>
            </w:pPr>
            <w:r>
              <w:rPr>
                <w:sz w:val="28"/>
                <w:szCs w:val="28"/>
              </w:rPr>
              <w:t xml:space="preserve">Стихотворение С. Капутикян «Все спят». Пирожки для </w:t>
            </w:r>
            <w:proofErr w:type="gramStart"/>
            <w:r>
              <w:rPr>
                <w:sz w:val="28"/>
                <w:szCs w:val="28"/>
              </w:rPr>
              <w:t>зверят</w:t>
            </w:r>
            <w:proofErr w:type="gramEnd"/>
            <w:r>
              <w:rPr>
                <w:sz w:val="28"/>
                <w:szCs w:val="28"/>
              </w:rPr>
              <w:t>.</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содержанием стихотворения; продолжать учить согласовывать слова в предложениях, повторять фразы вслед за воспитателем, определять животных по описанию; совершенствовать приемы с пластилином; закреплять умение </w:t>
            </w:r>
            <w:r>
              <w:rPr>
                <w:sz w:val="28"/>
                <w:szCs w:val="28"/>
              </w:rPr>
              <w:lastRenderedPageBreak/>
              <w:t>формировать из пластилина округлые комочки.</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90</w:t>
            </w:r>
            <w:r w:rsidRPr="00710EC7">
              <w:rPr>
                <w:sz w:val="28"/>
                <w:szCs w:val="28"/>
              </w:rPr>
              <w:t>-</w:t>
            </w:r>
            <w:r>
              <w:rPr>
                <w:sz w:val="28"/>
                <w:szCs w:val="28"/>
              </w:rPr>
              <w:t>91</w:t>
            </w:r>
            <w:r w:rsidRPr="00710EC7">
              <w:rPr>
                <w:sz w:val="28"/>
                <w:szCs w:val="28"/>
              </w:rPr>
              <w:t>)</w:t>
            </w:r>
          </w:p>
          <w:p w:rsidR="0099178C" w:rsidRPr="00710EC7" w:rsidRDefault="0099178C" w:rsidP="00097B7A">
            <w:pPr>
              <w:rPr>
                <w:sz w:val="28"/>
                <w:szCs w:val="28"/>
              </w:rPr>
            </w:pPr>
          </w:p>
        </w:tc>
        <w:tc>
          <w:tcPr>
            <w:tcW w:w="3350" w:type="dxa"/>
          </w:tcPr>
          <w:p w:rsidR="0099178C" w:rsidRDefault="0099178C" w:rsidP="00097B7A">
            <w:pPr>
              <w:rPr>
                <w:sz w:val="28"/>
                <w:szCs w:val="28"/>
              </w:rPr>
            </w:pPr>
            <w:r>
              <w:rPr>
                <w:sz w:val="28"/>
                <w:szCs w:val="28"/>
              </w:rPr>
              <w:lastRenderedPageBreak/>
              <w:t>Русская народная песенка «Коза-дереза».</w:t>
            </w:r>
          </w:p>
          <w:p w:rsidR="0099178C" w:rsidRDefault="0099178C" w:rsidP="00097B7A">
            <w:pPr>
              <w:rPr>
                <w:sz w:val="28"/>
                <w:szCs w:val="28"/>
              </w:rPr>
            </w:pPr>
            <w:r>
              <w:rPr>
                <w:sz w:val="28"/>
                <w:szCs w:val="28"/>
              </w:rPr>
              <w:t>Веточки для козы.</w:t>
            </w:r>
          </w:p>
          <w:p w:rsidR="0099178C" w:rsidRPr="00BE4E10" w:rsidRDefault="0099178C" w:rsidP="00097B7A">
            <w:pPr>
              <w:rPr>
                <w:sz w:val="28"/>
                <w:szCs w:val="28"/>
              </w:rPr>
            </w:pPr>
            <w:r w:rsidRPr="00710EC7">
              <w:rPr>
                <w:b/>
                <w:sz w:val="28"/>
                <w:szCs w:val="28"/>
                <w:u w:val="single"/>
              </w:rPr>
              <w:t>Цели:</w:t>
            </w:r>
            <w:r>
              <w:rPr>
                <w:sz w:val="28"/>
                <w:szCs w:val="28"/>
              </w:rPr>
              <w:t xml:space="preserve"> напомнить содержание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песенки; учить сопровождать чтение поэтического произведения игровыми действиями, предоставлять возможность договаривать слова, фразы; продолжать учить скатывать палочки между ладонями прямыми движениями; закреплять знания о форме разных предметов, аккуратно складывать готовые </w:t>
            </w:r>
            <w:r>
              <w:rPr>
                <w:sz w:val="28"/>
                <w:szCs w:val="28"/>
              </w:rPr>
              <w:lastRenderedPageBreak/>
              <w:t>изделия на дощечку.</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97-98</w:t>
            </w:r>
            <w:r w:rsidRPr="00710EC7">
              <w:rPr>
                <w:sz w:val="28"/>
                <w:szCs w:val="28"/>
              </w:rPr>
              <w:t>)</w:t>
            </w:r>
          </w:p>
        </w:tc>
        <w:tc>
          <w:tcPr>
            <w:tcW w:w="3191" w:type="dxa"/>
            <w:gridSpan w:val="2"/>
          </w:tcPr>
          <w:p w:rsidR="0099178C" w:rsidRDefault="0099178C" w:rsidP="00097B7A">
            <w:pPr>
              <w:rPr>
                <w:sz w:val="28"/>
                <w:szCs w:val="28"/>
              </w:rPr>
            </w:pPr>
            <w:r w:rsidRPr="00710EC7">
              <w:rPr>
                <w:sz w:val="28"/>
                <w:szCs w:val="28"/>
              </w:rPr>
              <w:lastRenderedPageBreak/>
              <w:t xml:space="preserve">Русская народная </w:t>
            </w:r>
            <w:r>
              <w:rPr>
                <w:sz w:val="28"/>
                <w:szCs w:val="28"/>
              </w:rPr>
              <w:t>песенка «Заяц Егорка…».</w:t>
            </w:r>
          </w:p>
          <w:p w:rsidR="0099178C" w:rsidRPr="00710EC7" w:rsidRDefault="0099178C" w:rsidP="00097B7A">
            <w:pPr>
              <w:rPr>
                <w:sz w:val="28"/>
                <w:szCs w:val="28"/>
              </w:rPr>
            </w:pPr>
            <w:r>
              <w:rPr>
                <w:sz w:val="28"/>
                <w:szCs w:val="28"/>
              </w:rPr>
              <w:t>Морковка для зайчика.</w:t>
            </w:r>
          </w:p>
          <w:p w:rsidR="0099178C" w:rsidRPr="00710EC7" w:rsidRDefault="0099178C" w:rsidP="00097B7A">
            <w:pPr>
              <w:rPr>
                <w:sz w:val="28"/>
                <w:szCs w:val="28"/>
              </w:rPr>
            </w:pPr>
            <w:r w:rsidRPr="00710EC7">
              <w:rPr>
                <w:b/>
                <w:sz w:val="28"/>
                <w:szCs w:val="28"/>
                <w:u w:val="single"/>
              </w:rPr>
              <w:t xml:space="preserve"> Цели:</w:t>
            </w:r>
            <w:r w:rsidRPr="00710EC7">
              <w:rPr>
                <w:sz w:val="28"/>
                <w:szCs w:val="28"/>
              </w:rPr>
              <w:t xml:space="preserve"> </w:t>
            </w:r>
            <w:r>
              <w:rPr>
                <w:sz w:val="28"/>
                <w:szCs w:val="28"/>
              </w:rPr>
              <w:t>познакомить с содержанием рус</w:t>
            </w:r>
            <w:proofErr w:type="gramStart"/>
            <w:r>
              <w:rPr>
                <w:sz w:val="28"/>
                <w:szCs w:val="28"/>
              </w:rPr>
              <w:t>.н</w:t>
            </w:r>
            <w:proofErr w:type="gramEnd"/>
            <w:r>
              <w:rPr>
                <w:sz w:val="28"/>
                <w:szCs w:val="28"/>
              </w:rPr>
              <w:t xml:space="preserve">ар. песенки, учить угадывать животное по описанию; поощрять попытки прочесть стихотворный текст полностью ( с помощью воспитателя); вызвать у детей интерес к действиям с пластилином, обогащать сенсорный опыт путем выделения формы предметов, совершенствовать </w:t>
            </w:r>
            <w:r>
              <w:rPr>
                <w:sz w:val="28"/>
                <w:szCs w:val="28"/>
              </w:rPr>
              <w:lastRenderedPageBreak/>
              <w:t>умение раскатывать пластилин между ладонями прямыми движениями, учить различать красный цвет, воспитывать умение радоваться своим работам.</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102)</w:t>
            </w:r>
          </w:p>
        </w:tc>
        <w:tc>
          <w:tcPr>
            <w:tcW w:w="3341" w:type="dxa"/>
          </w:tcPr>
          <w:p w:rsidR="0099178C" w:rsidRDefault="0099178C" w:rsidP="00097B7A">
            <w:pPr>
              <w:rPr>
                <w:sz w:val="28"/>
                <w:szCs w:val="28"/>
              </w:rPr>
            </w:pPr>
            <w:r>
              <w:rPr>
                <w:sz w:val="28"/>
                <w:szCs w:val="28"/>
              </w:rPr>
              <w:lastRenderedPageBreak/>
              <w:t>Произведение С. Маршака «Сказка о глупом мышонке».</w:t>
            </w:r>
          </w:p>
          <w:p w:rsidR="0099178C" w:rsidRPr="00710EC7" w:rsidRDefault="0099178C" w:rsidP="00097B7A">
            <w:pPr>
              <w:rPr>
                <w:sz w:val="28"/>
                <w:szCs w:val="28"/>
              </w:rPr>
            </w:pPr>
            <w:r>
              <w:rPr>
                <w:sz w:val="28"/>
                <w:szCs w:val="28"/>
              </w:rPr>
              <w:t>Зернышки для мышонка.</w:t>
            </w:r>
            <w:r w:rsidRPr="00710EC7">
              <w:rPr>
                <w:b/>
                <w:sz w:val="28"/>
                <w:szCs w:val="28"/>
                <w:u w:val="single"/>
              </w:rPr>
              <w:t xml:space="preserve"> Цели:</w:t>
            </w:r>
            <w:r w:rsidRPr="00710EC7">
              <w:rPr>
                <w:sz w:val="28"/>
                <w:szCs w:val="28"/>
              </w:rPr>
              <w:t xml:space="preserve"> </w:t>
            </w:r>
            <w:r>
              <w:rPr>
                <w:sz w:val="28"/>
                <w:szCs w:val="28"/>
              </w:rPr>
              <w:t xml:space="preserve">познакомить с содержанием сказки, дать почувствовать взаимосвязь между содержанием литературного произведения и рисунками к нему; учить отвечать на вопросы воспитателя; обогащать и активизировать речь; закреплять умение отщипывать кусочки от целого комка пластилина, скатывать небольшие шарики между ладонями </w:t>
            </w:r>
            <w:r>
              <w:rPr>
                <w:sz w:val="28"/>
                <w:szCs w:val="28"/>
              </w:rPr>
              <w:lastRenderedPageBreak/>
              <w:t>круговыми движениями, прививать интерес к изобразительной деятельности.</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109</w:t>
            </w:r>
            <w:r w:rsidRPr="00710EC7">
              <w:rPr>
                <w:sz w:val="28"/>
                <w:szCs w:val="28"/>
              </w:rPr>
              <w:t>-</w:t>
            </w:r>
            <w:r>
              <w:rPr>
                <w:sz w:val="28"/>
                <w:szCs w:val="28"/>
              </w:rPr>
              <w:t>110</w:t>
            </w:r>
            <w:r w:rsidRPr="00710EC7">
              <w:rPr>
                <w:sz w:val="28"/>
                <w:szCs w:val="28"/>
              </w:rPr>
              <w:t>)</w:t>
            </w:r>
          </w:p>
          <w:p w:rsidR="0099178C" w:rsidRPr="00710EC7" w:rsidRDefault="0099178C" w:rsidP="00097B7A">
            <w:pPr>
              <w:rPr>
                <w:sz w:val="28"/>
                <w:szCs w:val="28"/>
              </w:rPr>
            </w:pPr>
          </w:p>
        </w:tc>
      </w:tr>
      <w:tr w:rsidR="0099178C" w:rsidRPr="00710EC7" w:rsidTr="00097B7A">
        <w:trPr>
          <w:trHeight w:val="678"/>
        </w:trPr>
        <w:tc>
          <w:tcPr>
            <w:tcW w:w="3339" w:type="dxa"/>
            <w:gridSpan w:val="2"/>
            <w:tcBorders>
              <w:right w:val="single" w:sz="4" w:space="0" w:color="auto"/>
            </w:tcBorders>
          </w:tcPr>
          <w:p w:rsidR="0099178C" w:rsidRPr="00710EC7" w:rsidRDefault="0099178C" w:rsidP="00097B7A">
            <w:pPr>
              <w:rPr>
                <w:sz w:val="28"/>
                <w:szCs w:val="28"/>
              </w:rPr>
            </w:pPr>
            <w:r w:rsidRPr="00710EC7">
              <w:rPr>
                <w:sz w:val="28"/>
                <w:szCs w:val="28"/>
              </w:rPr>
              <w:lastRenderedPageBreak/>
              <w:t>Коммуникация.</w:t>
            </w:r>
          </w:p>
          <w:p w:rsidR="0099178C" w:rsidRPr="00710EC7" w:rsidRDefault="0099178C" w:rsidP="00097B7A">
            <w:pPr>
              <w:rPr>
                <w:sz w:val="28"/>
                <w:szCs w:val="28"/>
              </w:rPr>
            </w:pPr>
            <w:r w:rsidRPr="00710EC7">
              <w:rPr>
                <w:sz w:val="28"/>
                <w:szCs w:val="28"/>
              </w:rPr>
              <w:t>Познание (формирование элементарных математических представлений, сенсорное развитие).</w:t>
            </w:r>
          </w:p>
          <w:p w:rsidR="0099178C" w:rsidRPr="00710EC7" w:rsidRDefault="0099178C" w:rsidP="00097B7A">
            <w:pPr>
              <w:rPr>
                <w:sz w:val="28"/>
                <w:szCs w:val="28"/>
              </w:rPr>
            </w:pPr>
            <w:r w:rsidRPr="00710EC7">
              <w:rPr>
                <w:sz w:val="28"/>
                <w:szCs w:val="28"/>
              </w:rPr>
              <w:t>Физическая культура.</w:t>
            </w:r>
          </w:p>
        </w:tc>
        <w:tc>
          <w:tcPr>
            <w:tcW w:w="2749" w:type="dxa"/>
            <w:tcBorders>
              <w:left w:val="single" w:sz="4" w:space="0" w:color="auto"/>
            </w:tcBorders>
          </w:tcPr>
          <w:p w:rsidR="0099178C" w:rsidRPr="00710EC7" w:rsidRDefault="0099178C" w:rsidP="00097B7A">
            <w:pPr>
              <w:rPr>
                <w:sz w:val="28"/>
                <w:szCs w:val="28"/>
              </w:rPr>
            </w:pPr>
            <w:r>
              <w:rPr>
                <w:sz w:val="28"/>
                <w:szCs w:val="28"/>
              </w:rPr>
              <w:t>Медвежья семья. Игра «Кто спрятался?».</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познакомить с внешними признаками медведя, учить образовывать слова с уменьшительно-ласкательным значением, развивать внимание, память, речь.</w:t>
            </w:r>
          </w:p>
          <w:p w:rsidR="0099178C" w:rsidRPr="00710EC7" w:rsidRDefault="0099178C" w:rsidP="00097B7A">
            <w:pPr>
              <w:rPr>
                <w:sz w:val="28"/>
                <w:szCs w:val="28"/>
              </w:rPr>
            </w:pPr>
            <w:proofErr w:type="gramStart"/>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91</w:t>
            </w:r>
            <w:r w:rsidRPr="00710EC7">
              <w:rPr>
                <w:sz w:val="28"/>
                <w:szCs w:val="28"/>
              </w:rPr>
              <w:t>-</w:t>
            </w:r>
            <w:r>
              <w:rPr>
                <w:sz w:val="28"/>
                <w:szCs w:val="28"/>
              </w:rPr>
              <w:t>93</w:t>
            </w:r>
            <w:proofErr w:type="gramEnd"/>
          </w:p>
        </w:tc>
        <w:tc>
          <w:tcPr>
            <w:tcW w:w="3350" w:type="dxa"/>
          </w:tcPr>
          <w:p w:rsidR="0099178C" w:rsidRDefault="0099178C" w:rsidP="00097B7A">
            <w:pPr>
              <w:rPr>
                <w:sz w:val="28"/>
                <w:szCs w:val="28"/>
              </w:rPr>
            </w:pPr>
            <w:r>
              <w:rPr>
                <w:sz w:val="28"/>
                <w:szCs w:val="28"/>
              </w:rPr>
              <w:t>Коза с козлятами.</w:t>
            </w:r>
          </w:p>
          <w:p w:rsidR="0099178C" w:rsidRPr="00710EC7" w:rsidRDefault="0099178C" w:rsidP="00097B7A">
            <w:pPr>
              <w:rPr>
                <w:sz w:val="28"/>
                <w:szCs w:val="28"/>
              </w:rPr>
            </w:pPr>
            <w:r>
              <w:rPr>
                <w:sz w:val="28"/>
                <w:szCs w:val="28"/>
              </w:rPr>
              <w:t>Коза и козленок (сравнение).</w:t>
            </w:r>
          </w:p>
          <w:p w:rsidR="0099178C" w:rsidRPr="00710EC7" w:rsidRDefault="0099178C" w:rsidP="00097B7A">
            <w:pPr>
              <w:rPr>
                <w:sz w:val="28"/>
                <w:szCs w:val="28"/>
              </w:rPr>
            </w:pPr>
            <w:r w:rsidRPr="00710EC7">
              <w:rPr>
                <w:sz w:val="28"/>
                <w:szCs w:val="28"/>
              </w:rPr>
              <w:t xml:space="preserve">  </w:t>
            </w:r>
            <w:r w:rsidRPr="00710EC7">
              <w:rPr>
                <w:b/>
                <w:sz w:val="28"/>
                <w:szCs w:val="28"/>
                <w:u w:val="single"/>
              </w:rPr>
              <w:t>Цели:</w:t>
            </w:r>
            <w:r w:rsidRPr="00710EC7">
              <w:rPr>
                <w:sz w:val="28"/>
                <w:szCs w:val="28"/>
              </w:rPr>
              <w:t xml:space="preserve"> </w:t>
            </w:r>
            <w:r>
              <w:rPr>
                <w:sz w:val="28"/>
                <w:szCs w:val="28"/>
              </w:rPr>
              <w:t>продолжать знакомить с внешними признаками козы, козлят; учить образовывать слова с уменьшительно-ласкательным значением, развивать внимание, память, речь.</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98</w:t>
            </w:r>
            <w:r w:rsidRPr="00710EC7">
              <w:rPr>
                <w:sz w:val="28"/>
                <w:szCs w:val="28"/>
              </w:rPr>
              <w:t>-</w:t>
            </w:r>
            <w:r>
              <w:rPr>
                <w:sz w:val="28"/>
                <w:szCs w:val="28"/>
              </w:rPr>
              <w:t>99</w:t>
            </w:r>
            <w:r w:rsidRPr="00710EC7">
              <w:rPr>
                <w:sz w:val="28"/>
                <w:szCs w:val="28"/>
              </w:rPr>
              <w:t>)</w:t>
            </w:r>
          </w:p>
        </w:tc>
        <w:tc>
          <w:tcPr>
            <w:tcW w:w="3191" w:type="dxa"/>
            <w:gridSpan w:val="2"/>
          </w:tcPr>
          <w:p w:rsidR="0099178C" w:rsidRPr="00710EC7" w:rsidRDefault="0099178C" w:rsidP="00097B7A">
            <w:pPr>
              <w:rPr>
                <w:sz w:val="28"/>
                <w:szCs w:val="28"/>
              </w:rPr>
            </w:pPr>
            <w:r w:rsidRPr="00710EC7">
              <w:rPr>
                <w:sz w:val="28"/>
                <w:szCs w:val="28"/>
              </w:rPr>
              <w:t xml:space="preserve">Знакомство с игрушечным </w:t>
            </w:r>
            <w:r>
              <w:rPr>
                <w:sz w:val="28"/>
                <w:szCs w:val="28"/>
              </w:rPr>
              <w:t>зайцем</w:t>
            </w:r>
            <w:r w:rsidRPr="00710EC7">
              <w:rPr>
                <w:sz w:val="28"/>
                <w:szCs w:val="28"/>
              </w:rPr>
              <w:t>.</w:t>
            </w:r>
          </w:p>
          <w:p w:rsidR="0099178C" w:rsidRPr="00710EC7" w:rsidRDefault="0099178C" w:rsidP="00097B7A">
            <w:pPr>
              <w:rPr>
                <w:sz w:val="28"/>
                <w:szCs w:val="28"/>
              </w:rPr>
            </w:pPr>
            <w:r w:rsidRPr="00710EC7">
              <w:rPr>
                <w:sz w:val="28"/>
                <w:szCs w:val="28"/>
              </w:rPr>
              <w:t>Игра «</w:t>
            </w:r>
            <w:r>
              <w:rPr>
                <w:sz w:val="28"/>
                <w:szCs w:val="28"/>
              </w:rPr>
              <w:t>Найди пару</w:t>
            </w:r>
            <w:r w:rsidRPr="00710EC7">
              <w:rPr>
                <w:sz w:val="28"/>
                <w:szCs w:val="28"/>
              </w:rPr>
              <w:t>».</w:t>
            </w:r>
          </w:p>
          <w:p w:rsidR="0099178C" w:rsidRPr="00710EC7" w:rsidRDefault="0099178C" w:rsidP="00097B7A">
            <w:pPr>
              <w:rPr>
                <w:sz w:val="28"/>
                <w:szCs w:val="28"/>
              </w:rPr>
            </w:pPr>
            <w:r w:rsidRPr="00710EC7">
              <w:rPr>
                <w:b/>
                <w:sz w:val="28"/>
                <w:szCs w:val="28"/>
                <w:u w:val="single"/>
              </w:rPr>
              <w:t xml:space="preserve"> Цели:</w:t>
            </w:r>
            <w:r w:rsidRPr="00710EC7">
              <w:rPr>
                <w:sz w:val="28"/>
                <w:szCs w:val="28"/>
              </w:rPr>
              <w:t xml:space="preserve"> </w:t>
            </w:r>
            <w:r>
              <w:rPr>
                <w:sz w:val="28"/>
                <w:szCs w:val="28"/>
              </w:rPr>
              <w:t>уточнить представления детей о внешнем виде зайца; развивать память, мышление; воспитывать бережное отношение к игрушкам.</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104</w:t>
            </w:r>
            <w:r w:rsidRPr="00710EC7">
              <w:rPr>
                <w:sz w:val="28"/>
                <w:szCs w:val="28"/>
              </w:rPr>
              <w:t>-</w:t>
            </w:r>
            <w:r>
              <w:rPr>
                <w:sz w:val="28"/>
                <w:szCs w:val="28"/>
              </w:rPr>
              <w:t>105</w:t>
            </w:r>
            <w:r w:rsidRPr="00710EC7">
              <w:rPr>
                <w:sz w:val="28"/>
                <w:szCs w:val="28"/>
              </w:rPr>
              <w:t>)</w:t>
            </w:r>
          </w:p>
        </w:tc>
        <w:tc>
          <w:tcPr>
            <w:tcW w:w="3341" w:type="dxa"/>
          </w:tcPr>
          <w:p w:rsidR="0099178C" w:rsidRDefault="0099178C" w:rsidP="00097B7A">
            <w:pPr>
              <w:rPr>
                <w:sz w:val="28"/>
                <w:szCs w:val="28"/>
              </w:rPr>
            </w:pPr>
            <w:r>
              <w:rPr>
                <w:sz w:val="28"/>
                <w:szCs w:val="28"/>
              </w:rPr>
              <w:t>Научим куклу раздеваться после прогулки.</w:t>
            </w:r>
          </w:p>
          <w:p w:rsidR="0099178C" w:rsidRPr="00710EC7" w:rsidRDefault="0099178C" w:rsidP="00097B7A">
            <w:pPr>
              <w:rPr>
                <w:b/>
                <w:sz w:val="28"/>
                <w:szCs w:val="28"/>
                <w:u w:val="single"/>
              </w:rPr>
            </w:pPr>
            <w:r>
              <w:rPr>
                <w:sz w:val="28"/>
                <w:szCs w:val="28"/>
              </w:rPr>
              <w:t>Разноцветная одежда.</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помочь детям запомнить названия предметов одежды, цвета, последовательность раздевания после прогулки; воспитывать бережное отношение к одежде; развивать внимание, речь, мелкую и общую моторику; учить классифицировать и группировать предметы по цвету</w:t>
            </w:r>
            <w:proofErr w:type="gramStart"/>
            <w:r>
              <w:rPr>
                <w:sz w:val="28"/>
                <w:szCs w:val="28"/>
              </w:rPr>
              <w:t>.(</w:t>
            </w:r>
            <w:proofErr w:type="gramEnd"/>
            <w:r w:rsidRPr="00710EC7">
              <w:rPr>
                <w:sz w:val="28"/>
                <w:szCs w:val="28"/>
              </w:rPr>
              <w:t>«Комплексны</w:t>
            </w:r>
            <w:r>
              <w:rPr>
                <w:sz w:val="28"/>
                <w:szCs w:val="28"/>
              </w:rPr>
              <w:t>е занятия по</w:t>
            </w:r>
            <w:r w:rsidR="00633F76">
              <w:rPr>
                <w:sz w:val="28"/>
                <w:szCs w:val="28"/>
              </w:rPr>
              <w:t>ФГОС</w:t>
            </w:r>
            <w:r>
              <w:rPr>
                <w:sz w:val="28"/>
                <w:szCs w:val="28"/>
              </w:rPr>
              <w:t>» Н.Е.Вераксы, с. 110-111)</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 xml:space="preserve">Чтение художественной </w:t>
            </w:r>
            <w:r w:rsidRPr="00710EC7">
              <w:rPr>
                <w:sz w:val="28"/>
                <w:szCs w:val="28"/>
              </w:rPr>
              <w:lastRenderedPageBreak/>
              <w:t>литературы.</w:t>
            </w:r>
          </w:p>
          <w:p w:rsidR="0099178C" w:rsidRPr="00710EC7" w:rsidRDefault="0099178C" w:rsidP="00097B7A">
            <w:pPr>
              <w:rPr>
                <w:sz w:val="28"/>
                <w:szCs w:val="28"/>
              </w:rPr>
            </w:pPr>
            <w:r w:rsidRPr="00710EC7">
              <w:rPr>
                <w:sz w:val="28"/>
                <w:szCs w:val="28"/>
              </w:rPr>
              <w:t>Художественное творчество (рисование).</w:t>
            </w:r>
          </w:p>
          <w:p w:rsidR="0099178C" w:rsidRPr="00710EC7" w:rsidRDefault="0099178C" w:rsidP="00097B7A">
            <w:pPr>
              <w:rPr>
                <w:sz w:val="28"/>
                <w:szCs w:val="28"/>
              </w:rPr>
            </w:pPr>
            <w:r w:rsidRPr="00710EC7">
              <w:rPr>
                <w:sz w:val="28"/>
                <w:szCs w:val="28"/>
              </w:rPr>
              <w:t>Музыка.</w:t>
            </w:r>
          </w:p>
        </w:tc>
        <w:tc>
          <w:tcPr>
            <w:tcW w:w="2749" w:type="dxa"/>
          </w:tcPr>
          <w:p w:rsidR="0099178C" w:rsidRPr="00710EC7" w:rsidRDefault="0099178C" w:rsidP="00097B7A">
            <w:pPr>
              <w:rPr>
                <w:sz w:val="28"/>
                <w:szCs w:val="28"/>
              </w:rPr>
            </w:pPr>
            <w:r>
              <w:rPr>
                <w:sz w:val="28"/>
                <w:szCs w:val="28"/>
              </w:rPr>
              <w:lastRenderedPageBreak/>
              <w:t xml:space="preserve">Стихотворение В. </w:t>
            </w:r>
            <w:r>
              <w:rPr>
                <w:sz w:val="28"/>
                <w:szCs w:val="28"/>
              </w:rPr>
              <w:lastRenderedPageBreak/>
              <w:t>Берестова «Больная кукла». Яблоки для куклы.</w:t>
            </w:r>
          </w:p>
          <w:p w:rsidR="0099178C" w:rsidRDefault="0099178C" w:rsidP="00097B7A">
            <w:pPr>
              <w:rPr>
                <w:sz w:val="28"/>
                <w:szCs w:val="28"/>
              </w:rPr>
            </w:pPr>
            <w:r w:rsidRPr="00710EC7">
              <w:rPr>
                <w:b/>
                <w:sz w:val="28"/>
                <w:szCs w:val="28"/>
                <w:u w:val="single"/>
              </w:rPr>
              <w:t>Цели:</w:t>
            </w:r>
            <w:r>
              <w:rPr>
                <w:sz w:val="28"/>
                <w:szCs w:val="28"/>
              </w:rPr>
              <w:t xml:space="preserve"> познакомить с содержанием стихотворения, учить слушать стихотворение без наглядного сопровождения; учить разнообразным играм с куклой, возможности разговаривать с куклой; развивать интонационную речь; учить рисовать предмет круглой формы, подпевать в песне музыкальные фразы, внимательно слушать спокойную мелодию; совершенствовать умение работать с карандашом.</w:t>
            </w:r>
          </w:p>
          <w:p w:rsidR="0099178C" w:rsidRPr="00710EC7" w:rsidRDefault="0099178C" w:rsidP="00097B7A">
            <w:pPr>
              <w:rPr>
                <w:sz w:val="28"/>
                <w:szCs w:val="28"/>
              </w:rPr>
            </w:pPr>
            <w:r>
              <w:rPr>
                <w:sz w:val="28"/>
                <w:szCs w:val="28"/>
              </w:rPr>
              <w:t xml:space="preserve"> (</w:t>
            </w:r>
            <w:r w:rsidRPr="00710EC7">
              <w:rPr>
                <w:sz w:val="28"/>
                <w:szCs w:val="28"/>
              </w:rPr>
              <w:t xml:space="preserve"> «Комплексные занятия по</w:t>
            </w:r>
            <w:r w:rsidR="00633F76">
              <w:rPr>
                <w:sz w:val="28"/>
                <w:szCs w:val="28"/>
              </w:rPr>
              <w:t>ФГОС</w:t>
            </w:r>
            <w:r w:rsidRPr="00710EC7">
              <w:rPr>
                <w:sz w:val="28"/>
                <w:szCs w:val="28"/>
              </w:rPr>
              <w:t xml:space="preserve">» Н.Е.Вераксы, стр. </w:t>
            </w:r>
            <w:r>
              <w:rPr>
                <w:sz w:val="28"/>
                <w:szCs w:val="28"/>
              </w:rPr>
              <w:t>93</w:t>
            </w:r>
            <w:r w:rsidRPr="00710EC7">
              <w:rPr>
                <w:sz w:val="28"/>
                <w:szCs w:val="28"/>
              </w:rPr>
              <w:t>-</w:t>
            </w:r>
            <w:r>
              <w:rPr>
                <w:sz w:val="28"/>
                <w:szCs w:val="28"/>
              </w:rPr>
              <w:t>94)</w:t>
            </w:r>
          </w:p>
        </w:tc>
        <w:tc>
          <w:tcPr>
            <w:tcW w:w="3350" w:type="dxa"/>
          </w:tcPr>
          <w:p w:rsidR="0099178C" w:rsidRPr="00710EC7" w:rsidRDefault="0099178C" w:rsidP="00097B7A">
            <w:pPr>
              <w:rPr>
                <w:sz w:val="28"/>
                <w:szCs w:val="28"/>
              </w:rPr>
            </w:pPr>
            <w:r w:rsidRPr="00710EC7">
              <w:rPr>
                <w:sz w:val="28"/>
                <w:szCs w:val="28"/>
              </w:rPr>
              <w:lastRenderedPageBreak/>
              <w:t xml:space="preserve">Русская народная песенка </w:t>
            </w:r>
            <w:r w:rsidRPr="00710EC7">
              <w:rPr>
                <w:sz w:val="28"/>
                <w:szCs w:val="28"/>
              </w:rPr>
              <w:lastRenderedPageBreak/>
              <w:t>«</w:t>
            </w:r>
            <w:r>
              <w:rPr>
                <w:sz w:val="28"/>
                <w:szCs w:val="28"/>
              </w:rPr>
              <w:t>Большие ноги шли по дороге…</w:t>
            </w:r>
            <w:r w:rsidRPr="00710EC7">
              <w:rPr>
                <w:sz w:val="28"/>
                <w:szCs w:val="28"/>
              </w:rPr>
              <w:t>»</w:t>
            </w:r>
            <w:proofErr w:type="gramStart"/>
            <w:r w:rsidRPr="00710EC7">
              <w:rPr>
                <w:sz w:val="28"/>
                <w:szCs w:val="28"/>
              </w:rPr>
              <w:t>.</w:t>
            </w:r>
            <w:r>
              <w:rPr>
                <w:sz w:val="28"/>
                <w:szCs w:val="28"/>
              </w:rPr>
              <w:t>М</w:t>
            </w:r>
            <w:proofErr w:type="gramEnd"/>
            <w:r>
              <w:rPr>
                <w:sz w:val="28"/>
                <w:szCs w:val="28"/>
              </w:rPr>
              <w:t>аленькие и большие следы</w:t>
            </w:r>
            <w:r w:rsidRPr="00710EC7">
              <w:rPr>
                <w:sz w:val="28"/>
                <w:szCs w:val="28"/>
              </w:rPr>
              <w:t>.</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обогащать и активизировать речь детей; продолжать учить рисовать пальцем, ритмично наносить отпечаток на бумагу, передавать ритмом мазков следы, располагать их на бумаге в определенной последовательности, формировать правильную позу при рисовании; учить детей эмоционально откликаться на музыку, формировать умение выполнять движения под музыку.</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99</w:t>
            </w:r>
            <w:r w:rsidRPr="00710EC7">
              <w:rPr>
                <w:sz w:val="28"/>
                <w:szCs w:val="28"/>
              </w:rPr>
              <w:t>-</w:t>
            </w:r>
            <w:r>
              <w:rPr>
                <w:sz w:val="28"/>
                <w:szCs w:val="28"/>
              </w:rPr>
              <w:t>100</w:t>
            </w:r>
            <w:r w:rsidRPr="00710EC7">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Рассказ Л. Н. Толстого </w:t>
            </w:r>
            <w:r>
              <w:rPr>
                <w:sz w:val="28"/>
                <w:szCs w:val="28"/>
              </w:rPr>
              <w:lastRenderedPageBreak/>
              <w:t>«Спала кошка на крыше…»</w:t>
            </w:r>
            <w:proofErr w:type="gramStart"/>
            <w:r>
              <w:rPr>
                <w:sz w:val="28"/>
                <w:szCs w:val="28"/>
              </w:rPr>
              <w:t xml:space="preserve"> .</w:t>
            </w:r>
            <w:proofErr w:type="gramEnd"/>
          </w:p>
          <w:p w:rsidR="0099178C" w:rsidRDefault="0099178C" w:rsidP="00097B7A">
            <w:pPr>
              <w:rPr>
                <w:sz w:val="28"/>
                <w:szCs w:val="28"/>
              </w:rPr>
            </w:pPr>
            <w:r>
              <w:rPr>
                <w:sz w:val="28"/>
                <w:szCs w:val="28"/>
              </w:rPr>
              <w:t>Веточка для птички</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рассказом; слушать рассказ без наглядного сопровождения; приучать задавать вопрос «Что делает?», совершенствовать память и внимание; учить </w:t>
            </w:r>
            <w:proofErr w:type="gramStart"/>
            <w:r>
              <w:rPr>
                <w:sz w:val="28"/>
                <w:szCs w:val="28"/>
              </w:rPr>
              <w:t>правильно</w:t>
            </w:r>
            <w:proofErr w:type="gramEnd"/>
            <w:r>
              <w:rPr>
                <w:sz w:val="28"/>
                <w:szCs w:val="28"/>
              </w:rPr>
              <w:t xml:space="preserve"> держать кисточку, обмакивать всем ворсом  в краску, упражнять в умении промывать кисть, побуждать задумываться над тем, что дети нарисовали, рисовать прямые линии, подбирать краску по образцу; различать спокойную и бодрую мелодии.</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105</w:t>
            </w:r>
            <w:r w:rsidRPr="00710EC7">
              <w:rPr>
                <w:sz w:val="28"/>
                <w:szCs w:val="28"/>
              </w:rPr>
              <w:t>-</w:t>
            </w:r>
            <w:r>
              <w:rPr>
                <w:sz w:val="28"/>
                <w:szCs w:val="28"/>
              </w:rPr>
              <w:t>107</w:t>
            </w:r>
            <w:r w:rsidRPr="00710EC7">
              <w:rPr>
                <w:sz w:val="28"/>
                <w:szCs w:val="28"/>
              </w:rPr>
              <w:t>)</w:t>
            </w:r>
          </w:p>
        </w:tc>
        <w:tc>
          <w:tcPr>
            <w:tcW w:w="3341" w:type="dxa"/>
          </w:tcPr>
          <w:p w:rsidR="0099178C" w:rsidRDefault="0099178C" w:rsidP="00097B7A">
            <w:pPr>
              <w:rPr>
                <w:sz w:val="28"/>
                <w:szCs w:val="28"/>
              </w:rPr>
            </w:pPr>
            <w:r>
              <w:rPr>
                <w:sz w:val="28"/>
                <w:szCs w:val="28"/>
              </w:rPr>
              <w:lastRenderedPageBreak/>
              <w:t xml:space="preserve">Рассказ Л. Н. Толстого </w:t>
            </w:r>
            <w:r>
              <w:rPr>
                <w:sz w:val="28"/>
                <w:szCs w:val="28"/>
              </w:rPr>
              <w:lastRenderedPageBreak/>
              <w:t>«Был у Пети и Маши конь…»</w:t>
            </w:r>
          </w:p>
          <w:p w:rsidR="0099178C" w:rsidRPr="00710EC7" w:rsidRDefault="0099178C" w:rsidP="00097B7A">
            <w:pPr>
              <w:rPr>
                <w:sz w:val="28"/>
                <w:szCs w:val="28"/>
              </w:rPr>
            </w:pPr>
            <w:r>
              <w:rPr>
                <w:sz w:val="28"/>
                <w:szCs w:val="28"/>
              </w:rPr>
              <w:t>Раскрасим коню хвост.</w:t>
            </w:r>
          </w:p>
          <w:p w:rsidR="0099178C" w:rsidRPr="004A6AE3" w:rsidRDefault="0099178C" w:rsidP="00097B7A">
            <w:pPr>
              <w:rPr>
                <w:sz w:val="28"/>
                <w:szCs w:val="28"/>
              </w:rPr>
            </w:pPr>
            <w:r w:rsidRPr="00710EC7">
              <w:rPr>
                <w:b/>
                <w:sz w:val="28"/>
                <w:szCs w:val="28"/>
                <w:u w:val="single"/>
              </w:rPr>
              <w:t xml:space="preserve"> </w:t>
            </w:r>
            <w:proofErr w:type="gramStart"/>
            <w:r w:rsidRPr="00710EC7">
              <w:rPr>
                <w:b/>
                <w:sz w:val="28"/>
                <w:szCs w:val="28"/>
                <w:u w:val="single"/>
              </w:rPr>
              <w:t>Цели:</w:t>
            </w:r>
            <w:r>
              <w:rPr>
                <w:b/>
                <w:sz w:val="28"/>
                <w:szCs w:val="28"/>
                <w:u w:val="single"/>
              </w:rPr>
              <w:t xml:space="preserve"> </w:t>
            </w:r>
            <w:r>
              <w:rPr>
                <w:sz w:val="28"/>
                <w:szCs w:val="28"/>
              </w:rPr>
              <w:t>приучать слушать рассказ без наглядного сопровождения, учить рассматривать картинки; учить отвечать на вопросы воспитателя; совершенствовать умение работать кистью: держать кисть чуть выше железного наконечника, набирать краску, макая ее всем ворсом в баночку, снимать лишнюю краску, прикасаясь ворсом  к краю баночки; учить правильным приемам закрашивания краской, не выходя за контур, давать возможность выбрать цвет самостоятельно.</w:t>
            </w:r>
            <w:proofErr w:type="gramEnd"/>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112</w:t>
            </w:r>
            <w:r w:rsidRPr="00710EC7">
              <w:rPr>
                <w:sz w:val="28"/>
                <w:szCs w:val="28"/>
              </w:rPr>
              <w:t>-</w:t>
            </w:r>
            <w:r>
              <w:rPr>
                <w:sz w:val="28"/>
                <w:szCs w:val="28"/>
              </w:rPr>
              <w:t>113</w:t>
            </w:r>
            <w:r w:rsidRPr="00710EC7">
              <w:rPr>
                <w:sz w:val="28"/>
                <w:szCs w:val="28"/>
              </w:rPr>
              <w:t>)</w:t>
            </w:r>
          </w:p>
          <w:p w:rsidR="0099178C" w:rsidRPr="00710EC7" w:rsidRDefault="0099178C" w:rsidP="00097B7A">
            <w:pPr>
              <w:rPr>
                <w:sz w:val="28"/>
                <w:szCs w:val="28"/>
              </w:rPr>
            </w:pP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710EC7" w:rsidRDefault="0099178C" w:rsidP="00097B7A">
            <w:pPr>
              <w:rPr>
                <w:sz w:val="28"/>
                <w:szCs w:val="28"/>
              </w:rPr>
            </w:pPr>
            <w:r w:rsidRPr="00710EC7">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 xml:space="preserve">Превращение башни в поезд. </w:t>
            </w:r>
          </w:p>
          <w:p w:rsidR="0099178C" w:rsidRPr="00710EC7" w:rsidRDefault="0099178C" w:rsidP="00097B7A">
            <w:pPr>
              <w:rPr>
                <w:sz w:val="28"/>
                <w:szCs w:val="28"/>
              </w:rPr>
            </w:pPr>
            <w:r>
              <w:rPr>
                <w:sz w:val="28"/>
                <w:szCs w:val="28"/>
              </w:rPr>
              <w:t>Игра «Чудесный мешочек».</w:t>
            </w:r>
          </w:p>
          <w:p w:rsidR="0099178C" w:rsidRPr="00710EC7" w:rsidRDefault="0099178C" w:rsidP="00097B7A">
            <w:pPr>
              <w:rPr>
                <w:sz w:val="28"/>
                <w:szCs w:val="28"/>
              </w:rPr>
            </w:pPr>
            <w:r w:rsidRPr="00710EC7">
              <w:rPr>
                <w:b/>
                <w:sz w:val="28"/>
                <w:szCs w:val="28"/>
                <w:u w:val="single"/>
              </w:rPr>
              <w:t>Цели:</w:t>
            </w:r>
            <w:r>
              <w:rPr>
                <w:sz w:val="28"/>
                <w:szCs w:val="28"/>
              </w:rPr>
              <w:t xml:space="preserve"> развивать умение сооружать постройки по образцу, различать и называть основные формы строительного материала (кубик, кирпичик), цвет (красный, желтый, зеленый), величин</w:t>
            </w:r>
            <w:proofErr w:type="gramStart"/>
            <w:r>
              <w:rPr>
                <w:sz w:val="28"/>
                <w:szCs w:val="28"/>
              </w:rPr>
              <w:t>у(</w:t>
            </w:r>
            <w:proofErr w:type="gramEnd"/>
            <w:r>
              <w:rPr>
                <w:sz w:val="28"/>
                <w:szCs w:val="28"/>
              </w:rPr>
              <w:t xml:space="preserve"> высокий, низкий, длинный, короткий, большой, маленький); формировать умение на ощупь находить в сыпучих материалах предметы заданной формы; воспитывать желание помогать, создавать и обыгрывать постройки.</w:t>
            </w:r>
          </w:p>
          <w:p w:rsidR="0099178C" w:rsidRPr="00710EC7" w:rsidRDefault="0099178C" w:rsidP="00097B7A">
            <w:pPr>
              <w:rPr>
                <w:sz w:val="28"/>
                <w:szCs w:val="28"/>
              </w:rPr>
            </w:pPr>
            <w:r>
              <w:rPr>
                <w:sz w:val="28"/>
                <w:szCs w:val="28"/>
              </w:rPr>
              <w:t>(</w:t>
            </w:r>
            <w:r w:rsidRPr="00710EC7">
              <w:rPr>
                <w:sz w:val="28"/>
                <w:szCs w:val="28"/>
              </w:rPr>
              <w:t>«Комплексные занятия по</w:t>
            </w:r>
            <w:r w:rsidR="00633F76">
              <w:rPr>
                <w:sz w:val="28"/>
                <w:szCs w:val="28"/>
              </w:rPr>
              <w:t>ФГОС</w:t>
            </w:r>
            <w:r w:rsidRPr="00710EC7">
              <w:rPr>
                <w:sz w:val="28"/>
                <w:szCs w:val="28"/>
              </w:rPr>
              <w:t xml:space="preserve">» Н.Е.Вераксы, стр. </w:t>
            </w:r>
            <w:r>
              <w:rPr>
                <w:sz w:val="28"/>
                <w:szCs w:val="28"/>
              </w:rPr>
              <w:lastRenderedPageBreak/>
              <w:t>94</w:t>
            </w:r>
            <w:r w:rsidRPr="00710EC7">
              <w:rPr>
                <w:sz w:val="28"/>
                <w:szCs w:val="28"/>
              </w:rPr>
              <w:t>-</w:t>
            </w:r>
            <w:r>
              <w:rPr>
                <w:sz w:val="28"/>
                <w:szCs w:val="28"/>
              </w:rPr>
              <w:t>96)</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Строим домик для матрешки. </w:t>
            </w:r>
          </w:p>
          <w:p w:rsidR="0099178C" w:rsidRPr="00710EC7" w:rsidRDefault="0099178C" w:rsidP="00097B7A">
            <w:pPr>
              <w:rPr>
                <w:sz w:val="28"/>
                <w:szCs w:val="28"/>
              </w:rPr>
            </w:pPr>
            <w:r>
              <w:rPr>
                <w:sz w:val="28"/>
                <w:szCs w:val="28"/>
              </w:rPr>
              <w:t>Складывание матрешки из трех элементов.</w:t>
            </w:r>
          </w:p>
          <w:p w:rsidR="0099178C" w:rsidRPr="00B06D3A" w:rsidRDefault="0099178C" w:rsidP="00097B7A">
            <w:pPr>
              <w:rPr>
                <w:sz w:val="28"/>
                <w:szCs w:val="28"/>
              </w:rPr>
            </w:pPr>
            <w:proofErr w:type="gramStart"/>
            <w:r w:rsidRPr="00710EC7">
              <w:rPr>
                <w:b/>
                <w:sz w:val="28"/>
                <w:szCs w:val="28"/>
                <w:u w:val="single"/>
              </w:rPr>
              <w:t>Цели:</w:t>
            </w:r>
            <w:r w:rsidRPr="00710EC7">
              <w:rPr>
                <w:sz w:val="28"/>
                <w:szCs w:val="28"/>
              </w:rPr>
              <w:t xml:space="preserve"> </w:t>
            </w:r>
            <w:r>
              <w:rPr>
                <w:sz w:val="28"/>
                <w:szCs w:val="28"/>
              </w:rPr>
              <w:t xml:space="preserve">учить делать постройки из кубиков, устанавливая один кубик на другой, обучать умению строить по образцу; выполнять простые действия с предметами: открывать и закрывать матрешки, вкладывать и вынимать предметы, обогащать сенсорный опыт малышей при знакомстве с величиной, продолжать вводить понятия </w:t>
            </w:r>
            <w:r w:rsidRPr="00B06D3A">
              <w:rPr>
                <w:i/>
                <w:sz w:val="28"/>
                <w:szCs w:val="28"/>
              </w:rPr>
              <w:t>большой, маленький</w:t>
            </w:r>
            <w:r>
              <w:rPr>
                <w:sz w:val="28"/>
                <w:szCs w:val="28"/>
              </w:rPr>
              <w:t>; выполнять движения вслед за воспитателем, развивать координацию движений рук и ног, внимание.</w:t>
            </w:r>
            <w:proofErr w:type="gramEnd"/>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100-101</w:t>
            </w:r>
            <w:r w:rsidRPr="00710EC7">
              <w:rPr>
                <w:sz w:val="28"/>
                <w:szCs w:val="28"/>
              </w:rPr>
              <w:t>)</w:t>
            </w: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Спрячь зайку. </w:t>
            </w:r>
          </w:p>
          <w:p w:rsidR="0099178C" w:rsidRPr="00710EC7" w:rsidRDefault="0099178C" w:rsidP="00097B7A">
            <w:pPr>
              <w:rPr>
                <w:sz w:val="28"/>
                <w:szCs w:val="28"/>
              </w:rPr>
            </w:pPr>
            <w:r>
              <w:rPr>
                <w:sz w:val="28"/>
                <w:szCs w:val="28"/>
              </w:rPr>
              <w:t>Большой и маленький зайчики.</w:t>
            </w:r>
          </w:p>
          <w:p w:rsidR="0099178C" w:rsidRPr="00521C41" w:rsidRDefault="0099178C" w:rsidP="00097B7A">
            <w:pPr>
              <w:rPr>
                <w:sz w:val="28"/>
                <w:szCs w:val="28"/>
              </w:rPr>
            </w:pPr>
            <w:r w:rsidRPr="00710EC7">
              <w:rPr>
                <w:b/>
                <w:sz w:val="28"/>
                <w:szCs w:val="28"/>
                <w:u w:val="single"/>
              </w:rPr>
              <w:t>Цели:</w:t>
            </w:r>
            <w:r>
              <w:rPr>
                <w:sz w:val="28"/>
                <w:szCs w:val="28"/>
              </w:rPr>
              <w:t xml:space="preserve"> побуждать детей к конструированию, учить строить из различных фигур стену,  ставить один кубик (брусок или кирпичик) на другой; учить различать предметы по величине; упражнять детей в прыжках на двух ногах на месте и с продвижением</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xml:space="preserve">» Н.Е.Вераксы, стр. </w:t>
            </w:r>
            <w:r>
              <w:rPr>
                <w:sz w:val="28"/>
                <w:szCs w:val="28"/>
              </w:rPr>
              <w:t>107</w:t>
            </w:r>
            <w:r w:rsidRPr="00710EC7">
              <w:rPr>
                <w:sz w:val="28"/>
                <w:szCs w:val="28"/>
              </w:rPr>
              <w:t>-</w:t>
            </w:r>
            <w:r>
              <w:rPr>
                <w:sz w:val="28"/>
                <w:szCs w:val="28"/>
              </w:rPr>
              <w:t>108</w:t>
            </w:r>
            <w:r w:rsidRPr="00710EC7">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Кроватка для мышонка.</w:t>
            </w:r>
          </w:p>
          <w:p w:rsidR="0099178C" w:rsidRPr="00710EC7" w:rsidRDefault="0099178C" w:rsidP="00097B7A">
            <w:pPr>
              <w:rPr>
                <w:sz w:val="28"/>
                <w:szCs w:val="28"/>
              </w:rPr>
            </w:pPr>
            <w:r>
              <w:rPr>
                <w:sz w:val="28"/>
                <w:szCs w:val="28"/>
              </w:rPr>
              <w:t>Игра «Найди по описанию».</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пробуждать интерес к конструированию, учить выбирать фигуры и складывать из них изделия по образцу; учить находить нужный предмет по цвету (желтый, красный), по величине (большой, маленький), играть с игрушками; учить ходить и бегать, не наталкиваясь друг на друга, убегать в определенном направлении, пойманным отходить в сторону.</w:t>
            </w:r>
          </w:p>
          <w:p w:rsidR="0099178C" w:rsidRPr="00710EC7" w:rsidRDefault="0099178C" w:rsidP="00097B7A">
            <w:pPr>
              <w:rPr>
                <w:sz w:val="28"/>
                <w:szCs w:val="28"/>
              </w:rPr>
            </w:pPr>
            <w:r w:rsidRPr="00710EC7">
              <w:rPr>
                <w:sz w:val="28"/>
                <w:szCs w:val="28"/>
              </w:rPr>
              <w:t>(см. кн. «Комплексные занятия по</w:t>
            </w:r>
            <w:r w:rsidR="00633F76">
              <w:rPr>
                <w:sz w:val="28"/>
                <w:szCs w:val="28"/>
              </w:rPr>
              <w:t>ФГОС</w:t>
            </w:r>
            <w:r w:rsidRPr="00710EC7">
              <w:rPr>
                <w:sz w:val="28"/>
                <w:szCs w:val="28"/>
              </w:rPr>
              <w:t>» Н.Е.Вераксы, стр.</w:t>
            </w:r>
            <w:r>
              <w:rPr>
                <w:sz w:val="28"/>
                <w:szCs w:val="28"/>
              </w:rPr>
              <w:t>113</w:t>
            </w:r>
            <w:r w:rsidRPr="00710EC7">
              <w:rPr>
                <w:sz w:val="28"/>
                <w:szCs w:val="28"/>
              </w:rPr>
              <w:t>-</w:t>
            </w:r>
            <w:r>
              <w:rPr>
                <w:sz w:val="28"/>
                <w:szCs w:val="28"/>
              </w:rPr>
              <w:t>114</w:t>
            </w:r>
            <w:r w:rsidRPr="00710EC7">
              <w:rPr>
                <w:sz w:val="28"/>
                <w:szCs w:val="28"/>
              </w:rPr>
              <w:t>)</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1.Целевая прогулка по территории д/с «Наблюдение за птицами».</w:t>
            </w:r>
          </w:p>
          <w:p w:rsidR="0099178C" w:rsidRPr="00FF36A6" w:rsidRDefault="0099178C" w:rsidP="00097B7A">
            <w:pPr>
              <w:rPr>
                <w:sz w:val="28"/>
                <w:szCs w:val="28"/>
              </w:rPr>
            </w:pPr>
            <w:r>
              <w:rPr>
                <w:sz w:val="28"/>
                <w:szCs w:val="28"/>
              </w:rPr>
              <w:t>2.Экскурсия по улице (наблюдать за украшением улицы к празднику)</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Pr="00710EC7" w:rsidRDefault="0099178C" w:rsidP="00097B7A">
            <w:pPr>
              <w:rPr>
                <w:sz w:val="28"/>
                <w:szCs w:val="28"/>
              </w:rPr>
            </w:pPr>
            <w:r w:rsidRPr="00FF36A6">
              <w:rPr>
                <w:sz w:val="28"/>
                <w:szCs w:val="28"/>
              </w:rPr>
              <w:t>(см.кн.С. Н. Теплюк «Занятия на прогулках с детьми 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710EC7">
              <w:rPr>
                <w:sz w:val="28"/>
                <w:szCs w:val="28"/>
              </w:rPr>
              <w:t>1.</w:t>
            </w:r>
            <w:r w:rsidRPr="00FF36A6">
              <w:rPr>
                <w:sz w:val="28"/>
                <w:szCs w:val="28"/>
              </w:rPr>
              <w:t xml:space="preserve"> Целевая прогулка по территории д/с «Наблюдение за птицами».</w:t>
            </w:r>
          </w:p>
          <w:p w:rsidR="0099178C" w:rsidRPr="00FF36A6" w:rsidRDefault="0099178C" w:rsidP="00097B7A">
            <w:pPr>
              <w:rPr>
                <w:sz w:val="28"/>
                <w:szCs w:val="28"/>
              </w:rPr>
            </w:pPr>
            <w:r>
              <w:rPr>
                <w:sz w:val="28"/>
                <w:szCs w:val="28"/>
              </w:rPr>
              <w:t>2. В гости к светофору (расширять представления о разных видах машин, о назначении светофора).</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w:t>
            </w:r>
            <w:r>
              <w:rPr>
                <w:sz w:val="28"/>
                <w:szCs w:val="28"/>
              </w:rPr>
              <w:t>Мы поможем!</w:t>
            </w:r>
            <w:r w:rsidRPr="00FF36A6">
              <w:rPr>
                <w:sz w:val="28"/>
                <w:szCs w:val="28"/>
              </w:rPr>
              <w:t>» (с.7</w:t>
            </w:r>
            <w:r>
              <w:rPr>
                <w:sz w:val="28"/>
                <w:szCs w:val="28"/>
              </w:rPr>
              <w:t>8</w:t>
            </w:r>
            <w:r w:rsidRPr="00FF36A6">
              <w:rPr>
                <w:sz w:val="28"/>
                <w:szCs w:val="28"/>
              </w:rPr>
              <w:t>).</w:t>
            </w:r>
          </w:p>
          <w:p w:rsidR="0099178C" w:rsidRDefault="0099178C" w:rsidP="00097B7A">
            <w:pPr>
              <w:rPr>
                <w:sz w:val="28"/>
                <w:szCs w:val="28"/>
              </w:rPr>
            </w:pPr>
            <w:r w:rsidRPr="00FF36A6">
              <w:rPr>
                <w:sz w:val="28"/>
                <w:szCs w:val="28"/>
              </w:rPr>
              <w:t>(см.кн.С. Н. Теплюк «Занятия на прогулках с детьми младшего дош. возраста»).</w:t>
            </w:r>
          </w:p>
          <w:p w:rsidR="0099178C" w:rsidRPr="00710EC7" w:rsidRDefault="0099178C" w:rsidP="00097B7A">
            <w:pPr>
              <w:rPr>
                <w:sz w:val="28"/>
                <w:szCs w:val="28"/>
              </w:rPr>
            </w:pP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1.</w:t>
            </w:r>
            <w:r>
              <w:rPr>
                <w:sz w:val="28"/>
                <w:szCs w:val="28"/>
              </w:rPr>
              <w:t>Целевая прогулка по территории д/с «Что изменилось на улице?».</w:t>
            </w:r>
          </w:p>
          <w:p w:rsidR="0099178C" w:rsidRPr="00FF36A6" w:rsidRDefault="0099178C" w:rsidP="00097B7A">
            <w:pPr>
              <w:rPr>
                <w:sz w:val="28"/>
                <w:szCs w:val="28"/>
              </w:rPr>
            </w:pPr>
            <w:r>
              <w:rPr>
                <w:sz w:val="28"/>
                <w:szCs w:val="28"/>
              </w:rPr>
              <w:t>2. Хмурая осень (уточнить названия и назначение предметов одежды).</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Default="0099178C" w:rsidP="00097B7A">
            <w:pPr>
              <w:rPr>
                <w:sz w:val="28"/>
                <w:szCs w:val="28"/>
              </w:rPr>
            </w:pPr>
            <w:r w:rsidRPr="00FF36A6">
              <w:rPr>
                <w:sz w:val="28"/>
                <w:szCs w:val="28"/>
              </w:rPr>
              <w:t>(см.кн.С. Н. Теплюк «Занятия на прогулках с детьми младшего дош. возраста»).</w:t>
            </w:r>
          </w:p>
          <w:p w:rsidR="0099178C" w:rsidRPr="00710EC7" w:rsidRDefault="0099178C" w:rsidP="00097B7A">
            <w:pPr>
              <w:rPr>
                <w:sz w:val="28"/>
                <w:szCs w:val="28"/>
              </w:rPr>
            </w:pP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1.</w:t>
            </w:r>
            <w:r w:rsidRPr="00FF36A6">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710EC7">
              <w:rPr>
                <w:sz w:val="28"/>
                <w:szCs w:val="28"/>
              </w:rPr>
              <w:t>2</w:t>
            </w:r>
            <w:r>
              <w:rPr>
                <w:sz w:val="28"/>
                <w:szCs w:val="28"/>
              </w:rPr>
              <w:t>. Легковой автомобиль (уточнить представления о легковом автомобиле, его основных частях).</w:t>
            </w:r>
          </w:p>
          <w:p w:rsidR="0099178C" w:rsidRPr="00FF36A6" w:rsidRDefault="0099178C" w:rsidP="00097B7A">
            <w:pPr>
              <w:rPr>
                <w:sz w:val="28"/>
                <w:szCs w:val="28"/>
              </w:rPr>
            </w:pP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Default="0099178C" w:rsidP="00097B7A">
            <w:pPr>
              <w:rPr>
                <w:sz w:val="28"/>
                <w:szCs w:val="28"/>
              </w:rPr>
            </w:pPr>
            <w:r w:rsidRPr="00FF36A6">
              <w:rPr>
                <w:sz w:val="28"/>
                <w:szCs w:val="28"/>
              </w:rPr>
              <w:t>(см.кн.С. Н. Теплюк «Занятия на прогулках с детьми младшего дош. возраста»).</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Стихотворение С. Капутикян «Все спят».</w:t>
            </w:r>
          </w:p>
          <w:p w:rsidR="0099178C" w:rsidRDefault="0099178C" w:rsidP="00097B7A">
            <w:pPr>
              <w:rPr>
                <w:sz w:val="28"/>
                <w:szCs w:val="28"/>
              </w:rPr>
            </w:pPr>
            <w:r>
              <w:rPr>
                <w:sz w:val="28"/>
                <w:szCs w:val="28"/>
              </w:rPr>
              <w:t>Стихотворение В. Берестова «Больная кукла».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Потешка «Идет коза рогатая».</w:t>
            </w:r>
          </w:p>
          <w:p w:rsidR="0099178C" w:rsidRPr="00710EC7" w:rsidRDefault="0099178C" w:rsidP="00097B7A">
            <w:pPr>
              <w:rPr>
                <w:sz w:val="28"/>
                <w:szCs w:val="28"/>
              </w:rPr>
            </w:pPr>
            <w:r>
              <w:rPr>
                <w:sz w:val="28"/>
                <w:szCs w:val="28"/>
              </w:rPr>
              <w:t>Песенка «Большие ноги шли по дороге…».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Заучивание рус. нар. песенки «Заяц Егорка</w:t>
            </w:r>
            <w:proofErr w:type="gramStart"/>
            <w:r>
              <w:rPr>
                <w:sz w:val="28"/>
                <w:szCs w:val="28"/>
              </w:rPr>
              <w:t>..»</w:t>
            </w:r>
            <w:proofErr w:type="gramEnd"/>
          </w:p>
          <w:p w:rsidR="0099178C" w:rsidRPr="00710EC7" w:rsidRDefault="0099178C" w:rsidP="00097B7A">
            <w:pPr>
              <w:rPr>
                <w:sz w:val="28"/>
                <w:szCs w:val="28"/>
              </w:rPr>
            </w:pPr>
            <w:r>
              <w:rPr>
                <w:sz w:val="28"/>
                <w:szCs w:val="28"/>
              </w:rPr>
              <w:t>Рассказ Л. Н. Толстого «Спала кошка на крыше…».</w:t>
            </w:r>
          </w:p>
        </w:tc>
        <w:tc>
          <w:tcPr>
            <w:tcW w:w="3341" w:type="dxa"/>
            <w:tcBorders>
              <w:left w:val="single" w:sz="4" w:space="0" w:color="auto"/>
            </w:tcBorders>
          </w:tcPr>
          <w:p w:rsidR="0099178C" w:rsidRDefault="0099178C" w:rsidP="00097B7A">
            <w:pPr>
              <w:rPr>
                <w:sz w:val="28"/>
                <w:szCs w:val="28"/>
              </w:rPr>
            </w:pPr>
            <w:r w:rsidRPr="00FF6983">
              <w:rPr>
                <w:sz w:val="28"/>
                <w:szCs w:val="28"/>
              </w:rPr>
              <w:t>Сказка С. Я. Маршака «Сказка о глупом мышонке».</w:t>
            </w:r>
          </w:p>
          <w:p w:rsidR="0099178C" w:rsidRPr="00710EC7" w:rsidRDefault="0099178C" w:rsidP="00097B7A">
            <w:pPr>
              <w:rPr>
                <w:sz w:val="28"/>
                <w:szCs w:val="28"/>
              </w:rPr>
            </w:pPr>
            <w:r>
              <w:rPr>
                <w:sz w:val="28"/>
                <w:szCs w:val="28"/>
              </w:rPr>
              <w:t>Рассказ Л. Н. Толстого «Был у Пети и Маши конь…».</w:t>
            </w:r>
          </w:p>
        </w:tc>
      </w:tr>
      <w:tr w:rsidR="0099178C" w:rsidRPr="00710EC7" w:rsidTr="00097B7A">
        <w:trPr>
          <w:trHeight w:val="147"/>
        </w:trPr>
        <w:tc>
          <w:tcPr>
            <w:tcW w:w="3339" w:type="dxa"/>
            <w:gridSpan w:val="2"/>
          </w:tcPr>
          <w:p w:rsidR="0099178C" w:rsidRPr="00710EC7" w:rsidRDefault="0099178C" w:rsidP="00097B7A">
            <w:pPr>
              <w:rPr>
                <w:sz w:val="28"/>
                <w:szCs w:val="28"/>
              </w:rPr>
            </w:pPr>
            <w:r>
              <w:rPr>
                <w:sz w:val="28"/>
                <w:szCs w:val="28"/>
              </w:rPr>
              <w:t>Коммуникация</w:t>
            </w:r>
          </w:p>
        </w:tc>
        <w:tc>
          <w:tcPr>
            <w:tcW w:w="2749" w:type="dxa"/>
            <w:tcBorders>
              <w:right w:val="single" w:sz="4" w:space="0" w:color="auto"/>
            </w:tcBorders>
          </w:tcPr>
          <w:p w:rsidR="0099178C" w:rsidRDefault="0099178C" w:rsidP="00097B7A">
            <w:pPr>
              <w:rPr>
                <w:sz w:val="28"/>
                <w:szCs w:val="28"/>
              </w:rPr>
            </w:pPr>
            <w:r>
              <w:rPr>
                <w:sz w:val="28"/>
                <w:szCs w:val="28"/>
              </w:rPr>
              <w:t xml:space="preserve">Беседа: «Как зовут собачку? Где спит котик? Кто спит у </w:t>
            </w:r>
            <w:r>
              <w:rPr>
                <w:sz w:val="28"/>
                <w:szCs w:val="28"/>
              </w:rPr>
              <w:lastRenderedPageBreak/>
              <w:t>окна? Как зовут девочку? Как тявкает собачка? Как мурлычет кот? Как ходит медведь?».</w:t>
            </w:r>
          </w:p>
          <w:p w:rsidR="0099178C" w:rsidRDefault="0099178C" w:rsidP="00097B7A">
            <w:pPr>
              <w:rPr>
                <w:sz w:val="28"/>
                <w:szCs w:val="28"/>
              </w:rPr>
            </w:pPr>
            <w:r>
              <w:rPr>
                <w:sz w:val="28"/>
                <w:szCs w:val="28"/>
              </w:rPr>
              <w:t>Инсценирование стихотворения «Больная кукла» (30).</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«Какая коза? Какие козлята? Что едят коза и козлята? Что любят </w:t>
            </w:r>
            <w:r>
              <w:rPr>
                <w:sz w:val="28"/>
                <w:szCs w:val="28"/>
              </w:rPr>
              <w:lastRenderedPageBreak/>
              <w:t>делать коза и козлята? Как кричат коза и козлята?».</w:t>
            </w:r>
          </w:p>
          <w:p w:rsidR="0099178C" w:rsidRDefault="0099178C" w:rsidP="00097B7A">
            <w:pPr>
              <w:rPr>
                <w:sz w:val="28"/>
                <w:szCs w:val="28"/>
              </w:rPr>
            </w:pPr>
            <w:r>
              <w:rPr>
                <w:sz w:val="28"/>
                <w:szCs w:val="28"/>
              </w:rPr>
              <w:t>Четверостишие (с.33).</w:t>
            </w:r>
          </w:p>
          <w:p w:rsidR="0099178C" w:rsidRPr="00710EC7" w:rsidRDefault="0099178C" w:rsidP="00097B7A">
            <w:pPr>
              <w:rPr>
                <w:sz w:val="28"/>
                <w:szCs w:val="28"/>
              </w:rPr>
            </w:pPr>
            <w:r>
              <w:rPr>
                <w:sz w:val="28"/>
                <w:szCs w:val="28"/>
              </w:rPr>
              <w:t xml:space="preserve">Проговаривание строк громким и тихим голосом, юыстро и медленно: </w:t>
            </w:r>
            <w:proofErr w:type="gramStart"/>
            <w:r>
              <w:rPr>
                <w:sz w:val="28"/>
                <w:szCs w:val="28"/>
              </w:rPr>
              <w:t>то-оп</w:t>
            </w:r>
            <w:proofErr w:type="gramEnd"/>
            <w:r>
              <w:rPr>
                <w:sz w:val="28"/>
                <w:szCs w:val="28"/>
              </w:rPr>
              <w:t>, то-оп, то-оп…</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Рассматривание игрушечной кошки и иллюстраций к рассказу </w:t>
            </w:r>
            <w:r>
              <w:rPr>
                <w:sz w:val="28"/>
                <w:szCs w:val="28"/>
              </w:rPr>
              <w:lastRenderedPageBreak/>
              <w:t>«Спала кошка на крыше</w:t>
            </w:r>
            <w:proofErr w:type="gramStart"/>
            <w:r>
              <w:rPr>
                <w:sz w:val="28"/>
                <w:szCs w:val="28"/>
              </w:rPr>
              <w:t>..».</w:t>
            </w:r>
            <w:proofErr w:type="gramEnd"/>
          </w:p>
          <w:p w:rsidR="0099178C" w:rsidRPr="00710EC7" w:rsidRDefault="0099178C" w:rsidP="00097B7A">
            <w:pPr>
              <w:rPr>
                <w:sz w:val="28"/>
                <w:szCs w:val="28"/>
              </w:rPr>
            </w:pPr>
            <w:r>
              <w:rPr>
                <w:sz w:val="28"/>
                <w:szCs w:val="28"/>
              </w:rPr>
              <w:t>Рассказ о лесном зайце.</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Рассматривание игрушек и иллюстраций к сказке С. Я. Маршака «Сказка о </w:t>
            </w:r>
            <w:r>
              <w:rPr>
                <w:sz w:val="28"/>
                <w:szCs w:val="28"/>
              </w:rPr>
              <w:lastRenderedPageBreak/>
              <w:t>глупом мышонке».</w:t>
            </w:r>
          </w:p>
          <w:p w:rsidR="0099178C" w:rsidRPr="00710EC7" w:rsidRDefault="0099178C" w:rsidP="00097B7A">
            <w:pPr>
              <w:rPr>
                <w:sz w:val="28"/>
                <w:szCs w:val="28"/>
              </w:rPr>
            </w:pPr>
            <w:r>
              <w:rPr>
                <w:sz w:val="28"/>
                <w:szCs w:val="28"/>
              </w:rPr>
              <w:t>Составление рассказа «Я одеваюсь на прогулку».</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Подвижные игры</w:t>
            </w:r>
          </w:p>
        </w:tc>
        <w:tc>
          <w:tcPr>
            <w:tcW w:w="2749" w:type="dxa"/>
            <w:tcBorders>
              <w:right w:val="single" w:sz="4" w:space="0" w:color="auto"/>
            </w:tcBorders>
          </w:tcPr>
          <w:p w:rsidR="0099178C" w:rsidRPr="0076137E" w:rsidRDefault="0099178C" w:rsidP="00097B7A">
            <w:pPr>
              <w:rPr>
                <w:sz w:val="28"/>
                <w:szCs w:val="28"/>
              </w:rPr>
            </w:pPr>
            <w:r w:rsidRPr="0076137E">
              <w:rPr>
                <w:sz w:val="28"/>
                <w:szCs w:val="28"/>
              </w:rPr>
              <w:t xml:space="preserve"> </w:t>
            </w:r>
            <w:proofErr w:type="gramStart"/>
            <w:r w:rsidRPr="0076137E">
              <w:rPr>
                <w:sz w:val="28"/>
                <w:szCs w:val="28"/>
              </w:rPr>
              <w:t>«Мишка по лесу гулял» (см. кн. Тематич.</w:t>
            </w:r>
            <w:proofErr w:type="gramEnd"/>
            <w:r w:rsidRPr="0076137E">
              <w:rPr>
                <w:sz w:val="28"/>
                <w:szCs w:val="28"/>
              </w:rPr>
              <w:t xml:space="preserve"> </w:t>
            </w:r>
            <w:proofErr w:type="gramStart"/>
            <w:r w:rsidRPr="0076137E">
              <w:rPr>
                <w:sz w:val="28"/>
                <w:szCs w:val="28"/>
              </w:rPr>
              <w:t>Планирование В. Н. Мезенцева, стр.30).</w:t>
            </w:r>
            <w:proofErr w:type="gramEnd"/>
          </w:p>
          <w:p w:rsidR="0099178C" w:rsidRDefault="0099178C" w:rsidP="00097B7A">
            <w:pPr>
              <w:rPr>
                <w:sz w:val="28"/>
                <w:szCs w:val="28"/>
              </w:rPr>
            </w:pPr>
            <w:r w:rsidRPr="0076137E">
              <w:rPr>
                <w:sz w:val="28"/>
                <w:szCs w:val="28"/>
              </w:rPr>
              <w:t>«Поезд».</w:t>
            </w:r>
          </w:p>
          <w:p w:rsidR="0099178C" w:rsidRDefault="0099178C" w:rsidP="00097B7A">
            <w:pPr>
              <w:rPr>
                <w:sz w:val="28"/>
                <w:szCs w:val="28"/>
              </w:rPr>
            </w:pPr>
            <w:r>
              <w:rPr>
                <w:sz w:val="28"/>
                <w:szCs w:val="28"/>
              </w:rPr>
              <w:t>«Попади в обруч».</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 xml:space="preserve"> «Чья машина появится первой».</w:t>
            </w:r>
          </w:p>
          <w:p w:rsidR="0099178C" w:rsidRDefault="0099178C" w:rsidP="00097B7A">
            <w:pPr>
              <w:rPr>
                <w:sz w:val="28"/>
                <w:szCs w:val="28"/>
              </w:rPr>
            </w:pPr>
            <w:proofErr w:type="gramStart"/>
            <w:r>
              <w:rPr>
                <w:sz w:val="28"/>
                <w:szCs w:val="28"/>
              </w:rPr>
              <w:t xml:space="preserve">«Часики наши стучат вот так» </w:t>
            </w:r>
            <w:r w:rsidRPr="007117D7">
              <w:rPr>
                <w:sz w:val="28"/>
                <w:szCs w:val="28"/>
              </w:rPr>
              <w:t>(см. кн. Тематич.</w:t>
            </w:r>
            <w:proofErr w:type="gramEnd"/>
            <w:r w:rsidRPr="007117D7">
              <w:rPr>
                <w:sz w:val="28"/>
                <w:szCs w:val="28"/>
              </w:rPr>
              <w:t xml:space="preserve"> </w:t>
            </w:r>
            <w:proofErr w:type="gramStart"/>
            <w:r w:rsidRPr="007117D7">
              <w:rPr>
                <w:sz w:val="28"/>
                <w:szCs w:val="28"/>
              </w:rPr>
              <w:t>Планирование В. Н. Мезенцева, стр.3</w:t>
            </w:r>
            <w:r>
              <w:rPr>
                <w:sz w:val="28"/>
                <w:szCs w:val="28"/>
              </w:rPr>
              <w:t>2</w:t>
            </w:r>
            <w:r w:rsidRPr="007117D7">
              <w:rPr>
                <w:sz w:val="28"/>
                <w:szCs w:val="28"/>
              </w:rPr>
              <w:t>).</w:t>
            </w:r>
            <w:proofErr w:type="gramEnd"/>
          </w:p>
          <w:p w:rsidR="0099178C" w:rsidRDefault="0099178C" w:rsidP="00097B7A">
            <w:pPr>
              <w:rPr>
                <w:sz w:val="28"/>
                <w:szCs w:val="28"/>
              </w:rPr>
            </w:pPr>
            <w:r>
              <w:rPr>
                <w:sz w:val="28"/>
                <w:szCs w:val="28"/>
              </w:rPr>
              <w:t>«Через ручеек» (дети перепрыгивают через голубую ленточку).</w:t>
            </w: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 «Птички и дождик»</w:t>
            </w:r>
            <w:r w:rsidRPr="008E4178">
              <w:rPr>
                <w:sz w:val="28"/>
                <w:szCs w:val="28"/>
              </w:rPr>
              <w:t xml:space="preserve"> </w:t>
            </w:r>
            <w:r>
              <w:rPr>
                <w:sz w:val="28"/>
                <w:szCs w:val="28"/>
              </w:rPr>
              <w:t>кн</w:t>
            </w:r>
            <w:proofErr w:type="gramStart"/>
            <w:r>
              <w:rPr>
                <w:sz w:val="28"/>
                <w:szCs w:val="28"/>
              </w:rPr>
              <w:t>.П</w:t>
            </w:r>
            <w:proofErr w:type="gramEnd"/>
            <w:r>
              <w:rPr>
                <w:sz w:val="28"/>
                <w:szCs w:val="28"/>
              </w:rPr>
              <w:t xml:space="preserve">рогулки с.116. </w:t>
            </w:r>
          </w:p>
          <w:p w:rsidR="0099178C" w:rsidRDefault="0099178C" w:rsidP="00097B7A">
            <w:pPr>
              <w:rPr>
                <w:sz w:val="28"/>
                <w:szCs w:val="28"/>
              </w:rPr>
            </w:pPr>
            <w:r>
              <w:rPr>
                <w:sz w:val="28"/>
                <w:szCs w:val="28"/>
              </w:rPr>
              <w:t>«Ну-ка</w:t>
            </w:r>
            <w:proofErr w:type="gramStart"/>
            <w:r>
              <w:rPr>
                <w:sz w:val="28"/>
                <w:szCs w:val="28"/>
              </w:rPr>
              <w:t xml:space="preserve"> ,</w:t>
            </w:r>
            <w:proofErr w:type="gramEnd"/>
            <w:r>
              <w:rPr>
                <w:sz w:val="28"/>
                <w:szCs w:val="28"/>
              </w:rPr>
              <w:t xml:space="preserve"> зайка, поскачи, поскачи» </w:t>
            </w:r>
            <w:r w:rsidRPr="000333C5">
              <w:rPr>
                <w:sz w:val="28"/>
                <w:szCs w:val="28"/>
              </w:rPr>
              <w:t xml:space="preserve">(см. кн. Тематич. </w:t>
            </w:r>
            <w:proofErr w:type="gramStart"/>
            <w:r w:rsidRPr="000333C5">
              <w:rPr>
                <w:sz w:val="28"/>
                <w:szCs w:val="28"/>
              </w:rPr>
              <w:t>Планирование В. Н. Мезенцева, стр.3</w:t>
            </w:r>
            <w:r>
              <w:rPr>
                <w:sz w:val="28"/>
                <w:szCs w:val="28"/>
              </w:rPr>
              <w:t>5</w:t>
            </w:r>
            <w:r w:rsidRPr="000333C5">
              <w:rPr>
                <w:sz w:val="28"/>
                <w:szCs w:val="28"/>
              </w:rPr>
              <w:t>).</w:t>
            </w:r>
            <w:proofErr w:type="gramEnd"/>
          </w:p>
          <w:p w:rsidR="0099178C" w:rsidRDefault="0099178C" w:rsidP="00097B7A">
            <w:pPr>
              <w:rPr>
                <w:sz w:val="28"/>
                <w:szCs w:val="28"/>
              </w:rPr>
            </w:pPr>
            <w:r>
              <w:rPr>
                <w:sz w:val="28"/>
                <w:szCs w:val="28"/>
              </w:rPr>
              <w:t>«Зайка серенький сидит».</w:t>
            </w:r>
          </w:p>
          <w:p w:rsidR="0099178C" w:rsidRDefault="0099178C" w:rsidP="00097B7A">
            <w:pPr>
              <w:rPr>
                <w:sz w:val="28"/>
                <w:szCs w:val="28"/>
              </w:rPr>
            </w:pPr>
            <w:r>
              <w:rPr>
                <w:sz w:val="28"/>
                <w:szCs w:val="28"/>
              </w:rPr>
              <w:t>«Кошка и птички».</w:t>
            </w:r>
          </w:p>
          <w:p w:rsidR="0099178C" w:rsidRPr="00710EC7" w:rsidRDefault="0099178C" w:rsidP="00097B7A">
            <w:pPr>
              <w:rPr>
                <w:sz w:val="28"/>
                <w:szCs w:val="28"/>
              </w:rPr>
            </w:pPr>
            <w:r>
              <w:rPr>
                <w:sz w:val="28"/>
                <w:szCs w:val="28"/>
              </w:rPr>
              <w:t>«Спрячь зайку от лисы».</w:t>
            </w:r>
          </w:p>
        </w:tc>
        <w:tc>
          <w:tcPr>
            <w:tcW w:w="3341" w:type="dxa"/>
            <w:tcBorders>
              <w:left w:val="single" w:sz="4" w:space="0" w:color="auto"/>
            </w:tcBorders>
          </w:tcPr>
          <w:p w:rsidR="0099178C" w:rsidRDefault="0099178C" w:rsidP="00097B7A">
            <w:pPr>
              <w:rPr>
                <w:sz w:val="28"/>
                <w:szCs w:val="28"/>
              </w:rPr>
            </w:pPr>
            <w:r>
              <w:rPr>
                <w:sz w:val="28"/>
                <w:szCs w:val="28"/>
              </w:rPr>
              <w:t xml:space="preserve"> «Вышли дети в сад…».</w:t>
            </w:r>
          </w:p>
          <w:p w:rsidR="0099178C" w:rsidRDefault="0099178C" w:rsidP="00097B7A">
            <w:pPr>
              <w:rPr>
                <w:sz w:val="28"/>
                <w:szCs w:val="28"/>
              </w:rPr>
            </w:pPr>
            <w:proofErr w:type="gramStart"/>
            <w:r>
              <w:rPr>
                <w:sz w:val="28"/>
                <w:szCs w:val="28"/>
              </w:rPr>
              <w:t xml:space="preserve">«Мы топаем ногами» </w:t>
            </w:r>
            <w:r w:rsidRPr="00D6674C">
              <w:rPr>
                <w:sz w:val="28"/>
                <w:szCs w:val="28"/>
              </w:rPr>
              <w:t>(см. кн. Тематич.</w:t>
            </w:r>
            <w:proofErr w:type="gramEnd"/>
            <w:r w:rsidRPr="00D6674C">
              <w:rPr>
                <w:sz w:val="28"/>
                <w:szCs w:val="28"/>
              </w:rPr>
              <w:t xml:space="preserve"> </w:t>
            </w:r>
            <w:proofErr w:type="gramStart"/>
            <w:r w:rsidRPr="00D6674C">
              <w:rPr>
                <w:sz w:val="28"/>
                <w:szCs w:val="28"/>
              </w:rPr>
              <w:t>Планирование В. Н. Мезенцева, стр.3</w:t>
            </w:r>
            <w:r>
              <w:rPr>
                <w:sz w:val="28"/>
                <w:szCs w:val="28"/>
              </w:rPr>
              <w:t>7</w:t>
            </w:r>
            <w:r w:rsidRPr="00D6674C">
              <w:rPr>
                <w:sz w:val="28"/>
                <w:szCs w:val="28"/>
              </w:rPr>
              <w:t>).</w:t>
            </w:r>
            <w:proofErr w:type="gramEnd"/>
          </w:p>
          <w:p w:rsidR="0099178C" w:rsidRDefault="0099178C" w:rsidP="00097B7A">
            <w:pPr>
              <w:rPr>
                <w:sz w:val="28"/>
                <w:szCs w:val="28"/>
              </w:rPr>
            </w:pPr>
            <w:r>
              <w:rPr>
                <w:sz w:val="28"/>
                <w:szCs w:val="28"/>
              </w:rPr>
              <w:t>«Повторяй за мной!».</w:t>
            </w:r>
          </w:p>
          <w:p w:rsidR="0099178C" w:rsidRDefault="0099178C" w:rsidP="00097B7A">
            <w:pPr>
              <w:rPr>
                <w:sz w:val="28"/>
                <w:szCs w:val="28"/>
              </w:rPr>
            </w:pPr>
            <w:r>
              <w:rPr>
                <w:sz w:val="28"/>
                <w:szCs w:val="28"/>
              </w:rPr>
              <w:t>«Кошки-мышки».</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«Карусили», «Большие ноги»,</w:t>
            </w:r>
          </w:p>
          <w:p w:rsidR="0099178C" w:rsidRPr="008E31C6" w:rsidRDefault="0099178C" w:rsidP="00097B7A">
            <w:pPr>
              <w:rPr>
                <w:sz w:val="28"/>
                <w:szCs w:val="28"/>
              </w:rPr>
            </w:pPr>
            <w:r w:rsidRPr="008E31C6">
              <w:rPr>
                <w:sz w:val="28"/>
                <w:szCs w:val="28"/>
              </w:rPr>
              <w:t>«Раздувайся пузырь».</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«Пальчик на пальчик»,</w:t>
            </w:r>
          </w:p>
          <w:p w:rsidR="0099178C" w:rsidRDefault="0099178C" w:rsidP="00097B7A">
            <w:pPr>
              <w:rPr>
                <w:sz w:val="28"/>
                <w:szCs w:val="28"/>
              </w:rPr>
            </w:pPr>
            <w:r>
              <w:rPr>
                <w:sz w:val="28"/>
                <w:szCs w:val="28"/>
              </w:rPr>
              <w:t>«Мы похлопаем в ладоши».</w:t>
            </w:r>
          </w:p>
          <w:p w:rsidR="0099178C" w:rsidRPr="00710EC7" w:rsidRDefault="0099178C" w:rsidP="00097B7A">
            <w:pPr>
              <w:rPr>
                <w:sz w:val="28"/>
                <w:szCs w:val="28"/>
              </w:rPr>
            </w:pPr>
            <w:r>
              <w:rPr>
                <w:sz w:val="28"/>
                <w:szCs w:val="28"/>
              </w:rPr>
              <w:t>«Каравай».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r>
              <w:rPr>
                <w:sz w:val="28"/>
                <w:szCs w:val="28"/>
              </w:rPr>
              <w:t>«Карусели»,</w:t>
            </w:r>
          </w:p>
          <w:p w:rsidR="0099178C" w:rsidRDefault="0099178C" w:rsidP="00097B7A">
            <w:pPr>
              <w:rPr>
                <w:sz w:val="28"/>
                <w:szCs w:val="28"/>
              </w:rPr>
            </w:pPr>
            <w:r>
              <w:rPr>
                <w:sz w:val="28"/>
                <w:szCs w:val="28"/>
              </w:rPr>
              <w:t>«Пузырь».</w:t>
            </w:r>
          </w:p>
          <w:p w:rsidR="0099178C" w:rsidRPr="00710EC7" w:rsidRDefault="0099178C" w:rsidP="00097B7A">
            <w:pPr>
              <w:rPr>
                <w:sz w:val="28"/>
                <w:szCs w:val="28"/>
              </w:rPr>
            </w:pPr>
          </w:p>
        </w:tc>
        <w:tc>
          <w:tcPr>
            <w:tcW w:w="3341" w:type="dxa"/>
            <w:tcBorders>
              <w:left w:val="single" w:sz="4" w:space="0" w:color="auto"/>
            </w:tcBorders>
          </w:tcPr>
          <w:p w:rsidR="0099178C" w:rsidRPr="00710EC7" w:rsidRDefault="0099178C" w:rsidP="00097B7A">
            <w:pPr>
              <w:rPr>
                <w:sz w:val="28"/>
                <w:szCs w:val="28"/>
              </w:rPr>
            </w:pPr>
            <w:r>
              <w:rPr>
                <w:sz w:val="28"/>
                <w:szCs w:val="28"/>
              </w:rPr>
              <w:t xml:space="preserve">«Мы играли в «каравай»» </w:t>
            </w:r>
          </w:p>
          <w:p w:rsidR="0099178C" w:rsidRPr="00710EC7" w:rsidRDefault="0099178C" w:rsidP="00097B7A">
            <w:pPr>
              <w:rPr>
                <w:sz w:val="28"/>
                <w:szCs w:val="28"/>
              </w:rPr>
            </w:pPr>
            <w:proofErr w:type="gramStart"/>
            <w:r w:rsidRPr="00D6674C">
              <w:rPr>
                <w:sz w:val="28"/>
                <w:szCs w:val="28"/>
              </w:rPr>
              <w:t>(см. кн. Тематич.</w:t>
            </w:r>
            <w:proofErr w:type="gramEnd"/>
            <w:r w:rsidRPr="00D6674C">
              <w:rPr>
                <w:sz w:val="28"/>
                <w:szCs w:val="28"/>
              </w:rPr>
              <w:t xml:space="preserve"> </w:t>
            </w:r>
            <w:proofErr w:type="gramStart"/>
            <w:r w:rsidRPr="00D6674C">
              <w:rPr>
                <w:sz w:val="28"/>
                <w:szCs w:val="28"/>
              </w:rPr>
              <w:t>Планирование В. Н. Мезенцева, стр.3</w:t>
            </w:r>
            <w:r>
              <w:rPr>
                <w:sz w:val="28"/>
                <w:szCs w:val="28"/>
              </w:rPr>
              <w:t>8</w:t>
            </w:r>
            <w:r w:rsidRPr="00D6674C">
              <w:rPr>
                <w:sz w:val="28"/>
                <w:szCs w:val="28"/>
              </w:rPr>
              <w:t>).</w:t>
            </w:r>
            <w:proofErr w:type="gramEnd"/>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Дидактические игры</w:t>
            </w:r>
          </w:p>
        </w:tc>
        <w:tc>
          <w:tcPr>
            <w:tcW w:w="2749" w:type="dxa"/>
            <w:tcBorders>
              <w:right w:val="single" w:sz="4" w:space="0" w:color="auto"/>
            </w:tcBorders>
          </w:tcPr>
          <w:p w:rsidR="0099178C" w:rsidRDefault="0099178C" w:rsidP="00097B7A">
            <w:pPr>
              <w:rPr>
                <w:sz w:val="28"/>
                <w:szCs w:val="28"/>
              </w:rPr>
            </w:pPr>
            <w:r w:rsidRPr="00710EC7">
              <w:rPr>
                <w:sz w:val="28"/>
                <w:szCs w:val="28"/>
              </w:rPr>
              <w:t>«</w:t>
            </w:r>
            <w:r>
              <w:rPr>
                <w:sz w:val="28"/>
                <w:szCs w:val="28"/>
              </w:rPr>
              <w:t xml:space="preserve">Найди лошадку и жеребенка» (дети среди картинок, изображающих домашних животных с детенышами, </w:t>
            </w:r>
            <w:r>
              <w:rPr>
                <w:sz w:val="28"/>
                <w:szCs w:val="28"/>
              </w:rPr>
              <w:lastRenderedPageBreak/>
              <w:t>находят лошадь и жеребенка).</w:t>
            </w:r>
          </w:p>
          <w:p w:rsidR="0099178C" w:rsidRDefault="0099178C" w:rsidP="00097B7A">
            <w:pPr>
              <w:rPr>
                <w:sz w:val="28"/>
                <w:szCs w:val="28"/>
              </w:rPr>
            </w:pPr>
            <w:r>
              <w:rPr>
                <w:sz w:val="28"/>
                <w:szCs w:val="28"/>
              </w:rPr>
              <w:t>«Кто спрятался?» (за какой стенкой спрятался большой мишка).</w:t>
            </w:r>
          </w:p>
          <w:p w:rsidR="0099178C" w:rsidRDefault="0099178C" w:rsidP="00097B7A">
            <w:pPr>
              <w:rPr>
                <w:sz w:val="28"/>
                <w:szCs w:val="28"/>
              </w:rPr>
            </w:pPr>
            <w:r>
              <w:rPr>
                <w:sz w:val="28"/>
                <w:szCs w:val="28"/>
              </w:rPr>
              <w:t>«Чудесный мешочек» (дети находят в мешочке кубики).</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710EC7">
              <w:rPr>
                <w:sz w:val="28"/>
                <w:szCs w:val="28"/>
              </w:rPr>
              <w:lastRenderedPageBreak/>
              <w:t>«</w:t>
            </w:r>
            <w:r>
              <w:rPr>
                <w:sz w:val="28"/>
                <w:szCs w:val="28"/>
              </w:rPr>
              <w:t>Как беречь наши руки?».</w:t>
            </w:r>
          </w:p>
          <w:p w:rsidR="0099178C" w:rsidRDefault="0099178C" w:rsidP="00097B7A">
            <w:pPr>
              <w:rPr>
                <w:sz w:val="28"/>
                <w:szCs w:val="28"/>
              </w:rPr>
            </w:pPr>
            <w:r>
              <w:rPr>
                <w:sz w:val="28"/>
                <w:szCs w:val="28"/>
              </w:rPr>
              <w:t>«Вкладыши»,</w:t>
            </w:r>
          </w:p>
          <w:p w:rsidR="0099178C" w:rsidRDefault="0099178C" w:rsidP="00097B7A">
            <w:pPr>
              <w:rPr>
                <w:sz w:val="28"/>
                <w:szCs w:val="28"/>
              </w:rPr>
            </w:pPr>
            <w:r>
              <w:rPr>
                <w:sz w:val="28"/>
                <w:szCs w:val="28"/>
              </w:rPr>
              <w:t>«Собери целое из частей»,</w:t>
            </w:r>
          </w:p>
          <w:p w:rsidR="0099178C" w:rsidRPr="00710EC7" w:rsidRDefault="0099178C" w:rsidP="00097B7A">
            <w:pPr>
              <w:rPr>
                <w:sz w:val="28"/>
                <w:szCs w:val="28"/>
              </w:rPr>
            </w:pPr>
            <w:r>
              <w:rPr>
                <w:sz w:val="28"/>
                <w:szCs w:val="28"/>
              </w:rPr>
              <w:t>«Мозаика».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«Матрешки танцуют» (дети по сигналу поднимают фигурки то одного, то др. цвета).</w:t>
            </w:r>
          </w:p>
          <w:p w:rsidR="0099178C" w:rsidRDefault="0099178C" w:rsidP="00097B7A">
            <w:pPr>
              <w:rPr>
                <w:sz w:val="28"/>
                <w:szCs w:val="28"/>
              </w:rPr>
            </w:pPr>
            <w:r>
              <w:rPr>
                <w:sz w:val="28"/>
                <w:szCs w:val="28"/>
              </w:rPr>
              <w:t xml:space="preserve">«Найди пару» (дети подбирают парные </w:t>
            </w:r>
            <w:r>
              <w:rPr>
                <w:sz w:val="28"/>
                <w:szCs w:val="28"/>
              </w:rPr>
              <w:lastRenderedPageBreak/>
              <w:t>картинки с изображением разных зайцев).</w:t>
            </w:r>
          </w:p>
          <w:p w:rsidR="0099178C" w:rsidRPr="00710EC7" w:rsidRDefault="0099178C" w:rsidP="00097B7A">
            <w:pPr>
              <w:rPr>
                <w:sz w:val="28"/>
                <w:szCs w:val="28"/>
              </w:rPr>
            </w:pPr>
            <w:r>
              <w:rPr>
                <w:sz w:val="28"/>
                <w:szCs w:val="28"/>
              </w:rPr>
              <w:t>«Найди нужный цвет».</w:t>
            </w:r>
          </w:p>
        </w:tc>
        <w:tc>
          <w:tcPr>
            <w:tcW w:w="3341" w:type="dxa"/>
            <w:tcBorders>
              <w:left w:val="single" w:sz="4" w:space="0" w:color="auto"/>
            </w:tcBorders>
          </w:tcPr>
          <w:p w:rsidR="0099178C" w:rsidRDefault="0099178C" w:rsidP="00097B7A">
            <w:pPr>
              <w:rPr>
                <w:sz w:val="28"/>
                <w:szCs w:val="28"/>
              </w:rPr>
            </w:pPr>
            <w:r>
              <w:rPr>
                <w:sz w:val="28"/>
                <w:szCs w:val="28"/>
              </w:rPr>
              <w:lastRenderedPageBreak/>
              <w:t>«Найди по описанию».</w:t>
            </w:r>
          </w:p>
          <w:p w:rsidR="0099178C" w:rsidRDefault="0099178C" w:rsidP="00097B7A">
            <w:pPr>
              <w:rPr>
                <w:sz w:val="28"/>
                <w:szCs w:val="28"/>
              </w:rPr>
            </w:pPr>
            <w:r>
              <w:rPr>
                <w:sz w:val="28"/>
                <w:szCs w:val="28"/>
              </w:rPr>
              <w:t>«Найди и назови»,</w:t>
            </w:r>
          </w:p>
          <w:p w:rsidR="0099178C" w:rsidRDefault="0099178C" w:rsidP="00097B7A">
            <w:pPr>
              <w:rPr>
                <w:sz w:val="28"/>
                <w:szCs w:val="28"/>
              </w:rPr>
            </w:pPr>
            <w:r>
              <w:rPr>
                <w:sz w:val="28"/>
                <w:szCs w:val="28"/>
              </w:rPr>
              <w:t>«Найди маму»,</w:t>
            </w:r>
          </w:p>
          <w:p w:rsidR="0099178C" w:rsidRPr="00710EC7" w:rsidRDefault="0099178C" w:rsidP="00097B7A">
            <w:pPr>
              <w:rPr>
                <w:sz w:val="28"/>
                <w:szCs w:val="28"/>
              </w:rPr>
            </w:pPr>
            <w:r>
              <w:rPr>
                <w:sz w:val="28"/>
                <w:szCs w:val="28"/>
              </w:rPr>
              <w:t>«Кто как кричит».</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 xml:space="preserve">Музыкально </w:t>
            </w:r>
            <w:proofErr w:type="gramStart"/>
            <w:r w:rsidRPr="00710EC7">
              <w:rPr>
                <w:sz w:val="28"/>
                <w:szCs w:val="28"/>
              </w:rPr>
              <w:t>-д</w:t>
            </w:r>
            <w:proofErr w:type="gramEnd"/>
            <w:r w:rsidRPr="00710EC7">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Выполнение движений под песенку «Лошадка» (муз.</w:t>
            </w:r>
            <w:proofErr w:type="gramEnd"/>
            <w:r>
              <w:rPr>
                <w:sz w:val="28"/>
                <w:szCs w:val="28"/>
              </w:rPr>
              <w:t xml:space="preserve"> </w:t>
            </w:r>
            <w:proofErr w:type="gramStart"/>
            <w:r>
              <w:rPr>
                <w:sz w:val="28"/>
                <w:szCs w:val="28"/>
              </w:rPr>
              <w:t>Е. Тиличеевой, сл. Н. Френкель).</w:t>
            </w:r>
            <w:proofErr w:type="gramEnd"/>
          </w:p>
          <w:p w:rsidR="0099178C" w:rsidRDefault="0099178C" w:rsidP="00097B7A">
            <w:pPr>
              <w:rPr>
                <w:sz w:val="28"/>
                <w:szCs w:val="28"/>
              </w:rPr>
            </w:pPr>
            <w:proofErr w:type="gramStart"/>
            <w:r>
              <w:rPr>
                <w:sz w:val="28"/>
                <w:szCs w:val="28"/>
              </w:rPr>
              <w:t>Исполнение колыбельной песни «Баю» (муз.</w:t>
            </w:r>
            <w:proofErr w:type="gramEnd"/>
            <w:r>
              <w:rPr>
                <w:sz w:val="28"/>
                <w:szCs w:val="28"/>
              </w:rPr>
              <w:t xml:space="preserve"> </w:t>
            </w:r>
            <w:proofErr w:type="gramStart"/>
            <w:r>
              <w:rPr>
                <w:sz w:val="28"/>
                <w:szCs w:val="28"/>
              </w:rPr>
              <w:t>М. Р. Раухвергера).</w:t>
            </w:r>
            <w:proofErr w:type="gramEnd"/>
          </w:p>
          <w:p w:rsidR="0099178C" w:rsidRPr="00710EC7" w:rsidRDefault="0099178C" w:rsidP="00097B7A">
            <w:pPr>
              <w:rPr>
                <w:sz w:val="28"/>
                <w:szCs w:val="28"/>
              </w:rPr>
            </w:pPr>
            <w:r>
              <w:rPr>
                <w:sz w:val="28"/>
                <w:szCs w:val="28"/>
              </w:rPr>
              <w:t>«Достань до погремушки».</w:t>
            </w:r>
          </w:p>
        </w:tc>
        <w:tc>
          <w:tcPr>
            <w:tcW w:w="3350" w:type="dxa"/>
            <w:tcBorders>
              <w:left w:val="single" w:sz="4" w:space="0" w:color="auto"/>
              <w:right w:val="single" w:sz="4" w:space="0" w:color="auto"/>
            </w:tcBorders>
          </w:tcPr>
          <w:p w:rsidR="0099178C" w:rsidRPr="00710EC7" w:rsidRDefault="0099178C" w:rsidP="00097B7A">
            <w:pPr>
              <w:rPr>
                <w:sz w:val="28"/>
                <w:szCs w:val="28"/>
              </w:rPr>
            </w:pPr>
            <w:r>
              <w:rPr>
                <w:sz w:val="28"/>
                <w:szCs w:val="28"/>
              </w:rPr>
              <w:t>Выполнение движений под музыку с бубнами (пьеса «Бубен», сл. Е. Д. Макшанцевой).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Выполнение движений под муз. Комп.  </w:t>
            </w:r>
            <w:proofErr w:type="gramStart"/>
            <w:r>
              <w:rPr>
                <w:sz w:val="28"/>
                <w:szCs w:val="28"/>
              </w:rPr>
              <w:t>«Пляска с платочком» (муз.</w:t>
            </w:r>
            <w:proofErr w:type="gramEnd"/>
            <w:r>
              <w:rPr>
                <w:sz w:val="28"/>
                <w:szCs w:val="28"/>
              </w:rPr>
              <w:t xml:space="preserve"> </w:t>
            </w:r>
            <w:proofErr w:type="gramStart"/>
            <w:r>
              <w:rPr>
                <w:sz w:val="28"/>
                <w:szCs w:val="28"/>
              </w:rPr>
              <w:t>Е. Тиличеевой, сл. И. Грантовсой).</w:t>
            </w:r>
            <w:proofErr w:type="gramEnd"/>
          </w:p>
          <w:p w:rsidR="0099178C" w:rsidRPr="00710EC7" w:rsidRDefault="0099178C" w:rsidP="00097B7A">
            <w:pPr>
              <w:rPr>
                <w:sz w:val="28"/>
                <w:szCs w:val="28"/>
              </w:rPr>
            </w:pPr>
            <w:proofErr w:type="gramStart"/>
            <w:r>
              <w:rPr>
                <w:sz w:val="28"/>
                <w:szCs w:val="28"/>
              </w:rPr>
              <w:t>Слушание песенки «Кошка» (муз.</w:t>
            </w:r>
            <w:proofErr w:type="gramEnd"/>
            <w:r>
              <w:rPr>
                <w:sz w:val="28"/>
                <w:szCs w:val="28"/>
              </w:rPr>
              <w:t xml:space="preserve"> Ан. </w:t>
            </w:r>
            <w:proofErr w:type="gramStart"/>
            <w:r>
              <w:rPr>
                <w:sz w:val="28"/>
                <w:szCs w:val="28"/>
              </w:rPr>
              <w:t>Александрова, сл. Н. Френкель).</w:t>
            </w:r>
            <w:proofErr w:type="gramEnd"/>
          </w:p>
        </w:tc>
        <w:tc>
          <w:tcPr>
            <w:tcW w:w="3341" w:type="dxa"/>
            <w:tcBorders>
              <w:left w:val="single" w:sz="4" w:space="0" w:color="auto"/>
            </w:tcBorders>
          </w:tcPr>
          <w:p w:rsidR="0099178C" w:rsidRPr="00710EC7" w:rsidRDefault="0099178C" w:rsidP="00097B7A">
            <w:pPr>
              <w:rPr>
                <w:sz w:val="28"/>
                <w:szCs w:val="28"/>
              </w:rPr>
            </w:pPr>
            <w:r>
              <w:rPr>
                <w:sz w:val="28"/>
                <w:szCs w:val="28"/>
              </w:rPr>
              <w:t>Выполнение движений под муз. Сопровождение «Дождик»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сл. Е. Д. Макшанцевой).</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Сюжетно-ролевые игры</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w:t>
            </w:r>
            <w:r>
              <w:rPr>
                <w:sz w:val="28"/>
                <w:szCs w:val="28"/>
              </w:rPr>
              <w:t>Семья», «Магазин»</w:t>
            </w:r>
          </w:p>
        </w:tc>
        <w:tc>
          <w:tcPr>
            <w:tcW w:w="3350" w:type="dxa"/>
            <w:tcBorders>
              <w:left w:val="single" w:sz="4" w:space="0" w:color="auto"/>
              <w:right w:val="single" w:sz="4" w:space="0" w:color="auto"/>
            </w:tcBorders>
          </w:tcPr>
          <w:p w:rsidR="0099178C" w:rsidRPr="00710EC7" w:rsidRDefault="0099178C" w:rsidP="00097B7A">
            <w:pPr>
              <w:rPr>
                <w:sz w:val="28"/>
                <w:szCs w:val="28"/>
              </w:rPr>
            </w:pPr>
            <w:r>
              <w:rPr>
                <w:sz w:val="28"/>
                <w:szCs w:val="28"/>
              </w:rPr>
              <w:t>«Дети посещают врача»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Pr>
                <w:sz w:val="28"/>
                <w:szCs w:val="28"/>
              </w:rPr>
              <w:t>«Семья»</w:t>
            </w:r>
          </w:p>
        </w:tc>
        <w:tc>
          <w:tcPr>
            <w:tcW w:w="3341" w:type="dxa"/>
            <w:tcBorders>
              <w:left w:val="single" w:sz="4" w:space="0" w:color="auto"/>
            </w:tcBorders>
          </w:tcPr>
          <w:p w:rsidR="0099178C" w:rsidRPr="00710EC7" w:rsidRDefault="0099178C" w:rsidP="00097B7A">
            <w:pPr>
              <w:rPr>
                <w:sz w:val="28"/>
                <w:szCs w:val="28"/>
              </w:rPr>
            </w:pPr>
            <w:r>
              <w:rPr>
                <w:sz w:val="28"/>
                <w:szCs w:val="28"/>
              </w:rPr>
              <w:t>«Больница», «Цветочный магазин».</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Театрализованные игры</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w:t>
            </w:r>
            <w:r>
              <w:rPr>
                <w:sz w:val="28"/>
                <w:szCs w:val="28"/>
              </w:rPr>
              <w:t>Веселый автобус</w:t>
            </w:r>
            <w:r w:rsidRPr="00710EC7">
              <w:rPr>
                <w:sz w:val="28"/>
                <w:szCs w:val="28"/>
              </w:rPr>
              <w:t>»</w:t>
            </w:r>
          </w:p>
          <w:p w:rsidR="0099178C" w:rsidRPr="00710EC7" w:rsidRDefault="0099178C" w:rsidP="00097B7A">
            <w:pPr>
              <w:rPr>
                <w:sz w:val="28"/>
                <w:szCs w:val="28"/>
              </w:rPr>
            </w:pPr>
            <w:r w:rsidRPr="00710EC7">
              <w:rPr>
                <w:b/>
                <w:sz w:val="28"/>
                <w:szCs w:val="28"/>
                <w:u w:val="single"/>
              </w:rPr>
              <w:t>Цель:</w:t>
            </w:r>
            <w:r>
              <w:rPr>
                <w:sz w:val="28"/>
                <w:szCs w:val="28"/>
              </w:rPr>
              <w:t xml:space="preserve"> дать представление о темпе движения; учить изображать голосом разные интонации</w:t>
            </w:r>
            <w:proofErr w:type="gramStart"/>
            <w:r>
              <w:rPr>
                <w:sz w:val="28"/>
                <w:szCs w:val="28"/>
              </w:rPr>
              <w:t>.</w:t>
            </w:r>
            <w:r w:rsidRPr="00710EC7">
              <w:rPr>
                <w:sz w:val="28"/>
                <w:szCs w:val="28"/>
              </w:rPr>
              <w:t>С</w:t>
            </w:r>
            <w:proofErr w:type="gramEnd"/>
            <w:r w:rsidRPr="00710EC7">
              <w:rPr>
                <w:sz w:val="28"/>
                <w:szCs w:val="28"/>
              </w:rPr>
              <w:t xml:space="preserve">м.кн. </w:t>
            </w:r>
            <w:r w:rsidRPr="00710EC7">
              <w:rPr>
                <w:sz w:val="28"/>
                <w:szCs w:val="28"/>
              </w:rPr>
              <w:lastRenderedPageBreak/>
              <w:t>«Развитие игровой деятельности» Н.Ф.Губанова стр.4</w:t>
            </w:r>
            <w:r>
              <w:rPr>
                <w:sz w:val="28"/>
                <w:szCs w:val="28"/>
              </w:rPr>
              <w:t>7</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w:t>
            </w:r>
            <w:r>
              <w:rPr>
                <w:sz w:val="28"/>
                <w:szCs w:val="28"/>
              </w:rPr>
              <w:t>Коза рогатая</w:t>
            </w:r>
            <w:r w:rsidRPr="00710EC7">
              <w:rPr>
                <w:sz w:val="28"/>
                <w:szCs w:val="28"/>
              </w:rPr>
              <w:t>»</w:t>
            </w:r>
          </w:p>
          <w:p w:rsidR="0099178C" w:rsidRPr="001C19BE" w:rsidRDefault="0099178C" w:rsidP="00097B7A">
            <w:pPr>
              <w:rPr>
                <w:sz w:val="28"/>
                <w:szCs w:val="28"/>
              </w:rPr>
            </w:pPr>
            <w:r w:rsidRPr="00710EC7">
              <w:rPr>
                <w:b/>
                <w:sz w:val="28"/>
                <w:szCs w:val="28"/>
                <w:u w:val="single"/>
              </w:rPr>
              <w:t>Цель:</w:t>
            </w:r>
            <w:r>
              <w:rPr>
                <w:b/>
                <w:sz w:val="28"/>
                <w:szCs w:val="28"/>
                <w:u w:val="single"/>
              </w:rPr>
              <w:t xml:space="preserve"> </w:t>
            </w:r>
            <w:r>
              <w:rPr>
                <w:sz w:val="28"/>
                <w:szCs w:val="28"/>
              </w:rPr>
              <w:t>учить использовать воображаемые действия и предметы.</w:t>
            </w:r>
          </w:p>
          <w:p w:rsidR="0099178C" w:rsidRPr="00710EC7" w:rsidRDefault="0099178C" w:rsidP="00097B7A">
            <w:pPr>
              <w:rPr>
                <w:sz w:val="28"/>
                <w:szCs w:val="28"/>
              </w:rPr>
            </w:pPr>
            <w:r w:rsidRPr="00710EC7">
              <w:rPr>
                <w:sz w:val="28"/>
                <w:szCs w:val="28"/>
              </w:rPr>
              <w:t>См.кн. «Развитие игровой деятельности» Н.Ф.Губанова стр.4</w:t>
            </w:r>
            <w:r>
              <w:rPr>
                <w:sz w:val="28"/>
                <w:szCs w:val="28"/>
              </w:rPr>
              <w:t>9</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w:t>
            </w:r>
            <w:r>
              <w:rPr>
                <w:sz w:val="28"/>
                <w:szCs w:val="28"/>
              </w:rPr>
              <w:t>В лесу</w:t>
            </w:r>
            <w:r w:rsidRPr="00710EC7">
              <w:rPr>
                <w:sz w:val="28"/>
                <w:szCs w:val="28"/>
              </w:rPr>
              <w:t>»</w:t>
            </w:r>
          </w:p>
          <w:p w:rsidR="0099178C" w:rsidRPr="00710EC7" w:rsidRDefault="0099178C" w:rsidP="00097B7A">
            <w:pPr>
              <w:rPr>
                <w:sz w:val="28"/>
                <w:szCs w:val="28"/>
              </w:rPr>
            </w:pPr>
            <w:r w:rsidRPr="00710EC7">
              <w:rPr>
                <w:b/>
                <w:sz w:val="28"/>
                <w:szCs w:val="28"/>
                <w:u w:val="single"/>
              </w:rPr>
              <w:t>Цель:</w:t>
            </w:r>
            <w:r w:rsidRPr="00710EC7">
              <w:rPr>
                <w:sz w:val="28"/>
                <w:szCs w:val="28"/>
              </w:rPr>
              <w:t xml:space="preserve"> </w:t>
            </w:r>
            <w:r>
              <w:rPr>
                <w:sz w:val="28"/>
                <w:szCs w:val="28"/>
              </w:rPr>
              <w:t>учить внимательно слушать сказку и следить за сюжетом, входить в образ, побуждать к ответам</w:t>
            </w:r>
            <w:proofErr w:type="gramStart"/>
            <w:r>
              <w:rPr>
                <w:sz w:val="28"/>
                <w:szCs w:val="28"/>
              </w:rPr>
              <w:t>.</w:t>
            </w:r>
            <w:r w:rsidRPr="00710EC7">
              <w:rPr>
                <w:sz w:val="28"/>
                <w:szCs w:val="28"/>
              </w:rPr>
              <w:t>С</w:t>
            </w:r>
            <w:proofErr w:type="gramEnd"/>
            <w:r w:rsidRPr="00710EC7">
              <w:rPr>
                <w:sz w:val="28"/>
                <w:szCs w:val="28"/>
              </w:rPr>
              <w:t xml:space="preserve">м.кн. </w:t>
            </w:r>
            <w:r w:rsidRPr="00710EC7">
              <w:rPr>
                <w:sz w:val="28"/>
                <w:szCs w:val="28"/>
              </w:rPr>
              <w:lastRenderedPageBreak/>
              <w:t>«Развитие игровой деятельности» Н.Ф.Губанова стр.</w:t>
            </w:r>
            <w:r>
              <w:rPr>
                <w:sz w:val="28"/>
                <w:szCs w:val="28"/>
              </w:rPr>
              <w:t>51</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lastRenderedPageBreak/>
              <w:t>«</w:t>
            </w:r>
            <w:r>
              <w:rPr>
                <w:sz w:val="28"/>
                <w:szCs w:val="28"/>
              </w:rPr>
              <w:t>Стоит в поле теремок</w:t>
            </w:r>
            <w:r w:rsidRPr="00710EC7">
              <w:rPr>
                <w:sz w:val="28"/>
                <w:szCs w:val="28"/>
              </w:rPr>
              <w:t>»</w:t>
            </w:r>
          </w:p>
          <w:p w:rsidR="0099178C" w:rsidRPr="00710EC7" w:rsidRDefault="0099178C" w:rsidP="00097B7A">
            <w:pPr>
              <w:rPr>
                <w:sz w:val="28"/>
                <w:szCs w:val="28"/>
              </w:rPr>
            </w:pPr>
            <w:r w:rsidRPr="00710EC7">
              <w:rPr>
                <w:b/>
                <w:sz w:val="28"/>
                <w:szCs w:val="28"/>
                <w:u w:val="single"/>
              </w:rPr>
              <w:t>Цель:</w:t>
            </w:r>
            <w:r w:rsidRPr="00710EC7">
              <w:rPr>
                <w:sz w:val="28"/>
                <w:szCs w:val="28"/>
              </w:rPr>
              <w:t xml:space="preserve"> </w:t>
            </w:r>
            <w:r>
              <w:rPr>
                <w:sz w:val="28"/>
                <w:szCs w:val="28"/>
              </w:rPr>
              <w:t>учить следить за сюжетом спектакля; вовлекать в игру.</w:t>
            </w:r>
          </w:p>
          <w:p w:rsidR="0099178C" w:rsidRPr="00710EC7" w:rsidRDefault="0099178C" w:rsidP="00097B7A">
            <w:pPr>
              <w:rPr>
                <w:sz w:val="28"/>
                <w:szCs w:val="28"/>
              </w:rPr>
            </w:pPr>
            <w:r w:rsidRPr="00710EC7">
              <w:rPr>
                <w:sz w:val="28"/>
                <w:szCs w:val="28"/>
              </w:rPr>
              <w:t>См.кн. «Развитие игровой деятельности» Н.Ф.Губанова стр.</w:t>
            </w:r>
            <w:r>
              <w:rPr>
                <w:sz w:val="28"/>
                <w:szCs w:val="28"/>
              </w:rPr>
              <w:t>52</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lastRenderedPageBreak/>
              <w:t xml:space="preserve">Труд </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Поручения </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Принести такую же игрушку, большой (маленьки</w:t>
            </w:r>
            <w:r>
              <w:rPr>
                <w:sz w:val="28"/>
                <w:szCs w:val="28"/>
              </w:rPr>
              <w:t>й) мячик, куклу в синем платье</w:t>
            </w:r>
            <w:proofErr w:type="gramStart"/>
            <w:r>
              <w:rPr>
                <w:sz w:val="28"/>
                <w:szCs w:val="28"/>
              </w:rPr>
              <w:t>.</w:t>
            </w:r>
            <w:r w:rsidRPr="00710EC7">
              <w:rPr>
                <w:sz w:val="28"/>
                <w:szCs w:val="28"/>
              </w:rPr>
              <w:t>О</w:t>
            </w:r>
            <w:proofErr w:type="gramEnd"/>
            <w:r w:rsidRPr="00710EC7">
              <w:rPr>
                <w:sz w:val="28"/>
                <w:szCs w:val="28"/>
              </w:rPr>
              <w:t>казание посильной помощи ня</w:t>
            </w:r>
            <w:r>
              <w:rPr>
                <w:sz w:val="28"/>
                <w:szCs w:val="28"/>
              </w:rPr>
              <w:t>не во время накрывания на стол.</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Наведение порядка в групповой комнате перед выходом на прогулку.</w:t>
            </w:r>
          </w:p>
          <w:p w:rsidR="0099178C" w:rsidRPr="00710EC7" w:rsidRDefault="0099178C" w:rsidP="00097B7A">
            <w:pPr>
              <w:rPr>
                <w:sz w:val="28"/>
                <w:szCs w:val="28"/>
              </w:rPr>
            </w:pPr>
            <w:r w:rsidRPr="00710EC7">
              <w:rPr>
                <w:sz w:val="28"/>
                <w:szCs w:val="28"/>
              </w:rPr>
              <w:t>Наблюдение за тем, как няня моет посуду.</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top w:val="single" w:sz="4" w:space="0" w:color="auto"/>
              <w:left w:val="single" w:sz="4" w:space="0" w:color="auto"/>
            </w:tcBorders>
          </w:tcPr>
          <w:p w:rsidR="0099178C" w:rsidRPr="00710EC7" w:rsidRDefault="0099178C" w:rsidP="00097B7A">
            <w:pPr>
              <w:rPr>
                <w:sz w:val="28"/>
                <w:szCs w:val="28"/>
              </w:rPr>
            </w:pPr>
            <w:r w:rsidRPr="00710EC7">
              <w:rPr>
                <w:sz w:val="28"/>
                <w:szCs w:val="28"/>
              </w:rPr>
              <w:t>В уголке природы</w:t>
            </w:r>
          </w:p>
        </w:tc>
        <w:tc>
          <w:tcPr>
            <w:tcW w:w="2749" w:type="dxa"/>
            <w:tcBorders>
              <w:top w:val="single" w:sz="4" w:space="0" w:color="auto"/>
              <w:right w:val="single" w:sz="4" w:space="0" w:color="auto"/>
            </w:tcBorders>
          </w:tcPr>
          <w:p w:rsidR="0099178C" w:rsidRPr="00710EC7" w:rsidRDefault="0099178C" w:rsidP="00097B7A">
            <w:pPr>
              <w:rPr>
                <w:sz w:val="28"/>
                <w:szCs w:val="28"/>
              </w:rPr>
            </w:pPr>
            <w:r w:rsidRPr="00710EC7">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710EC7" w:rsidRDefault="0099178C" w:rsidP="00097B7A">
            <w:pPr>
              <w:rPr>
                <w:sz w:val="28"/>
                <w:szCs w:val="28"/>
              </w:rPr>
            </w:pPr>
            <w:r w:rsidRPr="00710EC7">
              <w:rPr>
                <w:sz w:val="28"/>
                <w:szCs w:val="28"/>
              </w:rPr>
              <w:t xml:space="preserve">Рассматривание комнатных растений в групповой комнате </w:t>
            </w:r>
            <w:proofErr w:type="gramStart"/>
            <w:r w:rsidRPr="00710EC7">
              <w:rPr>
                <w:sz w:val="28"/>
                <w:szCs w:val="28"/>
              </w:rPr>
              <w:t xml:space="preserve">( </w:t>
            </w:r>
            <w:proofErr w:type="gramEnd"/>
            <w:r w:rsidRPr="00710EC7">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710EC7" w:rsidRDefault="0099178C" w:rsidP="00097B7A">
            <w:pPr>
              <w:rPr>
                <w:sz w:val="28"/>
                <w:szCs w:val="28"/>
              </w:rPr>
            </w:pPr>
            <w:r w:rsidRPr="00710EC7">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710EC7" w:rsidRDefault="0099178C" w:rsidP="00097B7A">
            <w:pPr>
              <w:rPr>
                <w:sz w:val="28"/>
                <w:szCs w:val="28"/>
              </w:rPr>
            </w:pPr>
            <w:r w:rsidRPr="00710EC7">
              <w:rPr>
                <w:sz w:val="28"/>
                <w:szCs w:val="28"/>
              </w:rPr>
              <w:t>Наблюдают, как воспитатель вытирает пыль с листочков, поливает цветы из лейки.</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На прогулке</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 xml:space="preserve">Наблюдение за  старшими  </w:t>
            </w:r>
            <w:proofErr w:type="gramStart"/>
            <w:r w:rsidRPr="00710EC7">
              <w:rPr>
                <w:sz w:val="28"/>
                <w:szCs w:val="28"/>
              </w:rPr>
              <w:t>детьми</w:t>
            </w:r>
            <w:proofErr w:type="gramEnd"/>
            <w:r w:rsidRPr="00710EC7">
              <w:rPr>
                <w:sz w:val="28"/>
                <w:szCs w:val="28"/>
              </w:rPr>
              <w:t xml:space="preserve"> подметающими дорожки. </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Наблюдение за  старшими  детьми, собирающими игрушки.</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t>Безопасность</w:t>
            </w:r>
          </w:p>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Ребёнок и его здоровье</w:t>
            </w:r>
          </w:p>
        </w:tc>
        <w:tc>
          <w:tcPr>
            <w:tcW w:w="2749" w:type="dxa"/>
            <w:tcBorders>
              <w:right w:val="single" w:sz="4" w:space="0" w:color="auto"/>
            </w:tcBorders>
          </w:tcPr>
          <w:p w:rsidR="0099178C" w:rsidRPr="00710EC7" w:rsidRDefault="0099178C" w:rsidP="00097B7A">
            <w:pPr>
              <w:rPr>
                <w:sz w:val="28"/>
                <w:szCs w:val="28"/>
              </w:rPr>
            </w:pPr>
            <w:r>
              <w:rPr>
                <w:sz w:val="28"/>
                <w:szCs w:val="28"/>
              </w:rPr>
              <w:t>Упражнения для глаз: отведи глаза в сторону (за рукой воспитателя), поморгай, закрой глаза, зажмурься, широко открой глаза.</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Повторение  элементарных правил поведения в д/</w:t>
            </w:r>
            <w:proofErr w:type="gramStart"/>
            <w:r w:rsidRPr="00710EC7">
              <w:rPr>
                <w:sz w:val="28"/>
                <w:szCs w:val="28"/>
              </w:rPr>
              <w:t>с</w:t>
            </w:r>
            <w:proofErr w:type="gramEnd"/>
            <w:r w:rsidRPr="00710EC7">
              <w:rPr>
                <w:sz w:val="28"/>
                <w:szCs w:val="28"/>
              </w:rPr>
              <w:t xml:space="preserve">: </w:t>
            </w:r>
            <w:r>
              <w:rPr>
                <w:sz w:val="28"/>
                <w:szCs w:val="28"/>
              </w:rPr>
              <w:t>быть осторожными при спуске и подъеме по лестнице; держаться за перила.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710EC7" w:rsidRDefault="0099178C" w:rsidP="00097B7A">
            <w:pPr>
              <w:rPr>
                <w:sz w:val="28"/>
                <w:szCs w:val="28"/>
              </w:rPr>
            </w:pPr>
            <w:proofErr w:type="gramStart"/>
            <w:r w:rsidRPr="00710EC7">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Ребёнок на улице </w:t>
            </w:r>
          </w:p>
        </w:tc>
        <w:tc>
          <w:tcPr>
            <w:tcW w:w="2749" w:type="dxa"/>
            <w:tcBorders>
              <w:right w:val="single" w:sz="4" w:space="0" w:color="auto"/>
            </w:tcBorders>
          </w:tcPr>
          <w:p w:rsidR="0099178C" w:rsidRPr="00710EC7" w:rsidRDefault="0099178C" w:rsidP="00097B7A">
            <w:pPr>
              <w:rPr>
                <w:sz w:val="28"/>
                <w:szCs w:val="28"/>
              </w:rPr>
            </w:pPr>
            <w:r>
              <w:rPr>
                <w:sz w:val="28"/>
                <w:szCs w:val="28"/>
              </w:rPr>
              <w:t xml:space="preserve">Уточнить правила безопасности во </w:t>
            </w:r>
            <w:r>
              <w:rPr>
                <w:sz w:val="28"/>
                <w:szCs w:val="28"/>
              </w:rPr>
              <w:lastRenderedPageBreak/>
              <w:t>время игр с песком: не брать песок в рот, не обсыпать песком, не тереть глаза руками.</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Работа с родителями</w:t>
            </w:r>
          </w:p>
        </w:tc>
        <w:tc>
          <w:tcPr>
            <w:tcW w:w="2749" w:type="dxa"/>
            <w:tcBorders>
              <w:right w:val="single" w:sz="4" w:space="0" w:color="auto"/>
            </w:tcBorders>
          </w:tcPr>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2B253B">
              <w:rPr>
                <w:sz w:val="28"/>
                <w:szCs w:val="28"/>
              </w:rPr>
              <w:t xml:space="preserve">Беседа об организации </w:t>
            </w:r>
            <w:r>
              <w:rPr>
                <w:sz w:val="28"/>
                <w:szCs w:val="28"/>
              </w:rPr>
              <w:t xml:space="preserve">двигательной  активности детей </w:t>
            </w:r>
          </w:p>
        </w:tc>
        <w:tc>
          <w:tcPr>
            <w:tcW w:w="3341" w:type="dxa"/>
            <w:tcBorders>
              <w:left w:val="single" w:sz="4" w:space="0" w:color="auto"/>
            </w:tcBorders>
          </w:tcPr>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Итоговое мероприятие</w:t>
            </w:r>
          </w:p>
        </w:tc>
        <w:tc>
          <w:tcPr>
            <w:tcW w:w="12631" w:type="dxa"/>
            <w:gridSpan w:val="5"/>
          </w:tcPr>
          <w:p w:rsidR="0099178C" w:rsidRPr="00710EC7" w:rsidRDefault="0099178C" w:rsidP="00097B7A">
            <w:pPr>
              <w:rPr>
                <w:sz w:val="28"/>
                <w:szCs w:val="28"/>
              </w:rPr>
            </w:pPr>
            <w:r w:rsidRPr="00710EC7">
              <w:rPr>
                <w:sz w:val="28"/>
                <w:szCs w:val="28"/>
              </w:rPr>
              <w:t xml:space="preserve">Выставка </w:t>
            </w:r>
            <w:r>
              <w:rPr>
                <w:sz w:val="28"/>
                <w:szCs w:val="28"/>
              </w:rPr>
              <w:t>игрушек сделанных самостоятельно руками родителей.</w:t>
            </w:r>
          </w:p>
        </w:tc>
      </w:tr>
    </w:tbl>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Pr="005104BB" w:rsidRDefault="0099178C" w:rsidP="0099178C">
      <w:pPr>
        <w:jc w:val="center"/>
        <w:rPr>
          <w:sz w:val="28"/>
          <w:szCs w:val="28"/>
        </w:rPr>
      </w:pPr>
      <w:r>
        <w:rPr>
          <w:b/>
          <w:sz w:val="28"/>
          <w:szCs w:val="28"/>
        </w:rPr>
        <w:t>ДЕКАБРЬ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150"/>
        <w:gridCol w:w="3200"/>
        <w:gridCol w:w="3179"/>
        <w:gridCol w:w="12"/>
        <w:gridCol w:w="3341"/>
      </w:tblGrid>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Образовательные области</w:t>
            </w:r>
          </w:p>
        </w:tc>
        <w:tc>
          <w:tcPr>
            <w:tcW w:w="2749" w:type="dxa"/>
          </w:tcPr>
          <w:p w:rsidR="0099178C" w:rsidRPr="0013121F" w:rsidRDefault="0099178C" w:rsidP="00097B7A">
            <w:pPr>
              <w:rPr>
                <w:sz w:val="28"/>
                <w:szCs w:val="28"/>
              </w:rPr>
            </w:pPr>
            <w:r w:rsidRPr="0013121F">
              <w:rPr>
                <w:sz w:val="28"/>
                <w:szCs w:val="28"/>
                <w:lang w:val="en-US"/>
              </w:rPr>
              <w:t>I</w:t>
            </w:r>
            <w:r w:rsidRPr="0013121F">
              <w:rPr>
                <w:sz w:val="28"/>
                <w:szCs w:val="28"/>
              </w:rPr>
              <w:t xml:space="preserve"> неделя</w:t>
            </w:r>
          </w:p>
        </w:tc>
        <w:tc>
          <w:tcPr>
            <w:tcW w:w="3350" w:type="dxa"/>
            <w:gridSpan w:val="2"/>
          </w:tcPr>
          <w:p w:rsidR="0099178C" w:rsidRPr="0013121F" w:rsidRDefault="0099178C" w:rsidP="00097B7A">
            <w:pPr>
              <w:rPr>
                <w:sz w:val="28"/>
                <w:szCs w:val="28"/>
              </w:rPr>
            </w:pPr>
            <w:r w:rsidRPr="0013121F">
              <w:rPr>
                <w:sz w:val="28"/>
                <w:szCs w:val="28"/>
                <w:lang w:val="en-US"/>
              </w:rPr>
              <w:t>II</w:t>
            </w:r>
            <w:r w:rsidRPr="0013121F">
              <w:rPr>
                <w:sz w:val="28"/>
                <w:szCs w:val="28"/>
              </w:rPr>
              <w:t xml:space="preserve"> неделя</w:t>
            </w:r>
          </w:p>
        </w:tc>
        <w:tc>
          <w:tcPr>
            <w:tcW w:w="3191" w:type="dxa"/>
            <w:gridSpan w:val="2"/>
          </w:tcPr>
          <w:p w:rsidR="0099178C" w:rsidRPr="0013121F" w:rsidRDefault="0099178C" w:rsidP="00097B7A">
            <w:pPr>
              <w:rPr>
                <w:sz w:val="28"/>
                <w:szCs w:val="28"/>
              </w:rPr>
            </w:pPr>
            <w:r w:rsidRPr="0013121F">
              <w:rPr>
                <w:sz w:val="28"/>
                <w:szCs w:val="28"/>
                <w:lang w:val="en-US"/>
              </w:rPr>
              <w:t>III</w:t>
            </w:r>
            <w:r w:rsidRPr="0013121F">
              <w:rPr>
                <w:sz w:val="28"/>
                <w:szCs w:val="28"/>
              </w:rPr>
              <w:t xml:space="preserve"> неделя </w:t>
            </w:r>
          </w:p>
        </w:tc>
        <w:tc>
          <w:tcPr>
            <w:tcW w:w="3341" w:type="dxa"/>
          </w:tcPr>
          <w:p w:rsidR="0099178C" w:rsidRPr="0013121F" w:rsidRDefault="0099178C" w:rsidP="00097B7A">
            <w:pPr>
              <w:rPr>
                <w:sz w:val="28"/>
                <w:szCs w:val="28"/>
              </w:rPr>
            </w:pPr>
            <w:r w:rsidRPr="0013121F">
              <w:rPr>
                <w:sz w:val="28"/>
                <w:szCs w:val="28"/>
                <w:lang w:val="en-US"/>
              </w:rPr>
              <w:t>IV</w:t>
            </w:r>
            <w:r w:rsidRPr="0013121F">
              <w:rPr>
                <w:sz w:val="28"/>
                <w:szCs w:val="28"/>
              </w:rPr>
              <w:t xml:space="preserve"> неделя</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Тема недели</w:t>
            </w:r>
          </w:p>
        </w:tc>
        <w:tc>
          <w:tcPr>
            <w:tcW w:w="2749" w:type="dxa"/>
          </w:tcPr>
          <w:p w:rsidR="0099178C" w:rsidRPr="0013121F" w:rsidRDefault="0099178C" w:rsidP="00097B7A">
            <w:pPr>
              <w:rPr>
                <w:b/>
                <w:sz w:val="28"/>
                <w:szCs w:val="28"/>
              </w:rPr>
            </w:pPr>
            <w:r w:rsidRPr="0013121F">
              <w:rPr>
                <w:b/>
                <w:sz w:val="28"/>
                <w:szCs w:val="28"/>
              </w:rPr>
              <w:t>«</w:t>
            </w:r>
            <w:r>
              <w:rPr>
                <w:b/>
                <w:sz w:val="28"/>
                <w:szCs w:val="28"/>
              </w:rPr>
              <w:t>Зима</w:t>
            </w:r>
            <w:r w:rsidRPr="0013121F">
              <w:rPr>
                <w:b/>
                <w:sz w:val="28"/>
                <w:szCs w:val="28"/>
              </w:rPr>
              <w:t>»</w:t>
            </w:r>
          </w:p>
        </w:tc>
        <w:tc>
          <w:tcPr>
            <w:tcW w:w="3350" w:type="dxa"/>
            <w:gridSpan w:val="2"/>
          </w:tcPr>
          <w:p w:rsidR="0099178C" w:rsidRPr="0013121F" w:rsidRDefault="0099178C" w:rsidP="00097B7A">
            <w:pPr>
              <w:rPr>
                <w:b/>
                <w:sz w:val="28"/>
                <w:szCs w:val="28"/>
              </w:rPr>
            </w:pPr>
            <w:r w:rsidRPr="0013121F">
              <w:rPr>
                <w:b/>
                <w:sz w:val="28"/>
                <w:szCs w:val="28"/>
              </w:rPr>
              <w:t>«</w:t>
            </w:r>
            <w:r>
              <w:rPr>
                <w:b/>
                <w:sz w:val="28"/>
                <w:szCs w:val="28"/>
              </w:rPr>
              <w:t>Зимние забавы</w:t>
            </w:r>
            <w:r w:rsidRPr="0013121F">
              <w:rPr>
                <w:b/>
                <w:sz w:val="28"/>
                <w:szCs w:val="28"/>
              </w:rPr>
              <w:t>»</w:t>
            </w:r>
          </w:p>
        </w:tc>
        <w:tc>
          <w:tcPr>
            <w:tcW w:w="3191" w:type="dxa"/>
            <w:gridSpan w:val="2"/>
          </w:tcPr>
          <w:p w:rsidR="0099178C" w:rsidRPr="0013121F" w:rsidRDefault="0099178C" w:rsidP="00097B7A">
            <w:pPr>
              <w:rPr>
                <w:b/>
                <w:sz w:val="28"/>
                <w:szCs w:val="28"/>
              </w:rPr>
            </w:pPr>
            <w:r w:rsidRPr="0013121F">
              <w:rPr>
                <w:b/>
                <w:sz w:val="28"/>
                <w:szCs w:val="28"/>
              </w:rPr>
              <w:t>«</w:t>
            </w:r>
            <w:r>
              <w:rPr>
                <w:b/>
                <w:sz w:val="28"/>
                <w:szCs w:val="28"/>
              </w:rPr>
              <w:t>Обувной магазин</w:t>
            </w:r>
            <w:r w:rsidRPr="0013121F">
              <w:rPr>
                <w:b/>
                <w:sz w:val="28"/>
                <w:szCs w:val="28"/>
              </w:rPr>
              <w:t>»</w:t>
            </w:r>
          </w:p>
        </w:tc>
        <w:tc>
          <w:tcPr>
            <w:tcW w:w="3341" w:type="dxa"/>
          </w:tcPr>
          <w:p w:rsidR="0099178C" w:rsidRPr="0013121F" w:rsidRDefault="0099178C" w:rsidP="00097B7A">
            <w:pPr>
              <w:rPr>
                <w:b/>
                <w:sz w:val="28"/>
                <w:szCs w:val="28"/>
              </w:rPr>
            </w:pPr>
            <w:r w:rsidRPr="0013121F">
              <w:rPr>
                <w:b/>
                <w:sz w:val="28"/>
                <w:szCs w:val="28"/>
              </w:rPr>
              <w:t>«</w:t>
            </w:r>
            <w:r>
              <w:rPr>
                <w:b/>
                <w:sz w:val="28"/>
                <w:szCs w:val="28"/>
              </w:rPr>
              <w:t>Новогодний праздник</w:t>
            </w:r>
            <w:r w:rsidRPr="0013121F">
              <w:rPr>
                <w:b/>
                <w:sz w:val="28"/>
                <w:szCs w:val="28"/>
              </w:rPr>
              <w:t>»</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lastRenderedPageBreak/>
              <w:t xml:space="preserve">Здоровье </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Утренняя гимнастика</w:t>
            </w:r>
          </w:p>
        </w:tc>
        <w:tc>
          <w:tcPr>
            <w:tcW w:w="6099" w:type="dxa"/>
            <w:gridSpan w:val="3"/>
          </w:tcPr>
          <w:p w:rsidR="0099178C" w:rsidRPr="0013121F" w:rsidRDefault="0099178C" w:rsidP="00097B7A">
            <w:pPr>
              <w:rPr>
                <w:sz w:val="28"/>
                <w:szCs w:val="28"/>
              </w:rPr>
            </w:pPr>
            <w:r w:rsidRPr="0013121F">
              <w:rPr>
                <w:sz w:val="28"/>
                <w:szCs w:val="28"/>
              </w:rPr>
              <w:t>Комплекс №</w:t>
            </w:r>
            <w:r>
              <w:rPr>
                <w:sz w:val="28"/>
                <w:szCs w:val="28"/>
              </w:rPr>
              <w:t>7</w:t>
            </w:r>
            <w:r w:rsidRPr="0013121F">
              <w:rPr>
                <w:sz w:val="28"/>
                <w:szCs w:val="28"/>
              </w:rPr>
              <w:t xml:space="preserve"> «</w:t>
            </w:r>
            <w:r>
              <w:rPr>
                <w:sz w:val="28"/>
                <w:szCs w:val="28"/>
              </w:rPr>
              <w:t>Самолет</w:t>
            </w:r>
            <w:r w:rsidRPr="0013121F">
              <w:rPr>
                <w:sz w:val="28"/>
                <w:szCs w:val="28"/>
              </w:rPr>
              <w:t>»   (</w:t>
            </w:r>
            <w:r>
              <w:rPr>
                <w:sz w:val="28"/>
                <w:szCs w:val="28"/>
              </w:rPr>
              <w:t xml:space="preserve">см. распечатки </w:t>
            </w:r>
            <w:r w:rsidRPr="0013121F">
              <w:rPr>
                <w:sz w:val="28"/>
                <w:szCs w:val="28"/>
              </w:rPr>
              <w:t xml:space="preserve"> стр</w:t>
            </w:r>
            <w:r>
              <w:rPr>
                <w:sz w:val="28"/>
                <w:szCs w:val="28"/>
              </w:rPr>
              <w:t>.2).</w:t>
            </w:r>
          </w:p>
        </w:tc>
        <w:tc>
          <w:tcPr>
            <w:tcW w:w="6532" w:type="dxa"/>
            <w:gridSpan w:val="3"/>
          </w:tcPr>
          <w:p w:rsidR="0099178C" w:rsidRPr="0013121F" w:rsidRDefault="0099178C" w:rsidP="00097B7A">
            <w:pPr>
              <w:rPr>
                <w:sz w:val="28"/>
                <w:szCs w:val="28"/>
              </w:rPr>
            </w:pPr>
            <w:r w:rsidRPr="00C353B6">
              <w:rPr>
                <w:sz w:val="28"/>
                <w:szCs w:val="28"/>
              </w:rPr>
              <w:t>Комплекс №</w:t>
            </w:r>
            <w:r>
              <w:rPr>
                <w:sz w:val="28"/>
                <w:szCs w:val="28"/>
              </w:rPr>
              <w:t>8</w:t>
            </w:r>
            <w:r w:rsidRPr="00C353B6">
              <w:rPr>
                <w:sz w:val="28"/>
                <w:szCs w:val="28"/>
              </w:rPr>
              <w:t xml:space="preserve"> «</w:t>
            </w:r>
            <w:r>
              <w:rPr>
                <w:sz w:val="28"/>
                <w:szCs w:val="28"/>
              </w:rPr>
              <w:t>Покажем ладошки</w:t>
            </w:r>
            <w:r w:rsidRPr="00C353B6">
              <w:rPr>
                <w:sz w:val="28"/>
                <w:szCs w:val="28"/>
              </w:rPr>
              <w:t>»   (см. распечатки  стр.3).</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Пальчиковые игры</w:t>
            </w:r>
          </w:p>
        </w:tc>
        <w:tc>
          <w:tcPr>
            <w:tcW w:w="2899" w:type="dxa"/>
            <w:gridSpan w:val="2"/>
          </w:tcPr>
          <w:p w:rsidR="0099178C" w:rsidRPr="0013121F" w:rsidRDefault="0099178C" w:rsidP="00097B7A">
            <w:pPr>
              <w:rPr>
                <w:sz w:val="28"/>
                <w:szCs w:val="28"/>
              </w:rPr>
            </w:pPr>
            <w:proofErr w:type="gramStart"/>
            <w:r w:rsidRPr="0013121F">
              <w:rPr>
                <w:sz w:val="28"/>
                <w:szCs w:val="28"/>
              </w:rPr>
              <w:t>«За ягодами»  (см. кн.  Прогулки  Уланова Л. А., стр.149</w:t>
            </w:r>
            <w:proofErr w:type="gramEnd"/>
          </w:p>
        </w:tc>
        <w:tc>
          <w:tcPr>
            <w:tcW w:w="3200" w:type="dxa"/>
          </w:tcPr>
          <w:p w:rsidR="0099178C" w:rsidRPr="0013121F" w:rsidRDefault="0099178C" w:rsidP="00097B7A">
            <w:pPr>
              <w:rPr>
                <w:sz w:val="28"/>
                <w:szCs w:val="28"/>
              </w:rPr>
            </w:pPr>
            <w:r>
              <w:rPr>
                <w:sz w:val="28"/>
                <w:szCs w:val="28"/>
              </w:rPr>
              <w:t>«Ежик топал по дорожке…»</w:t>
            </w:r>
          </w:p>
        </w:tc>
        <w:tc>
          <w:tcPr>
            <w:tcW w:w="3191" w:type="dxa"/>
            <w:gridSpan w:val="2"/>
            <w:tcBorders>
              <w:right w:val="single" w:sz="4" w:space="0" w:color="auto"/>
            </w:tcBorders>
          </w:tcPr>
          <w:p w:rsidR="0099178C" w:rsidRPr="0013121F" w:rsidRDefault="0099178C" w:rsidP="00097B7A">
            <w:pPr>
              <w:rPr>
                <w:sz w:val="28"/>
                <w:szCs w:val="28"/>
              </w:rPr>
            </w:pPr>
            <w:r>
              <w:rPr>
                <w:sz w:val="28"/>
                <w:szCs w:val="28"/>
              </w:rPr>
              <w:t>«Вот помощники мои…»</w:t>
            </w:r>
            <w:proofErr w:type="gramStart"/>
            <w:r>
              <w:rPr>
                <w:sz w:val="28"/>
                <w:szCs w:val="28"/>
              </w:rPr>
              <w:t>.</w:t>
            </w:r>
            <w:r w:rsidRPr="0013121F">
              <w:rPr>
                <w:sz w:val="28"/>
                <w:szCs w:val="28"/>
              </w:rPr>
              <w:t>«</w:t>
            </w:r>
            <w:proofErr w:type="gramEnd"/>
            <w:r w:rsidRPr="0013121F">
              <w:rPr>
                <w:sz w:val="28"/>
                <w:szCs w:val="28"/>
              </w:rPr>
              <w:t>Мой мизинчик, где ты был?»</w:t>
            </w:r>
          </w:p>
        </w:tc>
        <w:tc>
          <w:tcPr>
            <w:tcW w:w="3341" w:type="dxa"/>
            <w:tcBorders>
              <w:left w:val="single" w:sz="4" w:space="0" w:color="auto"/>
            </w:tcBorders>
          </w:tcPr>
          <w:p w:rsidR="0099178C" w:rsidRPr="0013121F" w:rsidRDefault="0099178C" w:rsidP="00097B7A">
            <w:pPr>
              <w:rPr>
                <w:sz w:val="28"/>
                <w:szCs w:val="28"/>
              </w:rPr>
            </w:pPr>
            <w:r>
              <w:rPr>
                <w:sz w:val="28"/>
                <w:szCs w:val="28"/>
              </w:rPr>
              <w:t>«Мышки-шалунишки».</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Гимнастика после сна</w:t>
            </w:r>
          </w:p>
        </w:tc>
        <w:tc>
          <w:tcPr>
            <w:tcW w:w="2899" w:type="dxa"/>
            <w:gridSpan w:val="2"/>
            <w:tcBorders>
              <w:right w:val="single" w:sz="4" w:space="0" w:color="auto"/>
            </w:tcBorders>
          </w:tcPr>
          <w:p w:rsidR="0099178C" w:rsidRDefault="0099178C" w:rsidP="00097B7A">
            <w:pPr>
              <w:rPr>
                <w:sz w:val="28"/>
                <w:szCs w:val="28"/>
              </w:rPr>
            </w:pPr>
            <w:r w:rsidRPr="00FC3CE9">
              <w:rPr>
                <w:sz w:val="28"/>
                <w:szCs w:val="28"/>
              </w:rPr>
              <w:t>Комплекс №3 «Веселый  зоопарк</w:t>
            </w:r>
            <w:r>
              <w:rPr>
                <w:sz w:val="28"/>
                <w:szCs w:val="28"/>
              </w:rPr>
              <w:t>»</w:t>
            </w:r>
          </w:p>
          <w:p w:rsidR="0099178C" w:rsidRPr="0013121F" w:rsidRDefault="0099178C" w:rsidP="00097B7A">
            <w:pPr>
              <w:rPr>
                <w:sz w:val="28"/>
                <w:szCs w:val="28"/>
              </w:rPr>
            </w:pPr>
            <w:r w:rsidRPr="00FC3CE9">
              <w:rPr>
                <w:sz w:val="28"/>
                <w:szCs w:val="28"/>
              </w:rPr>
              <w:t>(см. распечатку стр</w:t>
            </w:r>
            <w:proofErr w:type="gramStart"/>
            <w:r w:rsidRPr="00FC3CE9">
              <w:rPr>
                <w:sz w:val="28"/>
                <w:szCs w:val="28"/>
              </w:rPr>
              <w:t>2</w:t>
            </w:r>
            <w:proofErr w:type="gramEnd"/>
            <w:r w:rsidRPr="00FC3CE9">
              <w:rPr>
                <w:sz w:val="28"/>
                <w:szCs w:val="28"/>
              </w:rPr>
              <w:t>).</w:t>
            </w:r>
          </w:p>
        </w:tc>
        <w:tc>
          <w:tcPr>
            <w:tcW w:w="320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r>
      <w:tr w:rsidR="0099178C" w:rsidRPr="0013121F" w:rsidTr="00097B7A">
        <w:trPr>
          <w:trHeight w:val="147"/>
        </w:trPr>
        <w:tc>
          <w:tcPr>
            <w:tcW w:w="1163" w:type="dxa"/>
            <w:tcBorders>
              <w:right w:val="single" w:sz="4" w:space="0" w:color="auto"/>
            </w:tcBorders>
          </w:tcPr>
          <w:p w:rsidR="0099178C" w:rsidRPr="0013121F" w:rsidRDefault="0099178C" w:rsidP="00097B7A">
            <w:pPr>
              <w:rPr>
                <w:sz w:val="28"/>
                <w:szCs w:val="28"/>
              </w:rPr>
            </w:pPr>
            <w:r w:rsidRPr="0013121F">
              <w:rPr>
                <w:sz w:val="28"/>
                <w:szCs w:val="28"/>
              </w:rPr>
              <w:t>Физическая культура</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Физо </w:t>
            </w:r>
          </w:p>
          <w:p w:rsidR="0099178C" w:rsidRPr="0013121F" w:rsidRDefault="0099178C" w:rsidP="00097B7A">
            <w:pPr>
              <w:rPr>
                <w:sz w:val="28"/>
                <w:szCs w:val="28"/>
              </w:rPr>
            </w:pPr>
          </w:p>
        </w:tc>
        <w:tc>
          <w:tcPr>
            <w:tcW w:w="2899" w:type="dxa"/>
            <w:gridSpan w:val="2"/>
          </w:tcPr>
          <w:p w:rsidR="0099178C" w:rsidRDefault="0099178C" w:rsidP="00097B7A">
            <w:pPr>
              <w:rPr>
                <w:sz w:val="28"/>
                <w:szCs w:val="28"/>
              </w:rPr>
            </w:pPr>
            <w:r w:rsidRPr="0013121F">
              <w:rPr>
                <w:sz w:val="28"/>
                <w:szCs w:val="28"/>
              </w:rPr>
              <w:t xml:space="preserve">Занятие №1,№2 </w:t>
            </w:r>
            <w:r>
              <w:rPr>
                <w:sz w:val="28"/>
                <w:szCs w:val="28"/>
              </w:rPr>
              <w:t>, №3 «Наседка и цыплята»,</w:t>
            </w:r>
          </w:p>
          <w:p w:rsidR="0099178C" w:rsidRDefault="0099178C" w:rsidP="00097B7A">
            <w:pPr>
              <w:rPr>
                <w:sz w:val="28"/>
                <w:szCs w:val="28"/>
              </w:rPr>
            </w:pPr>
            <w:r>
              <w:rPr>
                <w:sz w:val="28"/>
                <w:szCs w:val="28"/>
              </w:rPr>
              <w:t>«Цыплята и кот»,</w:t>
            </w:r>
          </w:p>
          <w:p w:rsidR="0099178C" w:rsidRDefault="0099178C" w:rsidP="00097B7A">
            <w:pPr>
              <w:rPr>
                <w:sz w:val="28"/>
                <w:szCs w:val="28"/>
              </w:rPr>
            </w:pPr>
            <w:r>
              <w:rPr>
                <w:sz w:val="28"/>
                <w:szCs w:val="28"/>
              </w:rPr>
              <w:t>«Петушки».</w:t>
            </w:r>
          </w:p>
          <w:p w:rsidR="0099178C" w:rsidRPr="0013121F" w:rsidRDefault="0099178C" w:rsidP="00097B7A">
            <w:pPr>
              <w:rPr>
                <w:sz w:val="28"/>
                <w:szCs w:val="28"/>
              </w:rPr>
            </w:pPr>
            <w:r w:rsidRPr="0013121F">
              <w:rPr>
                <w:sz w:val="28"/>
                <w:szCs w:val="28"/>
              </w:rPr>
              <w:t xml:space="preserve"> </w:t>
            </w:r>
            <w:r w:rsidRPr="00260D9A">
              <w:rPr>
                <w:sz w:val="28"/>
                <w:szCs w:val="28"/>
              </w:rPr>
              <w:t>(См. кн. В. И. Мустафаева, стр.1</w:t>
            </w:r>
            <w:r>
              <w:rPr>
                <w:sz w:val="28"/>
                <w:szCs w:val="28"/>
              </w:rPr>
              <w:t>7-18)</w:t>
            </w:r>
          </w:p>
        </w:tc>
        <w:tc>
          <w:tcPr>
            <w:tcW w:w="3200" w:type="dxa"/>
          </w:tcPr>
          <w:p w:rsidR="0099178C" w:rsidRDefault="0099178C" w:rsidP="00097B7A">
            <w:pPr>
              <w:rPr>
                <w:sz w:val="28"/>
                <w:szCs w:val="28"/>
              </w:rPr>
            </w:pPr>
            <w:r w:rsidRPr="0013121F">
              <w:rPr>
                <w:sz w:val="28"/>
                <w:szCs w:val="28"/>
              </w:rPr>
              <w:t>Занятие №</w:t>
            </w:r>
            <w:r>
              <w:rPr>
                <w:sz w:val="28"/>
                <w:szCs w:val="28"/>
              </w:rPr>
              <w:t>4</w:t>
            </w:r>
            <w:r w:rsidRPr="0013121F">
              <w:rPr>
                <w:sz w:val="28"/>
                <w:szCs w:val="28"/>
              </w:rPr>
              <w:t>,№</w:t>
            </w:r>
            <w:r>
              <w:rPr>
                <w:sz w:val="28"/>
                <w:szCs w:val="28"/>
              </w:rPr>
              <w:t>5, №6</w:t>
            </w:r>
          </w:p>
          <w:p w:rsidR="0099178C" w:rsidRDefault="0099178C" w:rsidP="00097B7A">
            <w:pPr>
              <w:rPr>
                <w:sz w:val="28"/>
                <w:szCs w:val="28"/>
              </w:rPr>
            </w:pPr>
            <w:r>
              <w:rPr>
                <w:sz w:val="28"/>
                <w:szCs w:val="28"/>
              </w:rPr>
              <w:t>«Мой веселый звонкий мяч»,</w:t>
            </w:r>
          </w:p>
          <w:p w:rsidR="0099178C" w:rsidRDefault="0099178C" w:rsidP="00097B7A">
            <w:pPr>
              <w:rPr>
                <w:sz w:val="28"/>
                <w:szCs w:val="28"/>
              </w:rPr>
            </w:pPr>
            <w:r>
              <w:rPr>
                <w:sz w:val="28"/>
                <w:szCs w:val="28"/>
              </w:rPr>
              <w:t>«Мяч в кругу»,</w:t>
            </w:r>
          </w:p>
          <w:p w:rsidR="0099178C" w:rsidRDefault="0099178C" w:rsidP="00097B7A">
            <w:pPr>
              <w:rPr>
                <w:sz w:val="28"/>
                <w:szCs w:val="28"/>
              </w:rPr>
            </w:pPr>
            <w:r>
              <w:rPr>
                <w:sz w:val="28"/>
                <w:szCs w:val="28"/>
              </w:rPr>
              <w:t>«Петушок».</w:t>
            </w:r>
            <w:r w:rsidRPr="0013121F">
              <w:rPr>
                <w:sz w:val="28"/>
                <w:szCs w:val="28"/>
              </w:rPr>
              <w:t xml:space="preserve"> </w:t>
            </w:r>
          </w:p>
          <w:p w:rsidR="0099178C" w:rsidRPr="0013121F" w:rsidRDefault="0099178C" w:rsidP="00097B7A">
            <w:pPr>
              <w:rPr>
                <w:sz w:val="28"/>
                <w:szCs w:val="28"/>
              </w:rPr>
            </w:pPr>
            <w:r w:rsidRPr="00260D9A">
              <w:rPr>
                <w:sz w:val="28"/>
                <w:szCs w:val="28"/>
              </w:rPr>
              <w:t>(См. кн. В. И. Мустафаева, стр.1</w:t>
            </w:r>
            <w:r>
              <w:rPr>
                <w:sz w:val="28"/>
                <w:szCs w:val="28"/>
              </w:rPr>
              <w:t>8-19)</w:t>
            </w:r>
          </w:p>
        </w:tc>
        <w:tc>
          <w:tcPr>
            <w:tcW w:w="3191" w:type="dxa"/>
            <w:gridSpan w:val="2"/>
          </w:tcPr>
          <w:p w:rsidR="0099178C" w:rsidRDefault="0099178C" w:rsidP="00097B7A">
            <w:pPr>
              <w:rPr>
                <w:sz w:val="28"/>
                <w:szCs w:val="28"/>
              </w:rPr>
            </w:pPr>
            <w:r w:rsidRPr="0013121F">
              <w:rPr>
                <w:sz w:val="28"/>
                <w:szCs w:val="28"/>
              </w:rPr>
              <w:t>Занятие №</w:t>
            </w:r>
            <w:r>
              <w:rPr>
                <w:sz w:val="28"/>
                <w:szCs w:val="28"/>
              </w:rPr>
              <w:t>7</w:t>
            </w:r>
            <w:r w:rsidRPr="0013121F">
              <w:rPr>
                <w:sz w:val="28"/>
                <w:szCs w:val="28"/>
              </w:rPr>
              <w:t>, №</w:t>
            </w:r>
            <w:r>
              <w:rPr>
                <w:sz w:val="28"/>
                <w:szCs w:val="28"/>
              </w:rPr>
              <w:t>8, №9</w:t>
            </w:r>
          </w:p>
          <w:p w:rsidR="0099178C" w:rsidRDefault="0099178C" w:rsidP="00097B7A">
            <w:pPr>
              <w:rPr>
                <w:sz w:val="28"/>
                <w:szCs w:val="28"/>
              </w:rPr>
            </w:pPr>
            <w:r>
              <w:rPr>
                <w:sz w:val="28"/>
                <w:szCs w:val="28"/>
              </w:rPr>
              <w:t>«Доползи до погремушки»,</w:t>
            </w:r>
          </w:p>
          <w:p w:rsidR="0099178C" w:rsidRDefault="0099178C" w:rsidP="00097B7A">
            <w:pPr>
              <w:rPr>
                <w:sz w:val="28"/>
                <w:szCs w:val="28"/>
              </w:rPr>
            </w:pPr>
            <w:r>
              <w:rPr>
                <w:sz w:val="28"/>
                <w:szCs w:val="28"/>
              </w:rPr>
              <w:t>«Принеси предмет»,</w:t>
            </w:r>
          </w:p>
          <w:p w:rsidR="0099178C" w:rsidRDefault="0099178C" w:rsidP="00097B7A">
            <w:pPr>
              <w:rPr>
                <w:sz w:val="28"/>
                <w:szCs w:val="28"/>
              </w:rPr>
            </w:pPr>
            <w:r>
              <w:rPr>
                <w:sz w:val="28"/>
                <w:szCs w:val="28"/>
              </w:rPr>
              <w:t>«Догони меня».</w:t>
            </w:r>
          </w:p>
          <w:p w:rsidR="0099178C" w:rsidRPr="0013121F" w:rsidRDefault="0099178C" w:rsidP="00097B7A">
            <w:pPr>
              <w:rPr>
                <w:sz w:val="28"/>
                <w:szCs w:val="28"/>
              </w:rPr>
            </w:pPr>
            <w:r w:rsidRPr="00260D9A">
              <w:rPr>
                <w:sz w:val="28"/>
                <w:szCs w:val="28"/>
              </w:rPr>
              <w:t>(См. кн. В. И. Мустафаева, стр.1</w:t>
            </w:r>
            <w:r>
              <w:rPr>
                <w:sz w:val="28"/>
                <w:szCs w:val="28"/>
              </w:rPr>
              <w:t>9-20)</w:t>
            </w:r>
          </w:p>
        </w:tc>
        <w:tc>
          <w:tcPr>
            <w:tcW w:w="3341" w:type="dxa"/>
          </w:tcPr>
          <w:p w:rsidR="0099178C" w:rsidRDefault="0099178C" w:rsidP="00097B7A">
            <w:pPr>
              <w:rPr>
                <w:sz w:val="28"/>
                <w:szCs w:val="28"/>
              </w:rPr>
            </w:pPr>
            <w:r w:rsidRPr="0013121F">
              <w:rPr>
                <w:sz w:val="28"/>
                <w:szCs w:val="28"/>
              </w:rPr>
              <w:t>Занятие №</w:t>
            </w:r>
            <w:r>
              <w:rPr>
                <w:sz w:val="28"/>
                <w:szCs w:val="28"/>
              </w:rPr>
              <w:t>10</w:t>
            </w:r>
            <w:r w:rsidRPr="0013121F">
              <w:rPr>
                <w:sz w:val="28"/>
                <w:szCs w:val="28"/>
              </w:rPr>
              <w:t>,№</w:t>
            </w:r>
            <w:r>
              <w:rPr>
                <w:sz w:val="28"/>
                <w:szCs w:val="28"/>
              </w:rPr>
              <w:t>11, №12</w:t>
            </w:r>
            <w:r w:rsidRPr="0013121F">
              <w:rPr>
                <w:sz w:val="28"/>
                <w:szCs w:val="28"/>
              </w:rPr>
              <w:t xml:space="preserve"> «</w:t>
            </w:r>
            <w:r>
              <w:rPr>
                <w:sz w:val="28"/>
                <w:szCs w:val="28"/>
              </w:rPr>
              <w:t>Найди флажок»,</w:t>
            </w:r>
          </w:p>
          <w:p w:rsidR="0099178C" w:rsidRDefault="0099178C" w:rsidP="00097B7A">
            <w:pPr>
              <w:rPr>
                <w:sz w:val="28"/>
                <w:szCs w:val="28"/>
              </w:rPr>
            </w:pPr>
            <w:r>
              <w:rPr>
                <w:sz w:val="28"/>
                <w:szCs w:val="28"/>
              </w:rPr>
              <w:t>«Кто тише?»,</w:t>
            </w:r>
          </w:p>
          <w:p w:rsidR="0099178C" w:rsidRDefault="0099178C" w:rsidP="00097B7A">
            <w:pPr>
              <w:rPr>
                <w:sz w:val="28"/>
                <w:szCs w:val="28"/>
              </w:rPr>
            </w:pPr>
            <w:r>
              <w:rPr>
                <w:sz w:val="28"/>
                <w:szCs w:val="28"/>
              </w:rPr>
              <w:t>«Поезд».</w:t>
            </w:r>
          </w:p>
          <w:p w:rsidR="0099178C" w:rsidRPr="0013121F" w:rsidRDefault="0099178C" w:rsidP="00097B7A">
            <w:pPr>
              <w:rPr>
                <w:sz w:val="28"/>
                <w:szCs w:val="28"/>
              </w:rPr>
            </w:pPr>
            <w:r w:rsidRPr="0013121F">
              <w:rPr>
                <w:sz w:val="28"/>
                <w:szCs w:val="28"/>
              </w:rPr>
              <w:t xml:space="preserve"> </w:t>
            </w:r>
            <w:r w:rsidRPr="00260D9A">
              <w:rPr>
                <w:sz w:val="28"/>
                <w:szCs w:val="28"/>
              </w:rPr>
              <w:t>(См. кн. В. И. Мустафаева, стр.</w:t>
            </w:r>
            <w:r>
              <w:rPr>
                <w:sz w:val="28"/>
                <w:szCs w:val="28"/>
              </w:rPr>
              <w:t>20-21)</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Познание (формирование целостной картины мира, расширение кругозора).</w:t>
            </w:r>
          </w:p>
          <w:p w:rsidR="0099178C" w:rsidRPr="0013121F" w:rsidRDefault="0099178C" w:rsidP="00097B7A">
            <w:pPr>
              <w:rPr>
                <w:sz w:val="28"/>
                <w:szCs w:val="28"/>
              </w:rPr>
            </w:pPr>
            <w:r w:rsidRPr="0013121F">
              <w:rPr>
                <w:sz w:val="28"/>
                <w:szCs w:val="28"/>
              </w:rPr>
              <w:t>Коммуникация.</w:t>
            </w:r>
          </w:p>
          <w:p w:rsidR="0099178C" w:rsidRPr="0013121F" w:rsidRDefault="0099178C" w:rsidP="00097B7A">
            <w:pPr>
              <w:rPr>
                <w:sz w:val="28"/>
                <w:szCs w:val="28"/>
              </w:rPr>
            </w:pPr>
            <w:r w:rsidRPr="0013121F">
              <w:rPr>
                <w:sz w:val="28"/>
                <w:szCs w:val="28"/>
              </w:rPr>
              <w:t>Музыка.</w:t>
            </w:r>
          </w:p>
          <w:p w:rsidR="0099178C" w:rsidRPr="0013121F" w:rsidRDefault="0099178C" w:rsidP="00097B7A">
            <w:pPr>
              <w:rPr>
                <w:sz w:val="28"/>
                <w:szCs w:val="28"/>
              </w:rPr>
            </w:pPr>
          </w:p>
        </w:tc>
        <w:tc>
          <w:tcPr>
            <w:tcW w:w="2899" w:type="dxa"/>
            <w:gridSpan w:val="2"/>
          </w:tcPr>
          <w:p w:rsidR="0099178C" w:rsidRDefault="0099178C" w:rsidP="00097B7A">
            <w:pPr>
              <w:rPr>
                <w:sz w:val="28"/>
                <w:szCs w:val="28"/>
              </w:rPr>
            </w:pPr>
            <w:r>
              <w:rPr>
                <w:sz w:val="28"/>
                <w:szCs w:val="28"/>
              </w:rPr>
              <w:t>Зима. Тепло оденем куклу.</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представления о зиме, ее признаках; учить отмечать погодные условия, различать сезонную одежду </w:t>
            </w:r>
            <w:proofErr w:type="gramStart"/>
            <w:r>
              <w:rPr>
                <w:sz w:val="28"/>
                <w:szCs w:val="28"/>
              </w:rPr>
              <w:t xml:space="preserve">( </w:t>
            </w:r>
            <w:proofErr w:type="gramEnd"/>
            <w:r>
              <w:rPr>
                <w:sz w:val="28"/>
                <w:szCs w:val="28"/>
              </w:rPr>
              <w:t>зимнюю), способствовать запоминанию последовательности одевания на прогулку; развивать внимание, речь, общую моторику.</w:t>
            </w:r>
          </w:p>
          <w:p w:rsidR="0099178C" w:rsidRPr="0013121F" w:rsidRDefault="0099178C" w:rsidP="00097B7A">
            <w:pPr>
              <w:rPr>
                <w:sz w:val="28"/>
                <w:szCs w:val="28"/>
              </w:rPr>
            </w:pPr>
            <w:r w:rsidRPr="0013121F">
              <w:rPr>
                <w:sz w:val="28"/>
                <w:szCs w:val="28"/>
              </w:rPr>
              <w:lastRenderedPageBreak/>
              <w:t>(см. кн. «Комплексные занятия по</w:t>
            </w:r>
            <w:r w:rsidR="00633F76">
              <w:rPr>
                <w:sz w:val="28"/>
                <w:szCs w:val="28"/>
              </w:rPr>
              <w:t>ФГОС</w:t>
            </w:r>
            <w:r w:rsidRPr="0013121F">
              <w:rPr>
                <w:sz w:val="28"/>
                <w:szCs w:val="28"/>
              </w:rPr>
              <w:t xml:space="preserve">» Н.Е.Вераксы, стр. </w:t>
            </w:r>
            <w:r>
              <w:rPr>
                <w:sz w:val="28"/>
                <w:szCs w:val="28"/>
              </w:rPr>
              <w:t>114</w:t>
            </w:r>
            <w:r w:rsidRPr="0013121F">
              <w:rPr>
                <w:sz w:val="28"/>
                <w:szCs w:val="28"/>
              </w:rPr>
              <w:t>-</w:t>
            </w:r>
            <w:r>
              <w:rPr>
                <w:sz w:val="28"/>
                <w:szCs w:val="28"/>
              </w:rPr>
              <w:t>115</w:t>
            </w:r>
            <w:r w:rsidRPr="0013121F">
              <w:rPr>
                <w:sz w:val="28"/>
                <w:szCs w:val="28"/>
              </w:rPr>
              <w:t>)</w:t>
            </w:r>
          </w:p>
          <w:p w:rsidR="0099178C" w:rsidRPr="0013121F" w:rsidRDefault="0099178C" w:rsidP="00097B7A">
            <w:pPr>
              <w:rPr>
                <w:sz w:val="28"/>
                <w:szCs w:val="28"/>
              </w:rPr>
            </w:pPr>
          </w:p>
        </w:tc>
        <w:tc>
          <w:tcPr>
            <w:tcW w:w="3200" w:type="dxa"/>
          </w:tcPr>
          <w:p w:rsidR="0099178C" w:rsidRDefault="0099178C" w:rsidP="00097B7A">
            <w:pPr>
              <w:rPr>
                <w:sz w:val="28"/>
                <w:szCs w:val="28"/>
              </w:rPr>
            </w:pPr>
          </w:p>
          <w:p w:rsidR="0099178C" w:rsidRDefault="0099178C" w:rsidP="00097B7A">
            <w:pPr>
              <w:rPr>
                <w:sz w:val="28"/>
                <w:szCs w:val="28"/>
              </w:rPr>
            </w:pPr>
            <w:r>
              <w:rPr>
                <w:sz w:val="28"/>
                <w:szCs w:val="28"/>
              </w:rPr>
              <w:t>Зимние забавы родителей и малышей. Рассматривание картины «Зимние забавы».</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представления о зимних играх, учить рассматривать сюжетную картину, отвечать на вопросы по изображению, воспроизводить движениями конкретные действия, сопровождая </w:t>
            </w:r>
            <w:r>
              <w:rPr>
                <w:sz w:val="28"/>
                <w:szCs w:val="28"/>
              </w:rPr>
              <w:lastRenderedPageBreak/>
              <w:t>их речью; развивать слуховое восприятие, навыки соотнесения зрительного образа со слуховым; активизировать словарь по теме «Зима».</w:t>
            </w:r>
          </w:p>
          <w:p w:rsidR="0099178C" w:rsidRPr="0013121F" w:rsidRDefault="0099178C" w:rsidP="00097B7A">
            <w:pPr>
              <w:rPr>
                <w:sz w:val="28"/>
                <w:szCs w:val="28"/>
              </w:rPr>
            </w:pPr>
            <w:proofErr w:type="gramStart"/>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122-123</w:t>
            </w:r>
            <w:proofErr w:type="gramEnd"/>
          </w:p>
        </w:tc>
        <w:tc>
          <w:tcPr>
            <w:tcW w:w="3191" w:type="dxa"/>
            <w:gridSpan w:val="2"/>
          </w:tcPr>
          <w:p w:rsidR="0099178C" w:rsidRDefault="0099178C" w:rsidP="00097B7A">
            <w:pPr>
              <w:rPr>
                <w:sz w:val="28"/>
                <w:szCs w:val="28"/>
              </w:rPr>
            </w:pPr>
            <w:r>
              <w:rPr>
                <w:sz w:val="28"/>
                <w:szCs w:val="28"/>
              </w:rPr>
              <w:lastRenderedPageBreak/>
              <w:t>В обувном магазине.</w:t>
            </w:r>
          </w:p>
          <w:p w:rsidR="0099178C" w:rsidRDefault="0099178C" w:rsidP="00097B7A">
            <w:pPr>
              <w:rPr>
                <w:sz w:val="28"/>
                <w:szCs w:val="28"/>
              </w:rPr>
            </w:pPr>
            <w:r>
              <w:rPr>
                <w:sz w:val="28"/>
                <w:szCs w:val="28"/>
              </w:rPr>
              <w:t>Какая бывает обувь.</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учить различать по внешнему виду обувь, отвечать на вопросы; развивать внимание, речь, общую моторику, слуховое, зрительное восприятие, активизировать словарь по теме «Обувь»; воспитывать желание помочь тем, кто в этом нуждается.</w:t>
            </w:r>
            <w:proofErr w:type="gramEnd"/>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 1</w:t>
            </w:r>
            <w:r>
              <w:rPr>
                <w:sz w:val="28"/>
                <w:szCs w:val="28"/>
              </w:rPr>
              <w:t>29</w:t>
            </w:r>
            <w:r w:rsidRPr="0013121F">
              <w:rPr>
                <w:sz w:val="28"/>
                <w:szCs w:val="28"/>
              </w:rPr>
              <w:t>-1</w:t>
            </w:r>
            <w:r>
              <w:rPr>
                <w:sz w:val="28"/>
                <w:szCs w:val="28"/>
              </w:rPr>
              <w:t>31</w:t>
            </w:r>
            <w:r w:rsidRPr="0013121F">
              <w:rPr>
                <w:sz w:val="28"/>
                <w:szCs w:val="28"/>
              </w:rPr>
              <w:t>)</w:t>
            </w:r>
          </w:p>
        </w:tc>
        <w:tc>
          <w:tcPr>
            <w:tcW w:w="3341" w:type="dxa"/>
          </w:tcPr>
          <w:p w:rsidR="0099178C" w:rsidRDefault="0099178C" w:rsidP="00097B7A">
            <w:pPr>
              <w:rPr>
                <w:sz w:val="28"/>
                <w:szCs w:val="28"/>
              </w:rPr>
            </w:pPr>
            <w:r>
              <w:rPr>
                <w:sz w:val="28"/>
                <w:szCs w:val="28"/>
              </w:rPr>
              <w:lastRenderedPageBreak/>
              <w:t>Скоро новогодний праздник.</w:t>
            </w:r>
          </w:p>
          <w:p w:rsidR="0099178C" w:rsidRPr="0013121F" w:rsidRDefault="0099178C" w:rsidP="00097B7A">
            <w:pPr>
              <w:rPr>
                <w:sz w:val="28"/>
                <w:szCs w:val="28"/>
              </w:rPr>
            </w:pPr>
            <w:r>
              <w:rPr>
                <w:sz w:val="28"/>
                <w:szCs w:val="28"/>
              </w:rPr>
              <w:t>Рассматривание елки.</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и обогатить представления о предстоящем </w:t>
            </w:r>
            <w:proofErr w:type="gramStart"/>
            <w:r>
              <w:rPr>
                <w:sz w:val="28"/>
                <w:szCs w:val="28"/>
              </w:rPr>
              <w:t>событии-новогоднем</w:t>
            </w:r>
            <w:proofErr w:type="gramEnd"/>
            <w:r>
              <w:rPr>
                <w:sz w:val="28"/>
                <w:szCs w:val="28"/>
              </w:rPr>
              <w:t xml:space="preserve"> празднике; учить рассматривать предметы (елку, елочные украшения) и отвечать на вопросы в ходе рассматривания; развивать внимание, речь, мелкую и общую моторику, восприятие, творческие способности; </w:t>
            </w:r>
            <w:r>
              <w:rPr>
                <w:sz w:val="28"/>
                <w:szCs w:val="28"/>
              </w:rPr>
              <w:lastRenderedPageBreak/>
              <w:t>активизировать словарь по теме «Новогодниий праздник».</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37</w:t>
            </w:r>
            <w:r w:rsidRPr="0013121F">
              <w:rPr>
                <w:sz w:val="28"/>
                <w:szCs w:val="28"/>
              </w:rPr>
              <w:t>-1</w:t>
            </w:r>
            <w:r>
              <w:rPr>
                <w:sz w:val="28"/>
                <w:szCs w:val="28"/>
              </w:rPr>
              <w:t>38</w:t>
            </w:r>
            <w:r w:rsidRPr="0013121F">
              <w:rPr>
                <w:sz w:val="28"/>
                <w:szCs w:val="28"/>
              </w:rPr>
              <w:t>)</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Чтение художественной литературы.</w:t>
            </w:r>
          </w:p>
          <w:p w:rsidR="0099178C" w:rsidRPr="0013121F" w:rsidRDefault="0099178C" w:rsidP="00097B7A">
            <w:pPr>
              <w:rPr>
                <w:sz w:val="28"/>
                <w:szCs w:val="28"/>
              </w:rPr>
            </w:pPr>
            <w:r w:rsidRPr="0013121F">
              <w:rPr>
                <w:sz w:val="28"/>
                <w:szCs w:val="28"/>
              </w:rPr>
              <w:t>Художественное творчество (лепка).</w:t>
            </w:r>
          </w:p>
        </w:tc>
        <w:tc>
          <w:tcPr>
            <w:tcW w:w="2899" w:type="dxa"/>
            <w:gridSpan w:val="2"/>
          </w:tcPr>
          <w:p w:rsidR="0099178C" w:rsidRDefault="0099178C" w:rsidP="00097B7A">
            <w:pPr>
              <w:rPr>
                <w:sz w:val="28"/>
                <w:szCs w:val="28"/>
              </w:rPr>
            </w:pPr>
            <w:r>
              <w:rPr>
                <w:sz w:val="28"/>
                <w:szCs w:val="28"/>
              </w:rPr>
              <w:t>Русская народная песенка «Наша Маша маленька…».</w:t>
            </w:r>
          </w:p>
          <w:p w:rsidR="0099178C" w:rsidRPr="0013121F" w:rsidRDefault="0099178C" w:rsidP="00097B7A">
            <w:pPr>
              <w:rPr>
                <w:sz w:val="28"/>
                <w:szCs w:val="28"/>
              </w:rPr>
            </w:pPr>
            <w:r>
              <w:rPr>
                <w:sz w:val="28"/>
                <w:szCs w:val="28"/>
              </w:rPr>
              <w:t>Скатывание одного шара для снеговика.</w:t>
            </w:r>
          </w:p>
          <w:p w:rsidR="0099178C" w:rsidRPr="000145AC"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содержанием русской народной песенки; помочь понять содержание песенки, обратить внимание на слова </w:t>
            </w:r>
            <w:r w:rsidRPr="000145AC">
              <w:rPr>
                <w:i/>
                <w:sz w:val="28"/>
                <w:szCs w:val="28"/>
              </w:rPr>
              <w:t>аленька, черноброва;</w:t>
            </w:r>
            <w:r>
              <w:rPr>
                <w:sz w:val="28"/>
                <w:szCs w:val="28"/>
              </w:rPr>
              <w:t xml:space="preserve"> учить согласовывать слова и предложения; закреплять умение раскатывать пластилин между ладонями, делать шарики круговыми </w:t>
            </w:r>
            <w:r>
              <w:rPr>
                <w:sz w:val="28"/>
                <w:szCs w:val="28"/>
              </w:rPr>
              <w:lastRenderedPageBreak/>
              <w:t xml:space="preserve">движениями; учить </w:t>
            </w:r>
            <w:proofErr w:type="gramStart"/>
            <w:r>
              <w:rPr>
                <w:sz w:val="28"/>
                <w:szCs w:val="28"/>
              </w:rPr>
              <w:t>аккуратно</w:t>
            </w:r>
            <w:proofErr w:type="gramEnd"/>
            <w:r>
              <w:rPr>
                <w:sz w:val="28"/>
                <w:szCs w:val="28"/>
              </w:rPr>
              <w:t xml:space="preserve"> укладывать готовые изделия на дощечку, любоваться готовым изделием.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115</w:t>
            </w:r>
            <w:r w:rsidRPr="0013121F">
              <w:rPr>
                <w:sz w:val="28"/>
                <w:szCs w:val="28"/>
              </w:rPr>
              <w:t>-</w:t>
            </w:r>
            <w:r>
              <w:rPr>
                <w:sz w:val="28"/>
                <w:szCs w:val="28"/>
              </w:rPr>
              <w:t>116</w:t>
            </w:r>
            <w:r w:rsidRPr="0013121F">
              <w:rPr>
                <w:sz w:val="28"/>
                <w:szCs w:val="28"/>
              </w:rPr>
              <w:t>)</w:t>
            </w:r>
          </w:p>
        </w:tc>
        <w:tc>
          <w:tcPr>
            <w:tcW w:w="3200" w:type="dxa"/>
          </w:tcPr>
          <w:p w:rsidR="0099178C" w:rsidRPr="0013121F" w:rsidRDefault="0099178C" w:rsidP="00097B7A">
            <w:pPr>
              <w:rPr>
                <w:sz w:val="28"/>
                <w:szCs w:val="28"/>
              </w:rPr>
            </w:pPr>
            <w:r w:rsidRPr="0013121F">
              <w:rPr>
                <w:sz w:val="28"/>
                <w:szCs w:val="28"/>
              </w:rPr>
              <w:lastRenderedPageBreak/>
              <w:t>Русская народная песенка «</w:t>
            </w:r>
            <w:r>
              <w:rPr>
                <w:sz w:val="28"/>
                <w:szCs w:val="28"/>
              </w:rPr>
              <w:t>Чики, чики…</w:t>
            </w:r>
            <w:r w:rsidRPr="0013121F">
              <w:rPr>
                <w:sz w:val="28"/>
                <w:szCs w:val="28"/>
              </w:rPr>
              <w:t>».</w:t>
            </w:r>
          </w:p>
          <w:p w:rsidR="0099178C" w:rsidRPr="0013121F" w:rsidRDefault="0099178C" w:rsidP="00097B7A">
            <w:pPr>
              <w:rPr>
                <w:sz w:val="28"/>
                <w:szCs w:val="28"/>
              </w:rPr>
            </w:pPr>
            <w:r>
              <w:rPr>
                <w:sz w:val="28"/>
                <w:szCs w:val="28"/>
              </w:rPr>
              <w:t>Ягоды для птичек</w:t>
            </w:r>
            <w:r w:rsidRPr="0013121F">
              <w:rPr>
                <w:sz w:val="28"/>
                <w:szCs w:val="28"/>
              </w:rPr>
              <w:t>.</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русской народной песенкой; развивать память; учить проговаривать отдельные слова вслед за воспитателем; совершенствовать умение понимать вопросы и отвечать на них; учить и называть красный цвет, закреплять знание о форме предметов, обогащать сенсорный опыт детей путем обведения предметов по </w:t>
            </w:r>
            <w:r>
              <w:rPr>
                <w:sz w:val="28"/>
                <w:szCs w:val="28"/>
              </w:rPr>
              <w:lastRenderedPageBreak/>
              <w:t>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p w:rsidR="0099178C" w:rsidRPr="0013121F" w:rsidRDefault="0099178C" w:rsidP="00097B7A">
            <w:pPr>
              <w:rPr>
                <w:sz w:val="28"/>
                <w:szCs w:val="28"/>
              </w:rPr>
            </w:pPr>
            <w:r>
              <w:rPr>
                <w:sz w:val="28"/>
                <w:szCs w:val="28"/>
              </w:rPr>
              <w:t>(</w:t>
            </w:r>
            <w:r w:rsidRPr="0013121F">
              <w:rPr>
                <w:sz w:val="28"/>
                <w:szCs w:val="28"/>
              </w:rPr>
              <w:t>«Комплексные занятия по</w:t>
            </w:r>
            <w:r w:rsidR="00633F76">
              <w:rPr>
                <w:sz w:val="28"/>
                <w:szCs w:val="28"/>
              </w:rPr>
              <w:t>ФГОС</w:t>
            </w:r>
            <w:r w:rsidRPr="0013121F">
              <w:rPr>
                <w:sz w:val="28"/>
                <w:szCs w:val="28"/>
              </w:rPr>
              <w:t xml:space="preserve">» Н.Е.Вераксы, стр. </w:t>
            </w:r>
            <w:r>
              <w:rPr>
                <w:sz w:val="28"/>
                <w:szCs w:val="28"/>
              </w:rPr>
              <w:t>123</w:t>
            </w:r>
            <w:r w:rsidRPr="0013121F">
              <w:rPr>
                <w:sz w:val="28"/>
                <w:szCs w:val="28"/>
              </w:rPr>
              <w:t>-</w:t>
            </w:r>
            <w:r>
              <w:rPr>
                <w:sz w:val="28"/>
                <w:szCs w:val="28"/>
              </w:rPr>
              <w:t>124)</w:t>
            </w:r>
          </w:p>
        </w:tc>
        <w:tc>
          <w:tcPr>
            <w:tcW w:w="3191" w:type="dxa"/>
            <w:gridSpan w:val="2"/>
          </w:tcPr>
          <w:p w:rsidR="0099178C" w:rsidRDefault="0099178C" w:rsidP="00097B7A">
            <w:pPr>
              <w:rPr>
                <w:sz w:val="28"/>
                <w:szCs w:val="28"/>
              </w:rPr>
            </w:pPr>
            <w:r>
              <w:rPr>
                <w:sz w:val="28"/>
                <w:szCs w:val="28"/>
              </w:rPr>
              <w:lastRenderedPageBreak/>
              <w:t>Стихотворение Н. Пикулевой «Надувала кошка шар…».</w:t>
            </w:r>
          </w:p>
          <w:p w:rsidR="0099178C" w:rsidRPr="0013121F" w:rsidRDefault="0099178C" w:rsidP="00097B7A">
            <w:pPr>
              <w:rPr>
                <w:sz w:val="28"/>
                <w:szCs w:val="28"/>
              </w:rPr>
            </w:pPr>
            <w:r>
              <w:rPr>
                <w:sz w:val="28"/>
                <w:szCs w:val="28"/>
              </w:rPr>
              <w:t>Разноцветные шары.</w:t>
            </w:r>
          </w:p>
          <w:p w:rsidR="0099178C" w:rsidRPr="0013121F" w:rsidRDefault="0099178C" w:rsidP="00097B7A">
            <w:pPr>
              <w:rPr>
                <w:sz w:val="28"/>
                <w:szCs w:val="28"/>
              </w:rPr>
            </w:pPr>
            <w:r w:rsidRPr="0013121F">
              <w:rPr>
                <w:b/>
                <w:sz w:val="28"/>
                <w:szCs w:val="28"/>
                <w:u w:val="single"/>
              </w:rPr>
              <w:t xml:space="preserve"> Цели:</w:t>
            </w:r>
            <w:r>
              <w:rPr>
                <w:b/>
                <w:sz w:val="28"/>
                <w:szCs w:val="28"/>
                <w:u w:val="single"/>
              </w:rPr>
              <w:t xml:space="preserve"> </w:t>
            </w:r>
            <w:r>
              <w:rPr>
                <w:sz w:val="28"/>
                <w:szCs w:val="28"/>
              </w:rPr>
              <w:t xml:space="preserve"> познакомить с произведением Н. Пикулевой «Надувала кошка шар»; обогащать и активизировать речь детей; учить различать желтый, красный, синий цвет; закреплять приемы раскатывания пластилина между ладонями; прививать интерес к изобразительной деятельности.</w:t>
            </w:r>
            <w:r w:rsidRPr="0013121F">
              <w:rPr>
                <w:sz w:val="28"/>
                <w:szCs w:val="28"/>
              </w:rPr>
              <w:t xml:space="preserve"> </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 1</w:t>
            </w:r>
            <w:r>
              <w:rPr>
                <w:sz w:val="28"/>
                <w:szCs w:val="28"/>
              </w:rPr>
              <w:t>31</w:t>
            </w:r>
            <w:r w:rsidRPr="0013121F">
              <w:rPr>
                <w:sz w:val="28"/>
                <w:szCs w:val="28"/>
              </w:rPr>
              <w:t>-1</w:t>
            </w:r>
            <w:r>
              <w:rPr>
                <w:sz w:val="28"/>
                <w:szCs w:val="28"/>
              </w:rPr>
              <w:t>32</w:t>
            </w:r>
            <w:r w:rsidRPr="0013121F">
              <w:rPr>
                <w:sz w:val="28"/>
                <w:szCs w:val="28"/>
              </w:rPr>
              <w:t>)</w:t>
            </w:r>
          </w:p>
          <w:p w:rsidR="0099178C" w:rsidRPr="0013121F"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Театрализованный показ сказки «Теремок».</w:t>
            </w:r>
          </w:p>
          <w:p w:rsidR="0099178C" w:rsidRDefault="0099178C" w:rsidP="00097B7A">
            <w:pPr>
              <w:rPr>
                <w:sz w:val="28"/>
                <w:szCs w:val="28"/>
              </w:rPr>
            </w:pPr>
            <w:r>
              <w:rPr>
                <w:sz w:val="28"/>
                <w:szCs w:val="28"/>
              </w:rPr>
              <w:t>Палочки для крыши.</w:t>
            </w:r>
          </w:p>
          <w:p w:rsidR="0099178C" w:rsidRPr="0013121F" w:rsidRDefault="0099178C" w:rsidP="00097B7A">
            <w:pPr>
              <w:rPr>
                <w:sz w:val="28"/>
                <w:szCs w:val="28"/>
              </w:rPr>
            </w:pPr>
            <w:r w:rsidRPr="0013121F">
              <w:rPr>
                <w:b/>
                <w:sz w:val="28"/>
                <w:szCs w:val="28"/>
                <w:u w:val="single"/>
              </w:rPr>
              <w:t xml:space="preserve"> Цели:</w:t>
            </w:r>
            <w:r w:rsidRPr="0013121F">
              <w:rPr>
                <w:sz w:val="28"/>
                <w:szCs w:val="28"/>
              </w:rPr>
              <w:t xml:space="preserve"> </w:t>
            </w:r>
            <w:r>
              <w:rPr>
                <w:sz w:val="28"/>
                <w:szCs w:val="28"/>
              </w:rPr>
              <w:t xml:space="preserve">повторить содержание сказки, помочь запомнить сказку, развивать способность следить за действиями воспитателя; вовлекать детей в </w:t>
            </w:r>
            <w:r w:rsidRPr="000609A7">
              <w:rPr>
                <w:sz w:val="28"/>
                <w:szCs w:val="28"/>
              </w:rPr>
              <w:t>инсценировку</w:t>
            </w:r>
            <w:r>
              <w:rPr>
                <w:sz w:val="28"/>
                <w:szCs w:val="28"/>
              </w:rPr>
              <w:t xml:space="preserve"> сказки; активизировать речь; закреплять умение работать с пластилином, раскатывать пластилин между ладонями прямыми движениями, любоваться готовым изделием.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 1</w:t>
            </w:r>
            <w:r>
              <w:rPr>
                <w:sz w:val="28"/>
                <w:szCs w:val="28"/>
              </w:rPr>
              <w:t>38</w:t>
            </w:r>
            <w:r w:rsidRPr="0013121F">
              <w:rPr>
                <w:sz w:val="28"/>
                <w:szCs w:val="28"/>
              </w:rPr>
              <w:t>-1</w:t>
            </w:r>
            <w:r>
              <w:rPr>
                <w:sz w:val="28"/>
                <w:szCs w:val="28"/>
              </w:rPr>
              <w:t>39</w:t>
            </w:r>
            <w:r w:rsidRPr="0013121F">
              <w:rPr>
                <w:sz w:val="28"/>
                <w:szCs w:val="28"/>
              </w:rPr>
              <w:t>)</w:t>
            </w:r>
          </w:p>
          <w:p w:rsidR="0099178C" w:rsidRPr="0013121F" w:rsidRDefault="0099178C" w:rsidP="00097B7A">
            <w:pPr>
              <w:rPr>
                <w:sz w:val="28"/>
                <w:szCs w:val="28"/>
              </w:rPr>
            </w:pPr>
          </w:p>
        </w:tc>
      </w:tr>
      <w:tr w:rsidR="0099178C" w:rsidRPr="0013121F" w:rsidTr="00097B7A">
        <w:trPr>
          <w:trHeight w:val="678"/>
        </w:trPr>
        <w:tc>
          <w:tcPr>
            <w:tcW w:w="3339" w:type="dxa"/>
            <w:gridSpan w:val="2"/>
            <w:tcBorders>
              <w:right w:val="single" w:sz="4" w:space="0" w:color="auto"/>
            </w:tcBorders>
          </w:tcPr>
          <w:p w:rsidR="0099178C" w:rsidRPr="0013121F" w:rsidRDefault="0099178C" w:rsidP="00097B7A">
            <w:pPr>
              <w:rPr>
                <w:sz w:val="28"/>
                <w:szCs w:val="28"/>
              </w:rPr>
            </w:pPr>
            <w:r w:rsidRPr="0013121F">
              <w:rPr>
                <w:sz w:val="28"/>
                <w:szCs w:val="28"/>
              </w:rPr>
              <w:lastRenderedPageBreak/>
              <w:t>Коммуникация.</w:t>
            </w:r>
          </w:p>
          <w:p w:rsidR="0099178C" w:rsidRPr="0013121F" w:rsidRDefault="0099178C" w:rsidP="00097B7A">
            <w:pPr>
              <w:rPr>
                <w:sz w:val="28"/>
                <w:szCs w:val="28"/>
              </w:rPr>
            </w:pPr>
            <w:r w:rsidRPr="0013121F">
              <w:rPr>
                <w:sz w:val="28"/>
                <w:szCs w:val="28"/>
              </w:rPr>
              <w:t>Познание (формирование элементарных математических представлений, сенсорное развитие).</w:t>
            </w:r>
          </w:p>
          <w:p w:rsidR="0099178C" w:rsidRPr="0013121F" w:rsidRDefault="0099178C" w:rsidP="00097B7A">
            <w:pPr>
              <w:rPr>
                <w:sz w:val="28"/>
                <w:szCs w:val="28"/>
              </w:rPr>
            </w:pPr>
            <w:r w:rsidRPr="0013121F">
              <w:rPr>
                <w:sz w:val="28"/>
                <w:szCs w:val="28"/>
              </w:rPr>
              <w:t>Физическая культура.</w:t>
            </w:r>
          </w:p>
        </w:tc>
        <w:tc>
          <w:tcPr>
            <w:tcW w:w="2899" w:type="dxa"/>
            <w:gridSpan w:val="2"/>
            <w:tcBorders>
              <w:left w:val="single" w:sz="4" w:space="0" w:color="auto"/>
            </w:tcBorders>
          </w:tcPr>
          <w:p w:rsidR="0099178C" w:rsidRDefault="0099178C" w:rsidP="00097B7A">
            <w:pPr>
              <w:rPr>
                <w:sz w:val="28"/>
                <w:szCs w:val="28"/>
              </w:rPr>
            </w:pPr>
            <w:r>
              <w:rPr>
                <w:sz w:val="28"/>
                <w:szCs w:val="28"/>
              </w:rPr>
              <w:t>Птицы зимой.</w:t>
            </w:r>
          </w:p>
          <w:p w:rsidR="0099178C" w:rsidRPr="0013121F" w:rsidRDefault="0099178C" w:rsidP="00097B7A">
            <w:pPr>
              <w:rPr>
                <w:sz w:val="28"/>
                <w:szCs w:val="28"/>
              </w:rPr>
            </w:pPr>
            <w:proofErr w:type="gramStart"/>
            <w:r>
              <w:rPr>
                <w:sz w:val="28"/>
                <w:szCs w:val="28"/>
              </w:rPr>
              <w:t>Игра</w:t>
            </w:r>
            <w:proofErr w:type="gramEnd"/>
            <w:r>
              <w:rPr>
                <w:sz w:val="28"/>
                <w:szCs w:val="28"/>
              </w:rPr>
              <w:t xml:space="preserve"> «Какие бывают птицы».</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упражнять в звукоподражании голосам птиц, обогатить и активизировать слова по теме; воспитывать </w:t>
            </w:r>
            <w:r>
              <w:rPr>
                <w:sz w:val="28"/>
                <w:szCs w:val="28"/>
              </w:rPr>
              <w:lastRenderedPageBreak/>
              <w:t>заботливое отношение к птицам зимой.</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116</w:t>
            </w:r>
            <w:r w:rsidRPr="0013121F">
              <w:rPr>
                <w:sz w:val="28"/>
                <w:szCs w:val="28"/>
              </w:rPr>
              <w:t>-</w:t>
            </w:r>
            <w:r>
              <w:rPr>
                <w:sz w:val="28"/>
                <w:szCs w:val="28"/>
              </w:rPr>
              <w:t>118)</w:t>
            </w:r>
          </w:p>
        </w:tc>
        <w:tc>
          <w:tcPr>
            <w:tcW w:w="3200" w:type="dxa"/>
          </w:tcPr>
          <w:p w:rsidR="0099178C" w:rsidRDefault="0099178C" w:rsidP="00097B7A">
            <w:pPr>
              <w:rPr>
                <w:sz w:val="28"/>
                <w:szCs w:val="28"/>
              </w:rPr>
            </w:pPr>
            <w:r>
              <w:rPr>
                <w:sz w:val="28"/>
                <w:szCs w:val="28"/>
              </w:rPr>
              <w:lastRenderedPageBreak/>
              <w:t xml:space="preserve">Ежик. </w:t>
            </w:r>
          </w:p>
          <w:p w:rsidR="0099178C" w:rsidRPr="0013121F" w:rsidRDefault="0099178C" w:rsidP="00097B7A">
            <w:pPr>
              <w:rPr>
                <w:sz w:val="28"/>
                <w:szCs w:val="28"/>
              </w:rPr>
            </w:pPr>
            <w:r>
              <w:rPr>
                <w:sz w:val="28"/>
                <w:szCs w:val="28"/>
              </w:rPr>
              <w:t>Игра «Волшебный мешочек».</w:t>
            </w:r>
          </w:p>
          <w:p w:rsidR="0099178C" w:rsidRPr="0013121F" w:rsidRDefault="0099178C" w:rsidP="00097B7A">
            <w:pPr>
              <w:rPr>
                <w:sz w:val="28"/>
                <w:szCs w:val="28"/>
              </w:rPr>
            </w:pPr>
            <w:r w:rsidRPr="0013121F">
              <w:rPr>
                <w:sz w:val="28"/>
                <w:szCs w:val="28"/>
              </w:rPr>
              <w:t xml:space="preserve">  </w:t>
            </w:r>
            <w:r w:rsidRPr="0013121F">
              <w:rPr>
                <w:b/>
                <w:sz w:val="28"/>
                <w:szCs w:val="28"/>
                <w:u w:val="single"/>
              </w:rPr>
              <w:t>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 по теме; воспитывать заботливое отношение к животным.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w:t>
            </w:r>
            <w:r w:rsidRPr="0013121F">
              <w:rPr>
                <w:sz w:val="28"/>
                <w:szCs w:val="28"/>
              </w:rPr>
              <w:lastRenderedPageBreak/>
              <w:t>Н.Е.Вераксы, стр.</w:t>
            </w:r>
            <w:r>
              <w:rPr>
                <w:sz w:val="28"/>
                <w:szCs w:val="28"/>
              </w:rPr>
              <w:t>124</w:t>
            </w:r>
            <w:r w:rsidRPr="0013121F">
              <w:rPr>
                <w:sz w:val="28"/>
                <w:szCs w:val="28"/>
              </w:rPr>
              <w:t>-</w:t>
            </w:r>
            <w:r>
              <w:rPr>
                <w:sz w:val="28"/>
                <w:szCs w:val="28"/>
              </w:rPr>
              <w:t>126</w:t>
            </w:r>
            <w:r w:rsidRPr="0013121F">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Рассматривание сюжетной картинки «Лиса с лисятами». </w:t>
            </w:r>
          </w:p>
          <w:p w:rsidR="0099178C" w:rsidRPr="0013121F" w:rsidRDefault="0099178C" w:rsidP="00097B7A">
            <w:pPr>
              <w:rPr>
                <w:sz w:val="28"/>
                <w:szCs w:val="28"/>
              </w:rPr>
            </w:pPr>
            <w:r>
              <w:rPr>
                <w:sz w:val="28"/>
                <w:szCs w:val="28"/>
              </w:rPr>
              <w:t>Знакомство с игрушечной лисой.</w:t>
            </w:r>
          </w:p>
          <w:p w:rsidR="0099178C" w:rsidRPr="0013121F" w:rsidRDefault="0099178C" w:rsidP="00097B7A">
            <w:pPr>
              <w:rPr>
                <w:sz w:val="28"/>
                <w:szCs w:val="28"/>
              </w:rPr>
            </w:pPr>
            <w:r w:rsidRPr="0013121F">
              <w:rPr>
                <w:b/>
                <w:sz w:val="28"/>
                <w:szCs w:val="28"/>
                <w:u w:val="single"/>
              </w:rPr>
              <w:t xml:space="preserve"> 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p w:rsidR="0099178C" w:rsidRPr="0013121F" w:rsidRDefault="0099178C" w:rsidP="00097B7A">
            <w:pPr>
              <w:rPr>
                <w:sz w:val="28"/>
                <w:szCs w:val="28"/>
              </w:rPr>
            </w:pPr>
            <w:r w:rsidRPr="0013121F">
              <w:rPr>
                <w:sz w:val="28"/>
                <w:szCs w:val="28"/>
              </w:rPr>
              <w:lastRenderedPageBreak/>
              <w:t>(см. кн. «Комплексные занятия по</w:t>
            </w:r>
            <w:r w:rsidR="00633F76">
              <w:rPr>
                <w:sz w:val="28"/>
                <w:szCs w:val="28"/>
              </w:rPr>
              <w:t>ФГОС</w:t>
            </w:r>
            <w:r w:rsidRPr="0013121F">
              <w:rPr>
                <w:sz w:val="28"/>
                <w:szCs w:val="28"/>
              </w:rPr>
              <w:t>» Н.Е.Вераксы, стр. 1</w:t>
            </w:r>
            <w:r>
              <w:rPr>
                <w:sz w:val="28"/>
                <w:szCs w:val="28"/>
              </w:rPr>
              <w:t>32</w:t>
            </w:r>
            <w:r w:rsidRPr="0013121F">
              <w:rPr>
                <w:sz w:val="28"/>
                <w:szCs w:val="28"/>
              </w:rPr>
              <w:t>-1</w:t>
            </w:r>
            <w:r>
              <w:rPr>
                <w:sz w:val="28"/>
                <w:szCs w:val="28"/>
              </w:rPr>
              <w:t>33</w:t>
            </w:r>
            <w:r w:rsidRPr="0013121F">
              <w:rPr>
                <w:sz w:val="28"/>
                <w:szCs w:val="28"/>
              </w:rPr>
              <w:t>)</w:t>
            </w:r>
          </w:p>
        </w:tc>
        <w:tc>
          <w:tcPr>
            <w:tcW w:w="3341" w:type="dxa"/>
          </w:tcPr>
          <w:p w:rsidR="0099178C" w:rsidRDefault="0099178C" w:rsidP="00097B7A">
            <w:pPr>
              <w:rPr>
                <w:sz w:val="28"/>
                <w:szCs w:val="28"/>
              </w:rPr>
            </w:pPr>
            <w:r>
              <w:rPr>
                <w:sz w:val="28"/>
                <w:szCs w:val="28"/>
              </w:rPr>
              <w:lastRenderedPageBreak/>
              <w:t xml:space="preserve">Как </w:t>
            </w:r>
            <w:proofErr w:type="gramStart"/>
            <w:r>
              <w:rPr>
                <w:sz w:val="28"/>
                <w:szCs w:val="28"/>
              </w:rPr>
              <w:t>зверята</w:t>
            </w:r>
            <w:proofErr w:type="gramEnd"/>
            <w:r>
              <w:rPr>
                <w:sz w:val="28"/>
                <w:szCs w:val="28"/>
              </w:rPr>
              <w:t xml:space="preserve"> готовятся к празднику елки.</w:t>
            </w:r>
          </w:p>
          <w:p w:rsidR="0099178C" w:rsidRPr="0013121F" w:rsidRDefault="0099178C" w:rsidP="00097B7A">
            <w:pPr>
              <w:rPr>
                <w:b/>
                <w:sz w:val="28"/>
                <w:szCs w:val="28"/>
                <w:u w:val="single"/>
              </w:rPr>
            </w:pPr>
            <w:r>
              <w:rPr>
                <w:sz w:val="28"/>
                <w:szCs w:val="28"/>
              </w:rPr>
              <w:t>Найди каждому снеговику елочку.</w:t>
            </w:r>
          </w:p>
          <w:p w:rsidR="0099178C" w:rsidRPr="001D4114" w:rsidRDefault="0099178C" w:rsidP="00097B7A">
            <w:pPr>
              <w:rPr>
                <w:sz w:val="28"/>
                <w:szCs w:val="28"/>
              </w:rPr>
            </w:pPr>
            <w:r w:rsidRPr="0013121F">
              <w:rPr>
                <w:b/>
                <w:sz w:val="28"/>
                <w:szCs w:val="28"/>
                <w:u w:val="single"/>
              </w:rPr>
              <w:t>Цели:</w:t>
            </w:r>
            <w:r>
              <w:rPr>
                <w:sz w:val="28"/>
                <w:szCs w:val="28"/>
              </w:rPr>
              <w:t xml:space="preserve"> учить </w:t>
            </w:r>
            <w:proofErr w:type="gramStart"/>
            <w:r>
              <w:rPr>
                <w:sz w:val="28"/>
                <w:szCs w:val="28"/>
              </w:rPr>
              <w:t>внимательно</w:t>
            </w:r>
            <w:proofErr w:type="gramEnd"/>
            <w:r>
              <w:rPr>
                <w:sz w:val="28"/>
                <w:szCs w:val="28"/>
              </w:rPr>
              <w:t xml:space="preserve"> слушать и наблюдать, отвечать на вопросы словом и предложениями, состоящими из 3-4 слов; формировать способность к диалогической речи; активизировать словарь по теме; воспитывать заботливое отношение к растениям (елке).</w:t>
            </w:r>
          </w:p>
          <w:p w:rsidR="0099178C" w:rsidRPr="0013121F" w:rsidRDefault="0099178C" w:rsidP="00097B7A">
            <w:pPr>
              <w:rPr>
                <w:sz w:val="28"/>
                <w:szCs w:val="28"/>
              </w:rPr>
            </w:pPr>
            <w:proofErr w:type="gramStart"/>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39</w:t>
            </w:r>
            <w:r w:rsidRPr="0013121F">
              <w:rPr>
                <w:sz w:val="28"/>
                <w:szCs w:val="28"/>
              </w:rPr>
              <w:t>-</w:t>
            </w:r>
            <w:r w:rsidRPr="0013121F">
              <w:rPr>
                <w:sz w:val="28"/>
                <w:szCs w:val="28"/>
              </w:rPr>
              <w:lastRenderedPageBreak/>
              <w:t>1</w:t>
            </w:r>
            <w:r>
              <w:rPr>
                <w:sz w:val="28"/>
                <w:szCs w:val="28"/>
              </w:rPr>
              <w:t>41</w:t>
            </w:r>
            <w:proofErr w:type="gramEnd"/>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Чтение художественной литературы.</w:t>
            </w:r>
          </w:p>
          <w:p w:rsidR="0099178C" w:rsidRPr="0013121F" w:rsidRDefault="0099178C" w:rsidP="00097B7A">
            <w:pPr>
              <w:rPr>
                <w:sz w:val="28"/>
                <w:szCs w:val="28"/>
              </w:rPr>
            </w:pPr>
            <w:r w:rsidRPr="0013121F">
              <w:rPr>
                <w:sz w:val="28"/>
                <w:szCs w:val="28"/>
              </w:rPr>
              <w:t>Художественное творчество (рисование).</w:t>
            </w:r>
          </w:p>
          <w:p w:rsidR="0099178C" w:rsidRPr="0013121F" w:rsidRDefault="0099178C" w:rsidP="00097B7A">
            <w:pPr>
              <w:rPr>
                <w:sz w:val="28"/>
                <w:szCs w:val="28"/>
              </w:rPr>
            </w:pPr>
            <w:r w:rsidRPr="0013121F">
              <w:rPr>
                <w:sz w:val="28"/>
                <w:szCs w:val="28"/>
              </w:rPr>
              <w:t>Музыка.</w:t>
            </w:r>
          </w:p>
        </w:tc>
        <w:tc>
          <w:tcPr>
            <w:tcW w:w="2899" w:type="dxa"/>
            <w:gridSpan w:val="2"/>
          </w:tcPr>
          <w:p w:rsidR="0099178C" w:rsidRDefault="0099178C" w:rsidP="00097B7A">
            <w:pPr>
              <w:rPr>
                <w:sz w:val="28"/>
                <w:szCs w:val="28"/>
              </w:rPr>
            </w:pPr>
            <w:r w:rsidRPr="0013121F">
              <w:rPr>
                <w:sz w:val="28"/>
                <w:szCs w:val="28"/>
              </w:rPr>
              <w:t xml:space="preserve">Стихотворение </w:t>
            </w:r>
            <w:r>
              <w:rPr>
                <w:sz w:val="28"/>
                <w:szCs w:val="28"/>
              </w:rPr>
              <w:t>К. Чуковского «Котауси и Мауси».</w:t>
            </w:r>
          </w:p>
          <w:p w:rsidR="0099178C" w:rsidRPr="0013121F" w:rsidRDefault="0099178C" w:rsidP="00097B7A">
            <w:pPr>
              <w:rPr>
                <w:sz w:val="28"/>
                <w:szCs w:val="28"/>
              </w:rPr>
            </w:pPr>
            <w:r>
              <w:rPr>
                <w:sz w:val="28"/>
                <w:szCs w:val="28"/>
              </w:rPr>
              <w:t>Мячики для котят.</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содержанием художественного произведения; учить рассматривать иллюстрации, любоваться изображенным, отвечать на вопросы по содержанию, делать простейшие выводы; закреплять умение работать карандашом: учить держать карандаш тремя пальцами выше отточенного конца, рисовать предметы округлой формы; </w:t>
            </w:r>
            <w:r>
              <w:rPr>
                <w:sz w:val="28"/>
                <w:szCs w:val="28"/>
              </w:rPr>
              <w:lastRenderedPageBreak/>
              <w:t>учить определять цвет предмета; развивать внимание; учить детей внимательно слушать песни, понимать, о чем в них поется, начинать движение с началом музыки и заканчивать с ее окончанием.</w:t>
            </w:r>
          </w:p>
          <w:p w:rsidR="0099178C" w:rsidRPr="0013121F" w:rsidRDefault="0099178C" w:rsidP="00097B7A">
            <w:pPr>
              <w:rPr>
                <w:sz w:val="28"/>
                <w:szCs w:val="28"/>
              </w:rPr>
            </w:pPr>
            <w:r>
              <w:rPr>
                <w:sz w:val="28"/>
                <w:szCs w:val="28"/>
              </w:rPr>
              <w:t xml:space="preserve"> (</w:t>
            </w:r>
            <w:r w:rsidRPr="0013121F">
              <w:rPr>
                <w:sz w:val="28"/>
                <w:szCs w:val="28"/>
              </w:rPr>
              <w:t>«Комплексные занятия по</w:t>
            </w:r>
            <w:r w:rsidR="00633F76">
              <w:rPr>
                <w:sz w:val="28"/>
                <w:szCs w:val="28"/>
              </w:rPr>
              <w:t>ФГОС</w:t>
            </w:r>
            <w:r w:rsidRPr="0013121F">
              <w:rPr>
                <w:sz w:val="28"/>
                <w:szCs w:val="28"/>
              </w:rPr>
              <w:t xml:space="preserve">» Н.Е.Вераксы, стр. </w:t>
            </w:r>
            <w:r>
              <w:rPr>
                <w:sz w:val="28"/>
                <w:szCs w:val="28"/>
              </w:rPr>
              <w:t>118</w:t>
            </w:r>
            <w:r w:rsidRPr="0013121F">
              <w:rPr>
                <w:sz w:val="28"/>
                <w:szCs w:val="28"/>
              </w:rPr>
              <w:t>-</w:t>
            </w:r>
            <w:r>
              <w:rPr>
                <w:sz w:val="28"/>
                <w:szCs w:val="28"/>
              </w:rPr>
              <w:t>120).</w:t>
            </w:r>
          </w:p>
        </w:tc>
        <w:tc>
          <w:tcPr>
            <w:tcW w:w="3200" w:type="dxa"/>
          </w:tcPr>
          <w:p w:rsidR="0099178C" w:rsidRDefault="0099178C" w:rsidP="00097B7A">
            <w:pPr>
              <w:rPr>
                <w:sz w:val="28"/>
                <w:szCs w:val="28"/>
              </w:rPr>
            </w:pPr>
            <w:r>
              <w:rPr>
                <w:sz w:val="28"/>
                <w:szCs w:val="28"/>
              </w:rPr>
              <w:lastRenderedPageBreak/>
              <w:t xml:space="preserve">Стихотворение А. Барто «Слон». </w:t>
            </w:r>
          </w:p>
          <w:p w:rsidR="0099178C" w:rsidRPr="0013121F" w:rsidRDefault="0099178C" w:rsidP="00097B7A">
            <w:pPr>
              <w:rPr>
                <w:sz w:val="28"/>
                <w:szCs w:val="28"/>
              </w:rPr>
            </w:pPr>
            <w:r>
              <w:rPr>
                <w:sz w:val="28"/>
                <w:szCs w:val="28"/>
              </w:rPr>
              <w:t>Разноцветные ворота.</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художественным произведением; совершенствовать умение слушать поэтические произведения, </w:t>
            </w:r>
            <w:r w:rsidRPr="004A7E86">
              <w:rPr>
                <w:sz w:val="28"/>
                <w:szCs w:val="28"/>
              </w:rPr>
              <w:t>предоставлять детям возможность</w:t>
            </w:r>
            <w:r>
              <w:rPr>
                <w:sz w:val="28"/>
                <w:szCs w:val="28"/>
              </w:rPr>
              <w:t xml:space="preserve"> договаривать слова, фразы при чтении воспитателем стихотворения; учить играть с игрушками; закреплять умение рисовать карандашом, учить проводить дугообразные линии, узнавать их очертания, рассматривать свою </w:t>
            </w:r>
            <w:r>
              <w:rPr>
                <w:sz w:val="28"/>
                <w:szCs w:val="28"/>
              </w:rPr>
              <w:lastRenderedPageBreak/>
              <w:t>работу; приобщать к восприятию классической музыки.</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126</w:t>
            </w:r>
            <w:r w:rsidRPr="0013121F">
              <w:rPr>
                <w:sz w:val="28"/>
                <w:szCs w:val="28"/>
              </w:rPr>
              <w:t>-</w:t>
            </w:r>
            <w:r>
              <w:rPr>
                <w:sz w:val="28"/>
                <w:szCs w:val="28"/>
              </w:rPr>
              <w:t>128</w:t>
            </w:r>
            <w:r w:rsidRPr="0013121F">
              <w:rPr>
                <w:sz w:val="28"/>
                <w:szCs w:val="28"/>
              </w:rPr>
              <w:t>)</w:t>
            </w:r>
          </w:p>
        </w:tc>
        <w:tc>
          <w:tcPr>
            <w:tcW w:w="3191" w:type="dxa"/>
            <w:gridSpan w:val="2"/>
          </w:tcPr>
          <w:p w:rsidR="0099178C" w:rsidRDefault="0099178C" w:rsidP="00097B7A">
            <w:pPr>
              <w:rPr>
                <w:sz w:val="28"/>
                <w:szCs w:val="28"/>
              </w:rPr>
            </w:pPr>
            <w:r>
              <w:rPr>
                <w:sz w:val="28"/>
                <w:szCs w:val="28"/>
              </w:rPr>
              <w:lastRenderedPageBreak/>
              <w:t>Потешка «Ой ты, заюшка-пострел…».</w:t>
            </w:r>
          </w:p>
          <w:p w:rsidR="0099178C" w:rsidRPr="0013121F" w:rsidRDefault="0099178C" w:rsidP="00097B7A">
            <w:pPr>
              <w:rPr>
                <w:sz w:val="28"/>
                <w:szCs w:val="28"/>
              </w:rPr>
            </w:pPr>
            <w:r>
              <w:rPr>
                <w:sz w:val="28"/>
                <w:szCs w:val="28"/>
              </w:rPr>
              <w:t>Елочные шары.</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 xml:space="preserve">познакомить с потешкой, со стихотворением-загадкой; учить угадывать животных по описанию, развивать внимание; приучать задавать вопросы и отвечать на них; продолжать учить рисовать пальцами, используя разные цвета, закреплять знание основных цветов, развивать умение видеть образ изображаемого, воспитывать умение работать коллективно; закреплять умение выполнять простейшие </w:t>
            </w:r>
            <w:r>
              <w:rPr>
                <w:sz w:val="28"/>
                <w:szCs w:val="28"/>
              </w:rPr>
              <w:lastRenderedPageBreak/>
              <w:t>танцевальные движения (шарики-фонарики, повороты с приседаниями) под музыку.</w:t>
            </w:r>
            <w:proofErr w:type="gramEnd"/>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34</w:t>
            </w:r>
            <w:r w:rsidRPr="0013121F">
              <w:rPr>
                <w:sz w:val="28"/>
                <w:szCs w:val="28"/>
              </w:rPr>
              <w:t>-1</w:t>
            </w:r>
            <w:r>
              <w:rPr>
                <w:sz w:val="28"/>
                <w:szCs w:val="28"/>
              </w:rPr>
              <w:t>35</w:t>
            </w:r>
            <w:r w:rsidRPr="0013121F">
              <w:rPr>
                <w:sz w:val="28"/>
                <w:szCs w:val="28"/>
              </w:rPr>
              <w:t>)</w:t>
            </w:r>
          </w:p>
        </w:tc>
        <w:tc>
          <w:tcPr>
            <w:tcW w:w="3341" w:type="dxa"/>
          </w:tcPr>
          <w:p w:rsidR="0099178C" w:rsidRPr="0013121F" w:rsidRDefault="0099178C" w:rsidP="00097B7A">
            <w:pPr>
              <w:rPr>
                <w:sz w:val="28"/>
                <w:szCs w:val="28"/>
              </w:rPr>
            </w:pPr>
            <w:r>
              <w:rPr>
                <w:sz w:val="28"/>
                <w:szCs w:val="28"/>
              </w:rPr>
              <w:lastRenderedPageBreak/>
              <w:t>Русская народная сказка «Теремок».</w:t>
            </w:r>
          </w:p>
          <w:p w:rsidR="0099178C" w:rsidRPr="0013121F" w:rsidRDefault="0099178C" w:rsidP="00097B7A">
            <w:pPr>
              <w:rPr>
                <w:sz w:val="28"/>
                <w:szCs w:val="28"/>
              </w:rPr>
            </w:pPr>
            <w:r>
              <w:rPr>
                <w:sz w:val="28"/>
                <w:szCs w:val="28"/>
              </w:rPr>
              <w:t>Рисование палочек.</w:t>
            </w:r>
          </w:p>
          <w:p w:rsidR="0099178C" w:rsidRPr="001D4114" w:rsidRDefault="0099178C" w:rsidP="00097B7A">
            <w:pPr>
              <w:rPr>
                <w:sz w:val="28"/>
                <w:szCs w:val="28"/>
              </w:rPr>
            </w:pPr>
            <w:r w:rsidRPr="0013121F">
              <w:rPr>
                <w:b/>
                <w:sz w:val="28"/>
                <w:szCs w:val="28"/>
                <w:u w:val="single"/>
              </w:rPr>
              <w:t xml:space="preserve"> Цели: </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сказки «Теремок»; учить видеть взаимосвязь между содержанием литературного текста и рисунками к нему, вызвать желание воспроизвести диалоги между сказочными героями; продолжать учить рисовать красками, правильно держать кисточку, проводить прямые отрывистые линии, передавая в рисунке определенную форму, развивать желание рисовать; закреплять умение выполнять </w:t>
            </w:r>
            <w:r>
              <w:rPr>
                <w:sz w:val="28"/>
                <w:szCs w:val="28"/>
              </w:rPr>
              <w:lastRenderedPageBreak/>
              <w:t>простейшие танцевальные движения под музыку.</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41</w:t>
            </w:r>
            <w:r w:rsidRPr="0013121F">
              <w:rPr>
                <w:sz w:val="28"/>
                <w:szCs w:val="28"/>
              </w:rPr>
              <w:t>-1</w:t>
            </w:r>
            <w:r>
              <w:rPr>
                <w:sz w:val="28"/>
                <w:szCs w:val="28"/>
              </w:rPr>
              <w:t>42</w:t>
            </w:r>
            <w:r w:rsidRPr="0013121F">
              <w:rPr>
                <w:sz w:val="28"/>
                <w:szCs w:val="28"/>
              </w:rPr>
              <w:t>)</w:t>
            </w:r>
          </w:p>
          <w:p w:rsidR="0099178C" w:rsidRPr="0013121F" w:rsidRDefault="0099178C" w:rsidP="00097B7A">
            <w:pPr>
              <w:rPr>
                <w:sz w:val="28"/>
                <w:szCs w:val="28"/>
              </w:rPr>
            </w:pP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13121F" w:rsidRDefault="0099178C" w:rsidP="00097B7A">
            <w:pPr>
              <w:rPr>
                <w:sz w:val="28"/>
                <w:szCs w:val="28"/>
              </w:rPr>
            </w:pPr>
            <w:r w:rsidRPr="0013121F">
              <w:rPr>
                <w:sz w:val="28"/>
                <w:szCs w:val="28"/>
              </w:rPr>
              <w:t>Физическая культура.</w:t>
            </w:r>
          </w:p>
        </w:tc>
        <w:tc>
          <w:tcPr>
            <w:tcW w:w="2899" w:type="dxa"/>
            <w:gridSpan w:val="2"/>
            <w:tcBorders>
              <w:right w:val="single" w:sz="4" w:space="0" w:color="auto"/>
            </w:tcBorders>
          </w:tcPr>
          <w:p w:rsidR="0099178C" w:rsidRDefault="0099178C" w:rsidP="00097B7A">
            <w:pPr>
              <w:rPr>
                <w:sz w:val="28"/>
                <w:szCs w:val="28"/>
              </w:rPr>
            </w:pPr>
            <w:r>
              <w:rPr>
                <w:sz w:val="28"/>
                <w:szCs w:val="28"/>
              </w:rPr>
              <w:t>Кормушка для птиц.</w:t>
            </w:r>
          </w:p>
          <w:p w:rsidR="0099178C" w:rsidRPr="0013121F" w:rsidRDefault="0099178C" w:rsidP="00097B7A">
            <w:pPr>
              <w:rPr>
                <w:sz w:val="28"/>
                <w:szCs w:val="28"/>
              </w:rPr>
            </w:pPr>
            <w:r>
              <w:rPr>
                <w:sz w:val="28"/>
                <w:szCs w:val="28"/>
              </w:rPr>
              <w:t>Маленькие и большие зерна для птиц.</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побуждать к конструированию, воспитывать желание заботиться о птицах; продолжать учить различать предметы по размеру, учить выполнять построение в круг, ходить по кругу, не наталкиваясь друг на друга, выполнять движения вслед за </w:t>
            </w:r>
            <w:r>
              <w:rPr>
                <w:sz w:val="28"/>
                <w:szCs w:val="28"/>
              </w:rPr>
              <w:lastRenderedPageBreak/>
              <w:t>воспитателем.</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xml:space="preserve">» Н.Е.Вераксы, стр. </w:t>
            </w:r>
            <w:r>
              <w:rPr>
                <w:sz w:val="28"/>
                <w:szCs w:val="28"/>
              </w:rPr>
              <w:t>120</w:t>
            </w:r>
            <w:r w:rsidRPr="0013121F">
              <w:rPr>
                <w:sz w:val="28"/>
                <w:szCs w:val="28"/>
              </w:rPr>
              <w:t>-</w:t>
            </w:r>
            <w:r>
              <w:rPr>
                <w:sz w:val="28"/>
                <w:szCs w:val="28"/>
              </w:rPr>
              <w:t>122)</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Санки для </w:t>
            </w:r>
            <w:proofErr w:type="gramStart"/>
            <w:r>
              <w:rPr>
                <w:sz w:val="28"/>
                <w:szCs w:val="28"/>
              </w:rPr>
              <w:t>зверят</w:t>
            </w:r>
            <w:proofErr w:type="gramEnd"/>
            <w:r>
              <w:rPr>
                <w:sz w:val="28"/>
                <w:szCs w:val="28"/>
              </w:rPr>
              <w:t>.</w:t>
            </w:r>
          </w:p>
          <w:p w:rsidR="0099178C" w:rsidRPr="0013121F" w:rsidRDefault="0099178C" w:rsidP="00097B7A">
            <w:pPr>
              <w:rPr>
                <w:sz w:val="28"/>
                <w:szCs w:val="28"/>
              </w:rPr>
            </w:pPr>
            <w:r>
              <w:rPr>
                <w:sz w:val="28"/>
                <w:szCs w:val="28"/>
              </w:rPr>
              <w:t>Покатаем зверей (</w:t>
            </w:r>
            <w:proofErr w:type="gramStart"/>
            <w:r>
              <w:rPr>
                <w:sz w:val="28"/>
                <w:szCs w:val="28"/>
              </w:rPr>
              <w:t>один-много</w:t>
            </w:r>
            <w:proofErr w:type="gramEnd"/>
            <w:r>
              <w:rPr>
                <w:sz w:val="28"/>
                <w:szCs w:val="28"/>
              </w:rPr>
              <w:t>)</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учить выполнять построение конструкции по образцу, различать длинную грань и короткую, бросать мячики (шарики), формировать общую моторику, развивать быстроту в подвижной игре, меткость; знакомить с понятиями «</w:t>
            </w:r>
            <w:proofErr w:type="gramStart"/>
            <w:r>
              <w:rPr>
                <w:sz w:val="28"/>
                <w:szCs w:val="28"/>
              </w:rPr>
              <w:t>один-много</w:t>
            </w:r>
            <w:proofErr w:type="gramEnd"/>
            <w:r>
              <w:rPr>
                <w:sz w:val="28"/>
                <w:szCs w:val="28"/>
              </w:rPr>
              <w:t>»; учить обыгрывать постройки.</w:t>
            </w:r>
          </w:p>
          <w:p w:rsidR="0099178C" w:rsidRPr="0013121F" w:rsidRDefault="0099178C" w:rsidP="00097B7A">
            <w:pPr>
              <w:rPr>
                <w:sz w:val="28"/>
                <w:szCs w:val="28"/>
              </w:rPr>
            </w:pPr>
            <w:r w:rsidRPr="0013121F">
              <w:rPr>
                <w:sz w:val="28"/>
                <w:szCs w:val="28"/>
              </w:rPr>
              <w:lastRenderedPageBreak/>
              <w:t>(см. кн. «Комплексные занятия по</w:t>
            </w:r>
            <w:r w:rsidR="00633F76">
              <w:rPr>
                <w:sz w:val="28"/>
                <w:szCs w:val="28"/>
              </w:rPr>
              <w:t>ФГОС</w:t>
            </w:r>
            <w:r w:rsidRPr="0013121F">
              <w:rPr>
                <w:sz w:val="28"/>
                <w:szCs w:val="28"/>
              </w:rPr>
              <w:t xml:space="preserve">» Н.Е.Вераксы, стр. </w:t>
            </w:r>
            <w:r>
              <w:rPr>
                <w:sz w:val="28"/>
                <w:szCs w:val="28"/>
              </w:rPr>
              <w:t>128</w:t>
            </w:r>
            <w:r w:rsidRPr="0013121F">
              <w:rPr>
                <w:sz w:val="28"/>
                <w:szCs w:val="28"/>
              </w:rPr>
              <w:t>-1</w:t>
            </w:r>
            <w:r>
              <w:rPr>
                <w:sz w:val="28"/>
                <w:szCs w:val="28"/>
              </w:rPr>
              <w:t>29)</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Коробка для игрушек.</w:t>
            </w:r>
          </w:p>
          <w:p w:rsidR="0099178C" w:rsidRPr="0013121F" w:rsidRDefault="0099178C" w:rsidP="00097B7A">
            <w:pPr>
              <w:rPr>
                <w:sz w:val="28"/>
                <w:szCs w:val="28"/>
              </w:rPr>
            </w:pPr>
            <w:r>
              <w:rPr>
                <w:sz w:val="28"/>
                <w:szCs w:val="28"/>
              </w:rPr>
              <w:t>Что бывает круглым?</w:t>
            </w:r>
          </w:p>
          <w:p w:rsidR="0099178C" w:rsidRPr="0013121F" w:rsidRDefault="0099178C" w:rsidP="00097B7A">
            <w:pPr>
              <w:rPr>
                <w:sz w:val="28"/>
                <w:szCs w:val="28"/>
              </w:rPr>
            </w:pPr>
            <w:r w:rsidRPr="0013121F">
              <w:rPr>
                <w:b/>
                <w:sz w:val="28"/>
                <w:szCs w:val="28"/>
                <w:u w:val="single"/>
              </w:rPr>
              <w:t>Цели:</w:t>
            </w:r>
            <w:r>
              <w:rPr>
                <w:sz w:val="28"/>
                <w:szCs w:val="28"/>
              </w:rPr>
              <w:t xml:space="preserve"> учить путем конструирования видоизменять знакомые предметы, развивать интерес к конструированию, умение работать коллективно; учить распознавать предметы, имеющие круглую форму </w:t>
            </w:r>
            <w:proofErr w:type="gramStart"/>
            <w:r>
              <w:rPr>
                <w:sz w:val="28"/>
                <w:szCs w:val="28"/>
              </w:rPr>
              <w:t xml:space="preserve">( </w:t>
            </w:r>
            <w:proofErr w:type="gramEnd"/>
            <w:r>
              <w:rPr>
                <w:sz w:val="28"/>
                <w:szCs w:val="28"/>
              </w:rPr>
              <w:t xml:space="preserve">плоские, объемные), находить круг по описанию; совершенствовать </w:t>
            </w:r>
            <w:r>
              <w:rPr>
                <w:sz w:val="28"/>
                <w:szCs w:val="28"/>
              </w:rPr>
              <w:lastRenderedPageBreak/>
              <w:t>двигательную активность, выполняя сюжет игры.</w:t>
            </w:r>
          </w:p>
          <w:p w:rsidR="0099178C" w:rsidRPr="0013121F" w:rsidRDefault="0099178C" w:rsidP="00097B7A">
            <w:pPr>
              <w:rPr>
                <w:sz w:val="28"/>
                <w:szCs w:val="28"/>
              </w:rPr>
            </w:pPr>
            <w:r w:rsidRPr="0013121F">
              <w:rPr>
                <w:sz w:val="28"/>
                <w:szCs w:val="28"/>
              </w:rPr>
              <w:t>(см. кн. «Комплексные занятия по</w:t>
            </w:r>
            <w:r w:rsidR="00633F76">
              <w:rPr>
                <w:sz w:val="28"/>
                <w:szCs w:val="28"/>
              </w:rPr>
              <w:t>ФГОС</w:t>
            </w:r>
            <w:r w:rsidRPr="0013121F">
              <w:rPr>
                <w:sz w:val="28"/>
                <w:szCs w:val="28"/>
              </w:rPr>
              <w:t>» Н.Е.Вераксы, стр. 1</w:t>
            </w:r>
            <w:r>
              <w:rPr>
                <w:sz w:val="28"/>
                <w:szCs w:val="28"/>
              </w:rPr>
              <w:t>35</w:t>
            </w:r>
            <w:r w:rsidRPr="0013121F">
              <w:rPr>
                <w:sz w:val="28"/>
                <w:szCs w:val="28"/>
              </w:rPr>
              <w:t>-1</w:t>
            </w:r>
            <w:r>
              <w:rPr>
                <w:sz w:val="28"/>
                <w:szCs w:val="28"/>
              </w:rPr>
              <w:t>37)</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Поможем построить теремок. Разноцветные стены.</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 xml:space="preserve">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 учить различать игрушки по цвету, величине, находить нужную фигуру по описанию, учить различать кубики по </w:t>
            </w:r>
            <w:r>
              <w:rPr>
                <w:sz w:val="28"/>
                <w:szCs w:val="28"/>
              </w:rPr>
              <w:lastRenderedPageBreak/>
              <w:t>цвету; учить выполнять движения вслед за воспитателем, развивать внимание, мелкую моторику рук.</w:t>
            </w:r>
            <w:proofErr w:type="gramEnd"/>
          </w:p>
          <w:p w:rsidR="0099178C" w:rsidRPr="0013121F" w:rsidRDefault="0099178C" w:rsidP="00097B7A">
            <w:pPr>
              <w:rPr>
                <w:sz w:val="28"/>
                <w:szCs w:val="28"/>
              </w:rPr>
            </w:pPr>
            <w:r>
              <w:rPr>
                <w:sz w:val="28"/>
                <w:szCs w:val="28"/>
              </w:rPr>
              <w:t>(</w:t>
            </w:r>
            <w:r w:rsidRPr="0013121F">
              <w:rPr>
                <w:sz w:val="28"/>
                <w:szCs w:val="28"/>
              </w:rPr>
              <w:t xml:space="preserve"> «Комплексные занятия по</w:t>
            </w:r>
            <w:r w:rsidR="00633F76">
              <w:rPr>
                <w:sz w:val="28"/>
                <w:szCs w:val="28"/>
              </w:rPr>
              <w:t>ФГОС</w:t>
            </w:r>
            <w:r w:rsidRPr="0013121F">
              <w:rPr>
                <w:sz w:val="28"/>
                <w:szCs w:val="28"/>
              </w:rPr>
              <w:t>» Н.Е.Вераксы, стр.1</w:t>
            </w:r>
            <w:r>
              <w:rPr>
                <w:sz w:val="28"/>
                <w:szCs w:val="28"/>
              </w:rPr>
              <w:t>42</w:t>
            </w:r>
            <w:r w:rsidRPr="0013121F">
              <w:rPr>
                <w:sz w:val="28"/>
                <w:szCs w:val="28"/>
              </w:rPr>
              <w:t>-1</w:t>
            </w:r>
            <w:r>
              <w:rPr>
                <w:sz w:val="28"/>
                <w:szCs w:val="28"/>
              </w:rPr>
              <w:t>4</w:t>
            </w:r>
            <w:r w:rsidRPr="0013121F">
              <w:rPr>
                <w:sz w:val="28"/>
                <w:szCs w:val="28"/>
              </w:rPr>
              <w:t>4)</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Наблюдения</w:t>
            </w:r>
          </w:p>
        </w:tc>
        <w:tc>
          <w:tcPr>
            <w:tcW w:w="2899" w:type="dxa"/>
            <w:gridSpan w:val="2"/>
            <w:tcBorders>
              <w:right w:val="single" w:sz="4" w:space="0" w:color="auto"/>
            </w:tcBorders>
          </w:tcPr>
          <w:p w:rsidR="0099178C" w:rsidRDefault="0099178C" w:rsidP="00097B7A">
            <w:pPr>
              <w:rPr>
                <w:sz w:val="28"/>
                <w:szCs w:val="28"/>
              </w:rPr>
            </w:pPr>
            <w:r>
              <w:rPr>
                <w:sz w:val="28"/>
                <w:szCs w:val="28"/>
              </w:rPr>
              <w:t>1. Целевая прогулка по территории д/с «Что изменилось на улице?».</w:t>
            </w:r>
          </w:p>
          <w:p w:rsidR="0099178C" w:rsidRDefault="0099178C" w:rsidP="00097B7A">
            <w:pPr>
              <w:rPr>
                <w:sz w:val="28"/>
                <w:szCs w:val="28"/>
              </w:rPr>
            </w:pPr>
            <w:r>
              <w:rPr>
                <w:sz w:val="28"/>
                <w:szCs w:val="28"/>
              </w:rPr>
              <w:t>2. «Зима холодная» (с.83)</w:t>
            </w:r>
          </w:p>
          <w:p w:rsidR="0099178C" w:rsidRDefault="0099178C" w:rsidP="00097B7A">
            <w:pPr>
              <w:rPr>
                <w:sz w:val="28"/>
                <w:szCs w:val="28"/>
              </w:rPr>
            </w:pPr>
            <w:r>
              <w:rPr>
                <w:sz w:val="28"/>
                <w:szCs w:val="28"/>
              </w:rPr>
              <w:t>3.</w:t>
            </w:r>
            <w:r w:rsidRPr="00B47C5B">
              <w:rPr>
                <w:sz w:val="28"/>
                <w:szCs w:val="28"/>
              </w:rPr>
              <w:t xml:space="preserve"> «Снегопад» (с.84).</w:t>
            </w:r>
          </w:p>
          <w:p w:rsidR="0099178C" w:rsidRDefault="0099178C" w:rsidP="00097B7A">
            <w:pPr>
              <w:rPr>
                <w:sz w:val="28"/>
                <w:szCs w:val="28"/>
              </w:rPr>
            </w:pPr>
            <w:r>
              <w:rPr>
                <w:sz w:val="28"/>
                <w:szCs w:val="28"/>
              </w:rPr>
              <w:t>4. «Птицы зимой» (с.86).</w:t>
            </w:r>
          </w:p>
          <w:p w:rsidR="0099178C" w:rsidRDefault="0099178C" w:rsidP="00097B7A">
            <w:pPr>
              <w:rPr>
                <w:sz w:val="28"/>
                <w:szCs w:val="28"/>
              </w:rPr>
            </w:pPr>
            <w:r>
              <w:rPr>
                <w:sz w:val="28"/>
                <w:szCs w:val="28"/>
              </w:rPr>
              <w:t>5. «Морозный солнечный денек» (с.87).</w:t>
            </w:r>
          </w:p>
          <w:p w:rsidR="0099178C" w:rsidRPr="0013121F" w:rsidRDefault="0099178C" w:rsidP="00097B7A">
            <w:pPr>
              <w:rPr>
                <w:sz w:val="28"/>
                <w:szCs w:val="28"/>
              </w:rPr>
            </w:pPr>
            <w:r w:rsidRPr="00B47C5B">
              <w:rPr>
                <w:sz w:val="28"/>
                <w:szCs w:val="28"/>
              </w:rPr>
              <w:t>(см.кн.С. Н. Теплюк «Занятия на прогулках с д</w:t>
            </w:r>
            <w:r>
              <w:rPr>
                <w:sz w:val="28"/>
                <w:szCs w:val="28"/>
              </w:rPr>
              <w:t>етьми младшего дош. возраста»).</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 xml:space="preserve">2. «Снегопад» (с.84). </w:t>
            </w:r>
          </w:p>
          <w:p w:rsidR="0099178C" w:rsidRDefault="0099178C" w:rsidP="00097B7A">
            <w:pPr>
              <w:rPr>
                <w:sz w:val="28"/>
                <w:szCs w:val="28"/>
              </w:rPr>
            </w:pPr>
            <w:r>
              <w:rPr>
                <w:sz w:val="28"/>
                <w:szCs w:val="28"/>
              </w:rPr>
              <w:t>3.</w:t>
            </w:r>
            <w:r w:rsidRPr="00B47C5B">
              <w:rPr>
                <w:sz w:val="28"/>
                <w:szCs w:val="28"/>
              </w:rPr>
              <w:t xml:space="preserve"> «Зима холодная» (с.83)</w:t>
            </w:r>
          </w:p>
          <w:p w:rsidR="0099178C" w:rsidRDefault="0099178C" w:rsidP="00097B7A">
            <w:pPr>
              <w:rPr>
                <w:sz w:val="28"/>
                <w:szCs w:val="28"/>
              </w:rPr>
            </w:pPr>
            <w:r>
              <w:rPr>
                <w:sz w:val="28"/>
                <w:szCs w:val="28"/>
              </w:rPr>
              <w:t>4.</w:t>
            </w:r>
            <w:r w:rsidRPr="00B47C5B">
              <w:rPr>
                <w:sz w:val="28"/>
                <w:szCs w:val="28"/>
              </w:rPr>
              <w:t xml:space="preserve"> «Птицы зимой» (с.86).</w:t>
            </w:r>
          </w:p>
          <w:p w:rsidR="0099178C" w:rsidRDefault="0099178C" w:rsidP="00097B7A">
            <w:pPr>
              <w:rPr>
                <w:sz w:val="28"/>
                <w:szCs w:val="28"/>
              </w:rPr>
            </w:pPr>
            <w:r>
              <w:rPr>
                <w:sz w:val="28"/>
                <w:szCs w:val="28"/>
              </w:rPr>
              <w:t xml:space="preserve">5. </w:t>
            </w:r>
            <w:r w:rsidRPr="00B47C5B">
              <w:rPr>
                <w:sz w:val="28"/>
                <w:szCs w:val="28"/>
              </w:rPr>
              <w:t>«Морозный солнечный денек» (с.87).</w:t>
            </w:r>
          </w:p>
          <w:p w:rsidR="0099178C" w:rsidRPr="00B47C5B" w:rsidRDefault="0099178C" w:rsidP="00097B7A">
            <w:pPr>
              <w:rPr>
                <w:sz w:val="28"/>
                <w:szCs w:val="28"/>
              </w:rPr>
            </w:pPr>
            <w:r w:rsidRPr="00B47C5B">
              <w:rPr>
                <w:sz w:val="28"/>
                <w:szCs w:val="28"/>
              </w:rPr>
              <w:t>(см.кн.С. Н. Теплюк «Занятия на прогулках с детьми младшего дош. возраста»).</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«Птицы зимой» (с. 86).</w:t>
            </w:r>
          </w:p>
          <w:p w:rsidR="0099178C" w:rsidRDefault="0099178C" w:rsidP="00097B7A">
            <w:pPr>
              <w:rPr>
                <w:sz w:val="28"/>
                <w:szCs w:val="28"/>
              </w:rPr>
            </w:pPr>
            <w:r>
              <w:rPr>
                <w:sz w:val="28"/>
                <w:szCs w:val="28"/>
              </w:rPr>
              <w:t>3.</w:t>
            </w:r>
            <w:r w:rsidRPr="00B47C5B">
              <w:rPr>
                <w:sz w:val="28"/>
                <w:szCs w:val="28"/>
              </w:rPr>
              <w:t xml:space="preserve"> «Зима холодная» (с.83)</w:t>
            </w:r>
          </w:p>
          <w:p w:rsidR="0099178C" w:rsidRDefault="0099178C" w:rsidP="00097B7A">
            <w:pPr>
              <w:rPr>
                <w:sz w:val="28"/>
                <w:szCs w:val="28"/>
              </w:rPr>
            </w:pPr>
            <w:r>
              <w:rPr>
                <w:sz w:val="28"/>
                <w:szCs w:val="28"/>
              </w:rPr>
              <w:t>4.</w:t>
            </w:r>
            <w:r w:rsidRPr="00B47C5B">
              <w:rPr>
                <w:sz w:val="28"/>
                <w:szCs w:val="28"/>
              </w:rPr>
              <w:t xml:space="preserve"> </w:t>
            </w:r>
            <w:r w:rsidRPr="00EB2BBA">
              <w:rPr>
                <w:sz w:val="28"/>
                <w:szCs w:val="28"/>
              </w:rPr>
              <w:t>«В гостях у нас Снегурочка» (с.88).</w:t>
            </w:r>
          </w:p>
          <w:p w:rsidR="0099178C" w:rsidRDefault="0099178C" w:rsidP="00097B7A">
            <w:pPr>
              <w:rPr>
                <w:sz w:val="28"/>
                <w:szCs w:val="28"/>
              </w:rPr>
            </w:pPr>
            <w:r>
              <w:rPr>
                <w:sz w:val="28"/>
                <w:szCs w:val="28"/>
              </w:rPr>
              <w:t xml:space="preserve">5. </w:t>
            </w:r>
            <w:r w:rsidRPr="00B47C5B">
              <w:rPr>
                <w:sz w:val="28"/>
                <w:szCs w:val="28"/>
              </w:rPr>
              <w:t>«Снегопад» (с.84).</w:t>
            </w:r>
          </w:p>
          <w:p w:rsidR="0099178C" w:rsidRPr="00B47C5B" w:rsidRDefault="0099178C" w:rsidP="00097B7A">
            <w:pPr>
              <w:rPr>
                <w:sz w:val="28"/>
                <w:szCs w:val="28"/>
              </w:rPr>
            </w:pPr>
            <w:r w:rsidRPr="00B47C5B">
              <w:rPr>
                <w:sz w:val="28"/>
                <w:szCs w:val="28"/>
              </w:rPr>
              <w:t>(см.кн.С. Н. Теплюк «Занятия на прогулках с детьми младшего дош. возраста»).</w:t>
            </w:r>
          </w:p>
          <w:p w:rsidR="0099178C" w:rsidRPr="0013121F" w:rsidRDefault="0099178C" w:rsidP="00097B7A">
            <w:pPr>
              <w:rPr>
                <w:sz w:val="28"/>
                <w:szCs w:val="28"/>
              </w:rPr>
            </w:pP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13121F">
              <w:rPr>
                <w:sz w:val="28"/>
                <w:szCs w:val="28"/>
              </w:rPr>
              <w:t>2</w:t>
            </w:r>
            <w:r>
              <w:rPr>
                <w:sz w:val="28"/>
                <w:szCs w:val="28"/>
              </w:rPr>
              <w:t xml:space="preserve">. </w:t>
            </w:r>
            <w:r w:rsidRPr="00826F6A">
              <w:rPr>
                <w:sz w:val="28"/>
                <w:szCs w:val="28"/>
              </w:rPr>
              <w:t>2.Елочка-красавица (знакомить с тем, как украшают город к празднику).</w:t>
            </w:r>
          </w:p>
          <w:p w:rsidR="0099178C" w:rsidRPr="00EB2BBA" w:rsidRDefault="0099178C" w:rsidP="00097B7A">
            <w:pPr>
              <w:rPr>
                <w:sz w:val="28"/>
                <w:szCs w:val="28"/>
              </w:rPr>
            </w:pPr>
            <w:r>
              <w:rPr>
                <w:sz w:val="28"/>
                <w:szCs w:val="28"/>
              </w:rPr>
              <w:t>3.</w:t>
            </w:r>
            <w:r w:rsidRPr="00EB2BBA">
              <w:rPr>
                <w:sz w:val="28"/>
                <w:szCs w:val="28"/>
              </w:rPr>
              <w:t xml:space="preserve"> «Зима холодная» (с.83)</w:t>
            </w:r>
          </w:p>
          <w:p w:rsidR="0099178C" w:rsidRPr="00EB2BBA" w:rsidRDefault="0099178C" w:rsidP="00097B7A">
            <w:pPr>
              <w:rPr>
                <w:sz w:val="28"/>
                <w:szCs w:val="28"/>
              </w:rPr>
            </w:pPr>
            <w:r>
              <w:rPr>
                <w:sz w:val="28"/>
                <w:szCs w:val="28"/>
              </w:rPr>
              <w:t>4</w:t>
            </w:r>
            <w:r w:rsidRPr="00EB2BBA">
              <w:rPr>
                <w:sz w:val="28"/>
                <w:szCs w:val="28"/>
              </w:rPr>
              <w:t>. «Снегопад» (с.84).</w:t>
            </w:r>
          </w:p>
          <w:p w:rsidR="0099178C" w:rsidRDefault="0099178C" w:rsidP="00097B7A">
            <w:pPr>
              <w:rPr>
                <w:sz w:val="28"/>
                <w:szCs w:val="28"/>
              </w:rPr>
            </w:pPr>
            <w:r>
              <w:rPr>
                <w:sz w:val="28"/>
                <w:szCs w:val="28"/>
              </w:rPr>
              <w:t>5</w:t>
            </w:r>
            <w:r w:rsidRPr="00EB2BBA">
              <w:rPr>
                <w:sz w:val="28"/>
                <w:szCs w:val="28"/>
              </w:rPr>
              <w:t>. «В гостях у нас Снегурочка» (с.88).</w:t>
            </w:r>
          </w:p>
          <w:p w:rsidR="0099178C" w:rsidRPr="00B47C5B" w:rsidRDefault="0099178C" w:rsidP="00097B7A">
            <w:pPr>
              <w:rPr>
                <w:sz w:val="28"/>
                <w:szCs w:val="28"/>
              </w:rPr>
            </w:pPr>
            <w:r w:rsidRPr="00B47C5B">
              <w:rPr>
                <w:sz w:val="28"/>
                <w:szCs w:val="28"/>
              </w:rPr>
              <w:t>(см.кн.С. Н. Теплюк «Занятия на прогулках с детьми младшего дош. возраста»).</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Pr>
                <w:sz w:val="28"/>
                <w:szCs w:val="28"/>
              </w:rPr>
              <w:t>Чтение</w:t>
            </w:r>
          </w:p>
        </w:tc>
        <w:tc>
          <w:tcPr>
            <w:tcW w:w="2899" w:type="dxa"/>
            <w:gridSpan w:val="2"/>
            <w:tcBorders>
              <w:right w:val="single" w:sz="4" w:space="0" w:color="auto"/>
            </w:tcBorders>
          </w:tcPr>
          <w:p w:rsidR="0099178C" w:rsidRDefault="0099178C" w:rsidP="00097B7A">
            <w:pPr>
              <w:rPr>
                <w:sz w:val="28"/>
                <w:szCs w:val="28"/>
              </w:rPr>
            </w:pPr>
            <w:r>
              <w:rPr>
                <w:sz w:val="28"/>
                <w:szCs w:val="28"/>
              </w:rPr>
              <w:t>Русская народная песенка «Наша Маша маленька…».</w:t>
            </w:r>
          </w:p>
          <w:p w:rsidR="0099178C" w:rsidRDefault="0099178C" w:rsidP="00097B7A">
            <w:pPr>
              <w:rPr>
                <w:sz w:val="28"/>
                <w:szCs w:val="28"/>
              </w:rPr>
            </w:pPr>
            <w:r>
              <w:rPr>
                <w:sz w:val="28"/>
                <w:szCs w:val="28"/>
              </w:rPr>
              <w:t>Стихотворение К. И. Чуковского «Котауси и Мауси».</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«Чики-чики…».</w:t>
            </w:r>
          </w:p>
          <w:p w:rsidR="0099178C" w:rsidRDefault="0099178C" w:rsidP="00097B7A">
            <w:pPr>
              <w:rPr>
                <w:sz w:val="28"/>
                <w:szCs w:val="28"/>
              </w:rPr>
            </w:pPr>
            <w:r>
              <w:rPr>
                <w:sz w:val="28"/>
                <w:szCs w:val="28"/>
              </w:rPr>
              <w:t>Стихотворение «Маленький ежик. Четвероножек».</w:t>
            </w:r>
          </w:p>
          <w:p w:rsidR="0099178C" w:rsidRPr="0013121F" w:rsidRDefault="0099178C" w:rsidP="00097B7A">
            <w:pPr>
              <w:rPr>
                <w:sz w:val="28"/>
                <w:szCs w:val="28"/>
              </w:rPr>
            </w:pPr>
            <w:r>
              <w:rPr>
                <w:sz w:val="28"/>
                <w:szCs w:val="28"/>
              </w:rPr>
              <w:t xml:space="preserve">Стихотворение А. Л. </w:t>
            </w:r>
            <w:r>
              <w:rPr>
                <w:sz w:val="28"/>
                <w:szCs w:val="28"/>
              </w:rPr>
              <w:lastRenderedPageBreak/>
              <w:t>Барто «Слон».</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Стихотворение Н. Пикулевой «Надувала кошка шар…»</w:t>
            </w:r>
          </w:p>
          <w:p w:rsidR="0099178C" w:rsidRPr="0013121F" w:rsidRDefault="0099178C" w:rsidP="00097B7A">
            <w:pPr>
              <w:rPr>
                <w:sz w:val="28"/>
                <w:szCs w:val="28"/>
              </w:rPr>
            </w:pPr>
            <w:r>
              <w:rPr>
                <w:sz w:val="28"/>
                <w:szCs w:val="28"/>
              </w:rPr>
              <w:t>Потешка «Ой ты, заюшка-пострел…».</w:t>
            </w:r>
          </w:p>
        </w:tc>
        <w:tc>
          <w:tcPr>
            <w:tcW w:w="3341" w:type="dxa"/>
            <w:tcBorders>
              <w:left w:val="single" w:sz="4" w:space="0" w:color="auto"/>
            </w:tcBorders>
          </w:tcPr>
          <w:p w:rsidR="0099178C" w:rsidRDefault="0099178C" w:rsidP="00097B7A">
            <w:pPr>
              <w:rPr>
                <w:sz w:val="28"/>
                <w:szCs w:val="28"/>
              </w:rPr>
            </w:pPr>
            <w:r>
              <w:rPr>
                <w:sz w:val="28"/>
                <w:szCs w:val="28"/>
              </w:rPr>
              <w:t>Русская народная сказка «Теремок» (в обр. М. Булатова).</w:t>
            </w:r>
          </w:p>
          <w:p w:rsidR="0099178C" w:rsidRPr="0013121F" w:rsidRDefault="0099178C" w:rsidP="00097B7A">
            <w:pPr>
              <w:rPr>
                <w:sz w:val="28"/>
                <w:szCs w:val="28"/>
              </w:rPr>
            </w:pPr>
            <w:r>
              <w:rPr>
                <w:sz w:val="28"/>
                <w:szCs w:val="28"/>
              </w:rPr>
              <w:t>Стихи про Новый год.</w:t>
            </w:r>
          </w:p>
        </w:tc>
      </w:tr>
      <w:tr w:rsidR="0099178C" w:rsidRPr="0013121F" w:rsidTr="00097B7A">
        <w:trPr>
          <w:trHeight w:val="147"/>
        </w:trPr>
        <w:tc>
          <w:tcPr>
            <w:tcW w:w="3339" w:type="dxa"/>
            <w:gridSpan w:val="2"/>
          </w:tcPr>
          <w:p w:rsidR="0099178C" w:rsidRPr="0013121F" w:rsidRDefault="0099178C" w:rsidP="00097B7A">
            <w:pPr>
              <w:rPr>
                <w:sz w:val="28"/>
                <w:szCs w:val="28"/>
              </w:rPr>
            </w:pPr>
            <w:r>
              <w:rPr>
                <w:sz w:val="28"/>
                <w:szCs w:val="28"/>
              </w:rPr>
              <w:lastRenderedPageBreak/>
              <w:t>Коммуникация</w:t>
            </w:r>
          </w:p>
        </w:tc>
        <w:tc>
          <w:tcPr>
            <w:tcW w:w="2899" w:type="dxa"/>
            <w:gridSpan w:val="2"/>
            <w:tcBorders>
              <w:right w:val="single" w:sz="4" w:space="0" w:color="auto"/>
            </w:tcBorders>
          </w:tcPr>
          <w:p w:rsidR="0099178C" w:rsidRDefault="0099178C" w:rsidP="00097B7A">
            <w:pPr>
              <w:rPr>
                <w:sz w:val="28"/>
                <w:szCs w:val="28"/>
              </w:rPr>
            </w:pPr>
            <w:r>
              <w:rPr>
                <w:sz w:val="28"/>
                <w:szCs w:val="28"/>
              </w:rPr>
              <w:t>Беседа по картине, на которой изображены дети на зимней прогулке: «Во что одеты дети? Что они делают? Из чего они сделали снеговика? Из чего сделаны нос, глаза, рот снеговика?».</w:t>
            </w:r>
          </w:p>
          <w:p w:rsidR="0099178C" w:rsidRDefault="0099178C" w:rsidP="00097B7A">
            <w:pPr>
              <w:rPr>
                <w:sz w:val="28"/>
                <w:szCs w:val="28"/>
              </w:rPr>
            </w:pPr>
            <w:r>
              <w:rPr>
                <w:sz w:val="28"/>
                <w:szCs w:val="28"/>
              </w:rPr>
              <w:t xml:space="preserve">Рассматривание иллюстраций к стихотворению </w:t>
            </w:r>
            <w:r w:rsidRPr="005707E6">
              <w:rPr>
                <w:sz w:val="28"/>
                <w:szCs w:val="28"/>
              </w:rPr>
              <w:t>«Котауси и Мауси».</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Беседа по картинке: «Кто изображен на картинке? Какой еж? Что несет еж на себе? Что он ест? Кого боится? Что делает ежик, чтобы защитить себя?».</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Рассматривание сюжетной картинки: «Кто изображен на картинке? Лиса одна, а лисят сколько? Лиса какая? Какие лисята? Где живут лиса и лисята? Что делают лисята?».</w:t>
            </w:r>
          </w:p>
        </w:tc>
        <w:tc>
          <w:tcPr>
            <w:tcW w:w="3341" w:type="dxa"/>
            <w:tcBorders>
              <w:left w:val="single" w:sz="4" w:space="0" w:color="auto"/>
            </w:tcBorders>
          </w:tcPr>
          <w:p w:rsidR="0099178C" w:rsidRDefault="0099178C" w:rsidP="00097B7A">
            <w:pPr>
              <w:rPr>
                <w:sz w:val="28"/>
                <w:szCs w:val="28"/>
              </w:rPr>
            </w:pPr>
            <w:r>
              <w:rPr>
                <w:sz w:val="28"/>
                <w:szCs w:val="28"/>
              </w:rPr>
              <w:t>Беседа о предстоящем новогоднем празднике: «Какой праздник скоро будет? Что мы будем делать на празднике? Кто к нам придет на праздник? Что мы будем рассказывать Деду Морозу? Что принесет Дед Мороз в своем большом мешке?».</w:t>
            </w:r>
          </w:p>
          <w:p w:rsidR="0099178C" w:rsidRPr="0013121F" w:rsidRDefault="0099178C" w:rsidP="00097B7A">
            <w:pPr>
              <w:rPr>
                <w:sz w:val="28"/>
                <w:szCs w:val="28"/>
              </w:rPr>
            </w:pPr>
            <w:r>
              <w:rPr>
                <w:sz w:val="28"/>
                <w:szCs w:val="28"/>
              </w:rPr>
              <w:t>Беседа: «Кто нашел теремок? Как пищит мышка? Кто следующий прискакал к терему? Как квакает лягушка? Кто еще пришел к терему? Что случилось с теремом, когда пришел медведь?».</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Подвижные игры</w:t>
            </w:r>
          </w:p>
        </w:tc>
        <w:tc>
          <w:tcPr>
            <w:tcW w:w="2899" w:type="dxa"/>
            <w:gridSpan w:val="2"/>
            <w:tcBorders>
              <w:right w:val="single" w:sz="4" w:space="0" w:color="auto"/>
            </w:tcBorders>
          </w:tcPr>
          <w:p w:rsidR="0099178C" w:rsidRDefault="0099178C" w:rsidP="00097B7A">
            <w:pPr>
              <w:rPr>
                <w:sz w:val="28"/>
                <w:szCs w:val="28"/>
              </w:rPr>
            </w:pPr>
            <w:r>
              <w:rPr>
                <w:sz w:val="28"/>
                <w:szCs w:val="28"/>
              </w:rPr>
              <w:t>«Дед Мороз»</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с.118 .</w:t>
            </w:r>
          </w:p>
          <w:p w:rsidR="0099178C" w:rsidRPr="0013121F" w:rsidRDefault="0099178C" w:rsidP="00097B7A">
            <w:pPr>
              <w:rPr>
                <w:sz w:val="28"/>
                <w:szCs w:val="28"/>
              </w:rPr>
            </w:pPr>
            <w:r>
              <w:rPr>
                <w:sz w:val="28"/>
                <w:szCs w:val="28"/>
              </w:rPr>
              <w:t>«Кошка и котята» (под муз.).</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«Снег кружится»</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с.118 .</w:t>
            </w:r>
          </w:p>
          <w:p w:rsidR="0099178C" w:rsidRPr="0013121F" w:rsidRDefault="0099178C" w:rsidP="00097B7A">
            <w:pPr>
              <w:rPr>
                <w:sz w:val="28"/>
                <w:szCs w:val="28"/>
              </w:rPr>
            </w:pPr>
            <w:r>
              <w:rPr>
                <w:sz w:val="28"/>
                <w:szCs w:val="28"/>
              </w:rPr>
              <w:t>«Снежки» (из ваты или бумаги).</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«Собачка и воробей»</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с.119 .</w:t>
            </w:r>
          </w:p>
        </w:tc>
        <w:tc>
          <w:tcPr>
            <w:tcW w:w="3341" w:type="dxa"/>
            <w:tcBorders>
              <w:left w:val="single" w:sz="4" w:space="0" w:color="auto"/>
            </w:tcBorders>
          </w:tcPr>
          <w:p w:rsidR="0099178C" w:rsidRDefault="0099178C" w:rsidP="00097B7A">
            <w:pPr>
              <w:rPr>
                <w:sz w:val="28"/>
                <w:szCs w:val="28"/>
              </w:rPr>
            </w:pPr>
            <w:r>
              <w:rPr>
                <w:sz w:val="28"/>
                <w:szCs w:val="28"/>
              </w:rPr>
              <w:t>«На елку»</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с.120 .</w:t>
            </w:r>
          </w:p>
          <w:p w:rsidR="0099178C" w:rsidRPr="0013121F" w:rsidRDefault="0099178C" w:rsidP="00097B7A">
            <w:pPr>
              <w:rPr>
                <w:sz w:val="28"/>
                <w:szCs w:val="28"/>
              </w:rPr>
            </w:pPr>
            <w:r>
              <w:rPr>
                <w:sz w:val="28"/>
                <w:szCs w:val="28"/>
              </w:rPr>
              <w:t>«Кто в тереме живет?» (инсценировка движений персонажей).</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Хороводные игры</w:t>
            </w:r>
          </w:p>
        </w:tc>
        <w:tc>
          <w:tcPr>
            <w:tcW w:w="2899" w:type="dxa"/>
            <w:gridSpan w:val="2"/>
            <w:tcBorders>
              <w:right w:val="single" w:sz="4" w:space="0" w:color="auto"/>
            </w:tcBorders>
          </w:tcPr>
          <w:p w:rsidR="0099178C" w:rsidRDefault="0099178C" w:rsidP="00097B7A">
            <w:pPr>
              <w:rPr>
                <w:sz w:val="28"/>
                <w:szCs w:val="28"/>
              </w:rPr>
            </w:pPr>
            <w:proofErr w:type="gramStart"/>
            <w:r>
              <w:rPr>
                <w:sz w:val="28"/>
                <w:szCs w:val="28"/>
              </w:rPr>
              <w:t xml:space="preserve">«Мы топаем ногами» </w:t>
            </w:r>
            <w:r w:rsidRPr="00DB5954">
              <w:rPr>
                <w:sz w:val="28"/>
                <w:szCs w:val="28"/>
              </w:rPr>
              <w:t>(см. кн. Тематич.</w:t>
            </w:r>
            <w:proofErr w:type="gramEnd"/>
            <w:r w:rsidRPr="00DB5954">
              <w:rPr>
                <w:sz w:val="28"/>
                <w:szCs w:val="28"/>
              </w:rPr>
              <w:t xml:space="preserve"> </w:t>
            </w:r>
            <w:proofErr w:type="gramStart"/>
            <w:r w:rsidRPr="00DB5954">
              <w:rPr>
                <w:sz w:val="28"/>
                <w:szCs w:val="28"/>
              </w:rPr>
              <w:t>Планирование В. Н. Мезенцева, стр.</w:t>
            </w:r>
            <w:r>
              <w:rPr>
                <w:sz w:val="28"/>
                <w:szCs w:val="28"/>
              </w:rPr>
              <w:t>4</w:t>
            </w:r>
            <w:r w:rsidRPr="00DB5954">
              <w:rPr>
                <w:sz w:val="28"/>
                <w:szCs w:val="28"/>
              </w:rPr>
              <w:t>0).</w:t>
            </w:r>
            <w:proofErr w:type="gramEnd"/>
          </w:p>
          <w:p w:rsidR="0099178C" w:rsidRPr="0013121F" w:rsidRDefault="0099178C" w:rsidP="00097B7A">
            <w:pPr>
              <w:rPr>
                <w:sz w:val="28"/>
                <w:szCs w:val="28"/>
              </w:rPr>
            </w:pPr>
            <w:r>
              <w:rPr>
                <w:sz w:val="28"/>
                <w:szCs w:val="28"/>
              </w:rPr>
              <w:t>«Ой, летели птички…».</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«Чики-чики-чикалочки»</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«Мы играем целый день».</w:t>
            </w:r>
          </w:p>
          <w:p w:rsidR="0099178C" w:rsidRDefault="0099178C" w:rsidP="00097B7A">
            <w:pPr>
              <w:rPr>
                <w:sz w:val="28"/>
                <w:szCs w:val="28"/>
              </w:rPr>
            </w:pPr>
            <w:r>
              <w:rPr>
                <w:sz w:val="28"/>
                <w:szCs w:val="28"/>
              </w:rPr>
              <w:t>«Знакомство с игрушечной лисой» (стр.47).</w:t>
            </w:r>
          </w:p>
          <w:p w:rsidR="0099178C" w:rsidRPr="0013121F" w:rsidRDefault="0099178C" w:rsidP="00097B7A">
            <w:pPr>
              <w:rPr>
                <w:sz w:val="28"/>
                <w:szCs w:val="28"/>
              </w:rPr>
            </w:pPr>
            <w:r>
              <w:rPr>
                <w:sz w:val="28"/>
                <w:szCs w:val="28"/>
              </w:rPr>
              <w:t>«Елочка» (под муз.).</w:t>
            </w:r>
            <w:r>
              <w:rPr>
                <w:sz w:val="28"/>
                <w:szCs w:val="28"/>
              </w:rPr>
              <w:br/>
            </w:r>
            <w:r>
              <w:rPr>
                <w:sz w:val="28"/>
                <w:szCs w:val="28"/>
              </w:rPr>
              <w:lastRenderedPageBreak/>
              <w:t>«Едет весело машина…».</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«У маленьких детишек елочка большая…».</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Дидактические игры</w:t>
            </w:r>
          </w:p>
        </w:tc>
        <w:tc>
          <w:tcPr>
            <w:tcW w:w="2899" w:type="dxa"/>
            <w:gridSpan w:val="2"/>
            <w:tcBorders>
              <w:right w:val="single" w:sz="4" w:space="0" w:color="auto"/>
            </w:tcBorders>
          </w:tcPr>
          <w:p w:rsidR="0099178C" w:rsidRDefault="0099178C" w:rsidP="00097B7A">
            <w:pPr>
              <w:rPr>
                <w:sz w:val="28"/>
                <w:szCs w:val="28"/>
              </w:rPr>
            </w:pPr>
            <w:r w:rsidRPr="0013121F">
              <w:rPr>
                <w:sz w:val="28"/>
                <w:szCs w:val="28"/>
              </w:rPr>
              <w:t>«</w:t>
            </w:r>
            <w:r>
              <w:rPr>
                <w:sz w:val="28"/>
                <w:szCs w:val="28"/>
              </w:rPr>
              <w:t>Сделай снеговика».</w:t>
            </w:r>
          </w:p>
          <w:p w:rsidR="0099178C" w:rsidRDefault="0099178C" w:rsidP="00097B7A">
            <w:pPr>
              <w:rPr>
                <w:sz w:val="28"/>
                <w:szCs w:val="28"/>
              </w:rPr>
            </w:pPr>
            <w:r>
              <w:rPr>
                <w:sz w:val="28"/>
                <w:szCs w:val="28"/>
              </w:rPr>
              <w:t>«Какие бывают птицы» (находить нужную птицу, запоминать названия птиц).</w:t>
            </w:r>
          </w:p>
          <w:p w:rsidR="0099178C" w:rsidRDefault="0099178C" w:rsidP="00097B7A">
            <w:pPr>
              <w:rPr>
                <w:sz w:val="28"/>
                <w:szCs w:val="28"/>
              </w:rPr>
            </w:pPr>
            <w:r>
              <w:rPr>
                <w:sz w:val="28"/>
                <w:szCs w:val="28"/>
              </w:rPr>
              <w:t>«Какой мячик потерялся?»</w:t>
            </w:r>
          </w:p>
          <w:p w:rsidR="0099178C" w:rsidRPr="0013121F" w:rsidRDefault="0099178C" w:rsidP="00097B7A">
            <w:pPr>
              <w:rPr>
                <w:sz w:val="28"/>
                <w:szCs w:val="28"/>
              </w:rPr>
            </w:pPr>
            <w:r>
              <w:rPr>
                <w:sz w:val="28"/>
                <w:szCs w:val="28"/>
              </w:rPr>
              <w:t>«Что в мешочке?» (горох, пшено).</w:t>
            </w:r>
          </w:p>
        </w:tc>
        <w:tc>
          <w:tcPr>
            <w:tcW w:w="3200" w:type="dxa"/>
            <w:tcBorders>
              <w:left w:val="single" w:sz="4" w:space="0" w:color="auto"/>
              <w:right w:val="single" w:sz="4" w:space="0" w:color="auto"/>
            </w:tcBorders>
          </w:tcPr>
          <w:p w:rsidR="0099178C" w:rsidRDefault="0099178C" w:rsidP="00097B7A">
            <w:pPr>
              <w:rPr>
                <w:sz w:val="28"/>
                <w:szCs w:val="28"/>
              </w:rPr>
            </w:pPr>
            <w:r w:rsidRPr="0013121F">
              <w:rPr>
                <w:sz w:val="28"/>
                <w:szCs w:val="28"/>
              </w:rPr>
              <w:t>«</w:t>
            </w:r>
            <w:r>
              <w:rPr>
                <w:sz w:val="28"/>
                <w:szCs w:val="28"/>
              </w:rPr>
              <w:t>Покажи и назови» (среди картинок дети выбирают ту</w:t>
            </w:r>
            <w:proofErr w:type="gramStart"/>
            <w:r>
              <w:rPr>
                <w:sz w:val="28"/>
                <w:szCs w:val="28"/>
              </w:rPr>
              <w:t xml:space="preserve"> ,</w:t>
            </w:r>
            <w:proofErr w:type="gramEnd"/>
            <w:r>
              <w:rPr>
                <w:sz w:val="28"/>
                <w:szCs w:val="28"/>
              </w:rPr>
              <w:t xml:space="preserve"> которую назвал воспитатель).</w:t>
            </w:r>
          </w:p>
          <w:p w:rsidR="0099178C" w:rsidRDefault="0099178C" w:rsidP="00097B7A">
            <w:pPr>
              <w:rPr>
                <w:sz w:val="28"/>
                <w:szCs w:val="28"/>
              </w:rPr>
            </w:pPr>
            <w:r>
              <w:rPr>
                <w:sz w:val="28"/>
                <w:szCs w:val="28"/>
              </w:rPr>
              <w:t>«Волшебный мешочек» (на ощупь определять игрушку).</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«Обувной магазин».</w:t>
            </w:r>
          </w:p>
          <w:p w:rsidR="0099178C" w:rsidRPr="0013121F" w:rsidRDefault="0099178C" w:rsidP="00097B7A">
            <w:pPr>
              <w:rPr>
                <w:sz w:val="28"/>
                <w:szCs w:val="28"/>
              </w:rPr>
            </w:pPr>
            <w:r>
              <w:rPr>
                <w:sz w:val="28"/>
                <w:szCs w:val="28"/>
              </w:rPr>
              <w:t>«Классификация предметов по форме».</w:t>
            </w:r>
          </w:p>
        </w:tc>
        <w:tc>
          <w:tcPr>
            <w:tcW w:w="3341" w:type="dxa"/>
            <w:tcBorders>
              <w:left w:val="single" w:sz="4" w:space="0" w:color="auto"/>
            </w:tcBorders>
          </w:tcPr>
          <w:p w:rsidR="0099178C" w:rsidRPr="0013121F" w:rsidRDefault="0099178C" w:rsidP="00097B7A">
            <w:pPr>
              <w:rPr>
                <w:sz w:val="28"/>
                <w:szCs w:val="28"/>
              </w:rPr>
            </w:pPr>
            <w:r>
              <w:rPr>
                <w:sz w:val="28"/>
                <w:szCs w:val="28"/>
              </w:rPr>
              <w:t>«Найди каждому снеговику елочку» (сравнение по размеру).</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 xml:space="preserve">Музыкально </w:t>
            </w:r>
            <w:proofErr w:type="gramStart"/>
            <w:r w:rsidRPr="0013121F">
              <w:rPr>
                <w:sz w:val="28"/>
                <w:szCs w:val="28"/>
              </w:rPr>
              <w:t>-д</w:t>
            </w:r>
            <w:proofErr w:type="gramEnd"/>
            <w:r w:rsidRPr="0013121F">
              <w:rPr>
                <w:sz w:val="28"/>
                <w:szCs w:val="28"/>
              </w:rPr>
              <w:t>идактические игры</w:t>
            </w:r>
          </w:p>
        </w:tc>
        <w:tc>
          <w:tcPr>
            <w:tcW w:w="2899" w:type="dxa"/>
            <w:gridSpan w:val="2"/>
            <w:tcBorders>
              <w:right w:val="single" w:sz="4" w:space="0" w:color="auto"/>
            </w:tcBorders>
          </w:tcPr>
          <w:p w:rsidR="0099178C" w:rsidRDefault="0099178C" w:rsidP="00097B7A">
            <w:pPr>
              <w:rPr>
                <w:sz w:val="28"/>
                <w:szCs w:val="28"/>
              </w:rPr>
            </w:pPr>
            <w:r>
              <w:rPr>
                <w:sz w:val="28"/>
                <w:szCs w:val="28"/>
              </w:rPr>
              <w:t>Под плясовую мелодию «Пляска с куклами».</w:t>
            </w:r>
          </w:p>
          <w:p w:rsidR="0099178C" w:rsidRPr="0013121F" w:rsidRDefault="0099178C" w:rsidP="00097B7A">
            <w:pPr>
              <w:rPr>
                <w:sz w:val="28"/>
                <w:szCs w:val="28"/>
              </w:rPr>
            </w:pPr>
            <w:proofErr w:type="gramStart"/>
            <w:r>
              <w:rPr>
                <w:sz w:val="28"/>
                <w:szCs w:val="28"/>
              </w:rPr>
              <w:t>Слушание песенки «Кошечка» (муз.</w:t>
            </w:r>
            <w:proofErr w:type="gramEnd"/>
            <w:r>
              <w:rPr>
                <w:sz w:val="28"/>
                <w:szCs w:val="28"/>
              </w:rPr>
              <w:t xml:space="preserve"> </w:t>
            </w:r>
            <w:proofErr w:type="gramStart"/>
            <w:r>
              <w:rPr>
                <w:sz w:val="28"/>
                <w:szCs w:val="28"/>
              </w:rPr>
              <w:t>В.Витлина, сл. Н.Найденовой).</w:t>
            </w:r>
            <w:proofErr w:type="gramEnd"/>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Под муз. Т Ломовой «Снежинки».</w:t>
            </w:r>
          </w:p>
          <w:p w:rsidR="0099178C" w:rsidRPr="0013121F" w:rsidRDefault="0099178C" w:rsidP="00097B7A">
            <w:pPr>
              <w:rPr>
                <w:sz w:val="28"/>
                <w:szCs w:val="28"/>
              </w:rPr>
            </w:pPr>
            <w:r>
              <w:rPr>
                <w:sz w:val="28"/>
                <w:szCs w:val="28"/>
              </w:rPr>
              <w:t>Прослушивание пьесы «Слон» К. Сен-Санса.</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proofErr w:type="gramStart"/>
            <w:r>
              <w:rPr>
                <w:sz w:val="28"/>
                <w:szCs w:val="28"/>
              </w:rPr>
              <w:t>Выполнение движений под музыку «Ай-да» (муз.</w:t>
            </w:r>
            <w:proofErr w:type="gramEnd"/>
            <w:r>
              <w:rPr>
                <w:sz w:val="28"/>
                <w:szCs w:val="28"/>
              </w:rPr>
              <w:t xml:space="preserve"> </w:t>
            </w:r>
            <w:proofErr w:type="gramStart"/>
            <w:r>
              <w:rPr>
                <w:sz w:val="28"/>
                <w:szCs w:val="28"/>
              </w:rPr>
              <w:t>В. Верховинца).</w:t>
            </w:r>
            <w:proofErr w:type="gramEnd"/>
          </w:p>
        </w:tc>
        <w:tc>
          <w:tcPr>
            <w:tcW w:w="3341" w:type="dxa"/>
            <w:tcBorders>
              <w:left w:val="single" w:sz="4" w:space="0" w:color="auto"/>
            </w:tcBorders>
          </w:tcPr>
          <w:p w:rsidR="0099178C" w:rsidRDefault="0099178C" w:rsidP="00097B7A">
            <w:pPr>
              <w:rPr>
                <w:sz w:val="28"/>
                <w:szCs w:val="28"/>
              </w:rPr>
            </w:pPr>
            <w:r w:rsidRPr="00743D0E">
              <w:rPr>
                <w:sz w:val="28"/>
                <w:szCs w:val="28"/>
              </w:rPr>
              <w:t>Хоровод под муз</w:t>
            </w:r>
            <w:proofErr w:type="gramStart"/>
            <w:r w:rsidRPr="00743D0E">
              <w:rPr>
                <w:sz w:val="28"/>
                <w:szCs w:val="28"/>
              </w:rPr>
              <w:t>.</w:t>
            </w:r>
            <w:proofErr w:type="gramEnd"/>
            <w:r w:rsidRPr="00743D0E">
              <w:rPr>
                <w:sz w:val="28"/>
                <w:szCs w:val="28"/>
              </w:rPr>
              <w:t xml:space="preserve"> </w:t>
            </w:r>
            <w:proofErr w:type="gramStart"/>
            <w:r w:rsidRPr="00743D0E">
              <w:rPr>
                <w:sz w:val="28"/>
                <w:szCs w:val="28"/>
              </w:rPr>
              <w:t>к</w:t>
            </w:r>
            <w:proofErr w:type="gramEnd"/>
            <w:r w:rsidRPr="00743D0E">
              <w:rPr>
                <w:sz w:val="28"/>
                <w:szCs w:val="28"/>
              </w:rPr>
              <w:t xml:space="preserve">омпозицию «Елочка» (муз. </w:t>
            </w:r>
            <w:proofErr w:type="gramStart"/>
            <w:r w:rsidRPr="00743D0E">
              <w:rPr>
                <w:sz w:val="28"/>
                <w:szCs w:val="28"/>
              </w:rPr>
              <w:t>Е. Тиличеевой, сл. М. Булатова).</w:t>
            </w:r>
            <w:proofErr w:type="gramEnd"/>
          </w:p>
          <w:p w:rsidR="0099178C" w:rsidRDefault="0099178C" w:rsidP="00097B7A">
            <w:pPr>
              <w:rPr>
                <w:sz w:val="28"/>
                <w:szCs w:val="28"/>
              </w:rPr>
            </w:pPr>
            <w:proofErr w:type="gramStart"/>
            <w:r>
              <w:rPr>
                <w:sz w:val="28"/>
                <w:szCs w:val="28"/>
              </w:rPr>
              <w:t>Под песню 2Пляска с платочком» (муз.</w:t>
            </w:r>
            <w:proofErr w:type="gramEnd"/>
            <w:r>
              <w:rPr>
                <w:sz w:val="28"/>
                <w:szCs w:val="28"/>
              </w:rPr>
              <w:t xml:space="preserve"> </w:t>
            </w:r>
            <w:proofErr w:type="gramStart"/>
            <w:r>
              <w:rPr>
                <w:sz w:val="28"/>
                <w:szCs w:val="28"/>
              </w:rPr>
              <w:t>Е. тиличеевой, сл. И. Грановской).</w:t>
            </w:r>
            <w:proofErr w:type="gramEnd"/>
          </w:p>
          <w:p w:rsidR="0099178C" w:rsidRPr="0013121F" w:rsidRDefault="0099178C" w:rsidP="00097B7A">
            <w:pPr>
              <w:rPr>
                <w:sz w:val="28"/>
                <w:szCs w:val="28"/>
              </w:rPr>
            </w:pPr>
            <w:r>
              <w:rPr>
                <w:sz w:val="28"/>
                <w:szCs w:val="28"/>
              </w:rPr>
              <w:t>Танец с игрушками под музыку.</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Сюжетно-ролевые игры</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w:t>
            </w:r>
            <w:r>
              <w:rPr>
                <w:sz w:val="28"/>
                <w:szCs w:val="28"/>
              </w:rPr>
              <w:t>Больница», «Магазин».</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«Матрешка в гости к нам пришла», «Строим дом для игрушки».</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«Магазин», «Больница».</w:t>
            </w:r>
          </w:p>
        </w:tc>
        <w:tc>
          <w:tcPr>
            <w:tcW w:w="3341" w:type="dxa"/>
            <w:tcBorders>
              <w:left w:val="single" w:sz="4" w:space="0" w:color="auto"/>
            </w:tcBorders>
          </w:tcPr>
          <w:p w:rsidR="0099178C" w:rsidRPr="0013121F" w:rsidRDefault="0099178C" w:rsidP="00097B7A">
            <w:pPr>
              <w:rPr>
                <w:sz w:val="28"/>
                <w:szCs w:val="28"/>
              </w:rPr>
            </w:pPr>
            <w:r>
              <w:rPr>
                <w:sz w:val="28"/>
                <w:szCs w:val="28"/>
              </w:rPr>
              <w:t>«Строители», «Парикмахерская».</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Театрализованные игры</w:t>
            </w:r>
          </w:p>
        </w:tc>
        <w:tc>
          <w:tcPr>
            <w:tcW w:w="2899" w:type="dxa"/>
            <w:gridSpan w:val="2"/>
            <w:tcBorders>
              <w:right w:val="single" w:sz="4" w:space="0" w:color="auto"/>
            </w:tcBorders>
          </w:tcPr>
          <w:p w:rsidR="0099178C" w:rsidRPr="0013121F" w:rsidRDefault="0099178C" w:rsidP="00097B7A">
            <w:pPr>
              <w:rPr>
                <w:sz w:val="28"/>
                <w:szCs w:val="28"/>
              </w:rPr>
            </w:pPr>
            <w:r>
              <w:rPr>
                <w:sz w:val="28"/>
                <w:szCs w:val="28"/>
              </w:rPr>
              <w:t xml:space="preserve">Игра-ситуация </w:t>
            </w:r>
            <w:r w:rsidRPr="0013121F">
              <w:rPr>
                <w:sz w:val="28"/>
                <w:szCs w:val="28"/>
              </w:rPr>
              <w:t>«</w:t>
            </w:r>
            <w:r>
              <w:rPr>
                <w:sz w:val="28"/>
                <w:szCs w:val="28"/>
              </w:rPr>
              <w:t>В гостях у кукол</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развивать чувство цвета; вызвать положительный </w:t>
            </w:r>
            <w:r>
              <w:rPr>
                <w:sz w:val="28"/>
                <w:szCs w:val="28"/>
              </w:rPr>
              <w:lastRenderedPageBreak/>
              <w:t>эмоциональный отклик на игровую ситуацию; вовлекать в двигательную импровизацию</w:t>
            </w:r>
            <w:r w:rsidRPr="0013121F">
              <w:rPr>
                <w:sz w:val="28"/>
                <w:szCs w:val="28"/>
              </w:rPr>
              <w:t>.</w:t>
            </w:r>
          </w:p>
          <w:p w:rsidR="0099178C" w:rsidRPr="0013121F" w:rsidRDefault="0099178C" w:rsidP="00097B7A">
            <w:pPr>
              <w:rPr>
                <w:sz w:val="28"/>
                <w:szCs w:val="28"/>
              </w:rPr>
            </w:pPr>
            <w:r w:rsidRPr="0013121F">
              <w:rPr>
                <w:sz w:val="28"/>
                <w:szCs w:val="28"/>
              </w:rPr>
              <w:t>«Развитие игровой деятельности» Н.Ф.Губанова стр.</w:t>
            </w:r>
            <w:r>
              <w:rPr>
                <w:sz w:val="28"/>
                <w:szCs w:val="28"/>
              </w:rPr>
              <w:t>55</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lastRenderedPageBreak/>
              <w:t xml:space="preserve">Игра-ситуацияи </w:t>
            </w:r>
            <w:r w:rsidRPr="0013121F">
              <w:rPr>
                <w:sz w:val="28"/>
                <w:szCs w:val="28"/>
              </w:rPr>
              <w:t>«</w:t>
            </w:r>
            <w:r>
              <w:rPr>
                <w:sz w:val="28"/>
                <w:szCs w:val="28"/>
              </w:rPr>
              <w:t>Лошадки бегут по снегу</w:t>
            </w:r>
            <w:r w:rsidRPr="0013121F">
              <w:rPr>
                <w:sz w:val="28"/>
                <w:szCs w:val="28"/>
              </w:rPr>
              <w:t>»</w:t>
            </w:r>
          </w:p>
          <w:p w:rsidR="0099178C" w:rsidRPr="0013121F" w:rsidRDefault="0099178C" w:rsidP="00097B7A">
            <w:pPr>
              <w:rPr>
                <w:sz w:val="28"/>
                <w:szCs w:val="28"/>
              </w:rPr>
            </w:pPr>
            <w:r w:rsidRPr="0013121F">
              <w:rPr>
                <w:b/>
                <w:sz w:val="28"/>
                <w:szCs w:val="28"/>
                <w:u w:val="single"/>
              </w:rPr>
              <w:t xml:space="preserve">Цель: </w:t>
            </w:r>
            <w:r>
              <w:rPr>
                <w:sz w:val="28"/>
                <w:szCs w:val="28"/>
              </w:rPr>
              <w:t xml:space="preserve">побуждать детей к двигательной импровизации; </w:t>
            </w:r>
            <w:r>
              <w:rPr>
                <w:sz w:val="28"/>
                <w:szCs w:val="28"/>
              </w:rPr>
              <w:lastRenderedPageBreak/>
              <w:t>развивать интонационную выразительность голоса</w:t>
            </w:r>
            <w:r w:rsidRPr="0013121F">
              <w:rPr>
                <w:sz w:val="28"/>
                <w:szCs w:val="28"/>
              </w:rPr>
              <w:t>.</w:t>
            </w:r>
          </w:p>
          <w:p w:rsidR="0099178C" w:rsidRPr="0013121F" w:rsidRDefault="0099178C" w:rsidP="00097B7A">
            <w:pPr>
              <w:rPr>
                <w:sz w:val="28"/>
                <w:szCs w:val="28"/>
              </w:rPr>
            </w:pPr>
            <w:r w:rsidRPr="0013121F">
              <w:rPr>
                <w:sz w:val="28"/>
                <w:szCs w:val="28"/>
              </w:rPr>
              <w:t>См.кн. «Развитие игровой деятельности» Н.Ф.Губанова стр.</w:t>
            </w:r>
            <w:r>
              <w:rPr>
                <w:sz w:val="28"/>
                <w:szCs w:val="28"/>
              </w:rPr>
              <w:t>57</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lastRenderedPageBreak/>
              <w:t xml:space="preserve">Игра-ситуация </w:t>
            </w:r>
            <w:r w:rsidRPr="0013121F">
              <w:rPr>
                <w:sz w:val="28"/>
                <w:szCs w:val="28"/>
              </w:rPr>
              <w:t>«</w:t>
            </w:r>
            <w:r>
              <w:rPr>
                <w:sz w:val="28"/>
                <w:szCs w:val="28"/>
              </w:rPr>
              <w:t>Хлопья снежные кружат</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развивать чувство ритма, умение пользоваться интонацией; учить </w:t>
            </w:r>
            <w:r>
              <w:rPr>
                <w:sz w:val="28"/>
                <w:szCs w:val="28"/>
              </w:rPr>
              <w:lastRenderedPageBreak/>
              <w:t>пересказывать знакомую сказку; развивать двигательную активность детей</w:t>
            </w:r>
            <w:r w:rsidRPr="0013121F">
              <w:rPr>
                <w:sz w:val="28"/>
                <w:szCs w:val="28"/>
              </w:rPr>
              <w:t>.</w:t>
            </w:r>
          </w:p>
          <w:p w:rsidR="0099178C" w:rsidRPr="0013121F" w:rsidRDefault="0099178C" w:rsidP="00097B7A">
            <w:pPr>
              <w:rPr>
                <w:sz w:val="28"/>
                <w:szCs w:val="28"/>
              </w:rPr>
            </w:pPr>
            <w:r w:rsidRPr="0013121F">
              <w:rPr>
                <w:sz w:val="28"/>
                <w:szCs w:val="28"/>
              </w:rPr>
              <w:t>См.кн. «Развитие игровой деятельности» Н.Ф.Губанова стр.5</w:t>
            </w:r>
            <w:r>
              <w:rPr>
                <w:sz w:val="28"/>
                <w:szCs w:val="28"/>
              </w:rPr>
              <w:t>8</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 xml:space="preserve">Игра-ситуация </w:t>
            </w:r>
            <w:r w:rsidRPr="0013121F">
              <w:rPr>
                <w:sz w:val="28"/>
                <w:szCs w:val="28"/>
              </w:rPr>
              <w:t>«</w:t>
            </w:r>
            <w:r>
              <w:rPr>
                <w:sz w:val="28"/>
                <w:szCs w:val="28"/>
              </w:rPr>
              <w:t>Звери встречают Новый год</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приобщать детей к подготовке новогоднего праздника, учить следить за сюжетом спектакля, </w:t>
            </w:r>
            <w:r>
              <w:rPr>
                <w:sz w:val="28"/>
                <w:szCs w:val="28"/>
              </w:rPr>
              <w:lastRenderedPageBreak/>
              <w:t>вызвать положительные эмоции</w:t>
            </w:r>
            <w:r w:rsidRPr="0013121F">
              <w:rPr>
                <w:sz w:val="28"/>
                <w:szCs w:val="28"/>
              </w:rPr>
              <w:t>.</w:t>
            </w:r>
          </w:p>
          <w:p w:rsidR="0099178C" w:rsidRPr="0013121F" w:rsidRDefault="0099178C" w:rsidP="00097B7A">
            <w:pPr>
              <w:rPr>
                <w:sz w:val="28"/>
                <w:szCs w:val="28"/>
              </w:rPr>
            </w:pPr>
            <w:r w:rsidRPr="0013121F">
              <w:rPr>
                <w:sz w:val="28"/>
                <w:szCs w:val="28"/>
              </w:rPr>
              <w:t>См.кн. «Развитие игровой деятельности» Н.Ф.Губанова стр.5</w:t>
            </w:r>
            <w:r>
              <w:rPr>
                <w:sz w:val="28"/>
                <w:szCs w:val="28"/>
              </w:rPr>
              <w:t>9</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lastRenderedPageBreak/>
              <w:t xml:space="preserve">Труд </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Поручения </w:t>
            </w:r>
          </w:p>
        </w:tc>
        <w:tc>
          <w:tcPr>
            <w:tcW w:w="2899" w:type="dxa"/>
            <w:gridSpan w:val="2"/>
            <w:tcBorders>
              <w:right w:val="single" w:sz="4" w:space="0" w:color="auto"/>
            </w:tcBorders>
          </w:tcPr>
          <w:p w:rsidR="0099178C" w:rsidRPr="0013121F" w:rsidRDefault="0099178C" w:rsidP="00097B7A">
            <w:pPr>
              <w:rPr>
                <w:sz w:val="28"/>
                <w:szCs w:val="28"/>
              </w:rPr>
            </w:pPr>
            <w:r>
              <w:rPr>
                <w:sz w:val="28"/>
                <w:szCs w:val="28"/>
              </w:rPr>
              <w:t>Навести порядок в групповой комнате перед выходом на прогулку</w:t>
            </w:r>
            <w:r w:rsidRPr="0013121F">
              <w:rPr>
                <w:sz w:val="28"/>
                <w:szCs w:val="28"/>
              </w:rPr>
              <w:t>.</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Выполнение поручений воспитателя (принеси цветные карандаши, большой красный мяч, куклу и расческу и т.д.).</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B40A38">
              <w:rPr>
                <w:sz w:val="28"/>
                <w:szCs w:val="28"/>
              </w:rPr>
              <w:t>Выполнение поручений воспитателя (убрать кукольную одежду, посуду на места и т.д.).</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Наведение порядка в групповой ком</w:t>
            </w:r>
            <w:r>
              <w:rPr>
                <w:sz w:val="28"/>
                <w:szCs w:val="28"/>
              </w:rPr>
              <w:t>нате перед выходом на прогулку</w:t>
            </w:r>
            <w:proofErr w:type="gramStart"/>
            <w:r>
              <w:rPr>
                <w:sz w:val="28"/>
                <w:szCs w:val="28"/>
              </w:rPr>
              <w:t>.</w:t>
            </w:r>
            <w:r w:rsidRPr="0013121F">
              <w:rPr>
                <w:sz w:val="28"/>
                <w:szCs w:val="28"/>
              </w:rPr>
              <w:t>Н</w:t>
            </w:r>
            <w:proofErr w:type="gramEnd"/>
            <w:r w:rsidRPr="0013121F">
              <w:rPr>
                <w:sz w:val="28"/>
                <w:szCs w:val="28"/>
              </w:rPr>
              <w:t>аблюдение за тем, как няня моет посуду.</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top w:val="single" w:sz="4" w:space="0" w:color="auto"/>
              <w:left w:val="single" w:sz="4" w:space="0" w:color="auto"/>
            </w:tcBorders>
          </w:tcPr>
          <w:p w:rsidR="0099178C" w:rsidRPr="0013121F" w:rsidRDefault="0099178C" w:rsidP="00097B7A">
            <w:pPr>
              <w:rPr>
                <w:sz w:val="28"/>
                <w:szCs w:val="28"/>
              </w:rPr>
            </w:pPr>
            <w:r w:rsidRPr="0013121F">
              <w:rPr>
                <w:sz w:val="28"/>
                <w:szCs w:val="28"/>
              </w:rPr>
              <w:t>В уголке природы</w:t>
            </w:r>
          </w:p>
        </w:tc>
        <w:tc>
          <w:tcPr>
            <w:tcW w:w="2899" w:type="dxa"/>
            <w:gridSpan w:val="2"/>
            <w:tcBorders>
              <w:top w:val="single" w:sz="4" w:space="0" w:color="auto"/>
              <w:right w:val="single" w:sz="4" w:space="0" w:color="auto"/>
            </w:tcBorders>
          </w:tcPr>
          <w:p w:rsidR="0099178C" w:rsidRPr="0013121F" w:rsidRDefault="0099178C" w:rsidP="00097B7A">
            <w:pPr>
              <w:rPr>
                <w:sz w:val="28"/>
                <w:szCs w:val="28"/>
              </w:rPr>
            </w:pPr>
            <w:r>
              <w:rPr>
                <w:sz w:val="28"/>
                <w:szCs w:val="28"/>
              </w:rPr>
              <w:t>Уход за комнатными растениями под руководством педагога.</w:t>
            </w:r>
          </w:p>
        </w:tc>
        <w:tc>
          <w:tcPr>
            <w:tcW w:w="3200" w:type="dxa"/>
            <w:tcBorders>
              <w:top w:val="single" w:sz="4" w:space="0" w:color="auto"/>
              <w:left w:val="single" w:sz="4" w:space="0" w:color="auto"/>
              <w:right w:val="single" w:sz="4" w:space="0" w:color="auto"/>
            </w:tcBorders>
          </w:tcPr>
          <w:p w:rsidR="0099178C" w:rsidRPr="0013121F" w:rsidRDefault="0099178C" w:rsidP="00097B7A">
            <w:pPr>
              <w:rPr>
                <w:sz w:val="28"/>
                <w:szCs w:val="28"/>
              </w:rPr>
            </w:pPr>
            <w:r w:rsidRPr="0013121F">
              <w:rPr>
                <w:sz w:val="28"/>
                <w:szCs w:val="28"/>
              </w:rPr>
              <w:t>Рассматривание комнатных растений</w:t>
            </w:r>
            <w:proofErr w:type="gramStart"/>
            <w:r w:rsidRPr="0013121F">
              <w:rPr>
                <w:sz w:val="28"/>
                <w:szCs w:val="28"/>
              </w:rPr>
              <w:t xml:space="preserve"> </w:t>
            </w:r>
            <w:r>
              <w:rPr>
                <w:sz w:val="28"/>
                <w:szCs w:val="28"/>
              </w:rPr>
              <w:t>,</w:t>
            </w:r>
            <w:proofErr w:type="gramEnd"/>
            <w:r>
              <w:rPr>
                <w:sz w:val="28"/>
                <w:szCs w:val="28"/>
              </w:rPr>
              <w:t xml:space="preserve"> беседа об уходе за ними.</w:t>
            </w:r>
          </w:p>
        </w:tc>
        <w:tc>
          <w:tcPr>
            <w:tcW w:w="3191" w:type="dxa"/>
            <w:gridSpan w:val="2"/>
            <w:tcBorders>
              <w:top w:val="single" w:sz="4" w:space="0" w:color="auto"/>
              <w:left w:val="single" w:sz="4" w:space="0" w:color="auto"/>
              <w:right w:val="single" w:sz="4" w:space="0" w:color="auto"/>
            </w:tcBorders>
          </w:tcPr>
          <w:p w:rsidR="0099178C" w:rsidRPr="0013121F" w:rsidRDefault="0099178C" w:rsidP="00097B7A">
            <w:pPr>
              <w:rPr>
                <w:sz w:val="28"/>
                <w:szCs w:val="28"/>
              </w:rPr>
            </w:pPr>
            <w:r w:rsidRPr="00B40A38">
              <w:rPr>
                <w:sz w:val="28"/>
                <w:szCs w:val="28"/>
              </w:rPr>
              <w:t>Рассматривание комнатных растений</w:t>
            </w:r>
            <w:proofErr w:type="gramStart"/>
            <w:r w:rsidRPr="00B40A38">
              <w:rPr>
                <w:sz w:val="28"/>
                <w:szCs w:val="28"/>
              </w:rPr>
              <w:t xml:space="preserve"> ,</w:t>
            </w:r>
            <w:proofErr w:type="gramEnd"/>
            <w:r w:rsidRPr="00B40A38">
              <w:rPr>
                <w:sz w:val="28"/>
                <w:szCs w:val="28"/>
              </w:rPr>
              <w:t xml:space="preserve"> беседа об уходе за ними.</w:t>
            </w:r>
          </w:p>
        </w:tc>
        <w:tc>
          <w:tcPr>
            <w:tcW w:w="3341" w:type="dxa"/>
            <w:tcBorders>
              <w:top w:val="single" w:sz="4" w:space="0" w:color="auto"/>
              <w:left w:val="single" w:sz="4" w:space="0" w:color="auto"/>
            </w:tcBorders>
          </w:tcPr>
          <w:p w:rsidR="0099178C" w:rsidRDefault="0099178C" w:rsidP="00097B7A">
            <w:pPr>
              <w:rPr>
                <w:sz w:val="28"/>
                <w:szCs w:val="28"/>
              </w:rPr>
            </w:pPr>
            <w:r w:rsidRPr="0013121F">
              <w:rPr>
                <w:sz w:val="28"/>
                <w:szCs w:val="28"/>
              </w:rPr>
              <w:t>Наблюдают, как воспитатель вытирает пыль с листочков, поливает цветы из лейки.</w:t>
            </w:r>
          </w:p>
          <w:p w:rsidR="0099178C" w:rsidRPr="0013121F" w:rsidRDefault="0099178C" w:rsidP="00097B7A">
            <w:pPr>
              <w:rPr>
                <w:sz w:val="28"/>
                <w:szCs w:val="28"/>
              </w:rPr>
            </w:pPr>
            <w:r>
              <w:rPr>
                <w:sz w:val="28"/>
                <w:szCs w:val="28"/>
              </w:rPr>
              <w:t>Посадка лука в ящики с землей.</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На прогулке</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Наблюдение за тем, как старшие дети оказывают посильную помощь дворнику.</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 xml:space="preserve">Наблюдение за  </w:t>
            </w:r>
            <w:r>
              <w:rPr>
                <w:sz w:val="28"/>
                <w:szCs w:val="28"/>
              </w:rPr>
              <w:t>тем, как старшие дошкольники оказывают посильную помощь дворнику.</w:t>
            </w:r>
            <w:r w:rsidRPr="0013121F">
              <w:rPr>
                <w:sz w:val="28"/>
                <w:szCs w:val="28"/>
              </w:rPr>
              <w:t xml:space="preserve"> </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Наблюдение за  старшими  детьми, собирающими игрушки.</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t>Безопасность</w:t>
            </w:r>
          </w:p>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Ребёнок и его здоровье</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поведения в д/</w:t>
            </w:r>
            <w:proofErr w:type="gramStart"/>
            <w:r w:rsidRPr="0013121F">
              <w:rPr>
                <w:sz w:val="28"/>
                <w:szCs w:val="28"/>
              </w:rPr>
              <w:t>с</w:t>
            </w:r>
            <w:proofErr w:type="gramEnd"/>
            <w:r w:rsidRPr="0013121F">
              <w:rPr>
                <w:sz w:val="28"/>
                <w:szCs w:val="28"/>
              </w:rPr>
              <w:t xml:space="preserve">: нельзя брать </w:t>
            </w:r>
            <w:proofErr w:type="gramStart"/>
            <w:r w:rsidRPr="0013121F">
              <w:rPr>
                <w:sz w:val="28"/>
                <w:szCs w:val="28"/>
              </w:rPr>
              <w:t>в</w:t>
            </w:r>
            <w:proofErr w:type="gramEnd"/>
            <w:r w:rsidRPr="0013121F">
              <w:rPr>
                <w:sz w:val="28"/>
                <w:szCs w:val="28"/>
              </w:rPr>
              <w:t xml:space="preserve"> рот несъедобные предметы, нельзя засовывать в нос и </w:t>
            </w:r>
            <w:r w:rsidRPr="0013121F">
              <w:rPr>
                <w:sz w:val="28"/>
                <w:szCs w:val="28"/>
              </w:rPr>
              <w:lastRenderedPageBreak/>
              <w:t>ухо какие-либо предметы.</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lastRenderedPageBreak/>
              <w:t>Повторение  элементарных правил поведения в д/</w:t>
            </w:r>
            <w:proofErr w:type="gramStart"/>
            <w:r w:rsidRPr="0013121F">
              <w:rPr>
                <w:sz w:val="28"/>
                <w:szCs w:val="28"/>
              </w:rPr>
              <w:t>с</w:t>
            </w:r>
            <w:proofErr w:type="gramEnd"/>
            <w:r w:rsidRPr="0013121F">
              <w:rPr>
                <w:sz w:val="28"/>
                <w:szCs w:val="28"/>
              </w:rPr>
              <w:t xml:space="preserve">: нельзя брать </w:t>
            </w:r>
            <w:proofErr w:type="gramStart"/>
            <w:r w:rsidRPr="0013121F">
              <w:rPr>
                <w:sz w:val="28"/>
                <w:szCs w:val="28"/>
              </w:rPr>
              <w:t>в</w:t>
            </w:r>
            <w:proofErr w:type="gramEnd"/>
            <w:r w:rsidRPr="0013121F">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 xml:space="preserve">Повторение элементарных правил безопасного передвижения в помещении: быть осторожными при спуске и подъеме по </w:t>
            </w:r>
            <w:r w:rsidRPr="0013121F">
              <w:rPr>
                <w:sz w:val="28"/>
                <w:szCs w:val="28"/>
              </w:rPr>
              <w:lastRenderedPageBreak/>
              <w:t>лестнице; держаться за перила.</w:t>
            </w:r>
          </w:p>
        </w:tc>
        <w:tc>
          <w:tcPr>
            <w:tcW w:w="3341" w:type="dxa"/>
            <w:tcBorders>
              <w:left w:val="single" w:sz="4" w:space="0" w:color="auto"/>
            </w:tcBorders>
          </w:tcPr>
          <w:p w:rsidR="0099178C" w:rsidRPr="0013121F" w:rsidRDefault="0099178C" w:rsidP="00097B7A">
            <w:pPr>
              <w:rPr>
                <w:sz w:val="28"/>
                <w:szCs w:val="28"/>
              </w:rPr>
            </w:pPr>
            <w:proofErr w:type="gramStart"/>
            <w:r w:rsidRPr="0013121F">
              <w:rPr>
                <w:sz w:val="28"/>
                <w:szCs w:val="28"/>
              </w:rPr>
              <w:lastRenderedPageBreak/>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Ребёнок на улице </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Работа с родителями</w:t>
            </w:r>
          </w:p>
        </w:tc>
        <w:tc>
          <w:tcPr>
            <w:tcW w:w="2899" w:type="dxa"/>
            <w:gridSpan w:val="2"/>
            <w:tcBorders>
              <w:right w:val="single" w:sz="4" w:space="0" w:color="auto"/>
            </w:tcBorders>
          </w:tcPr>
          <w:p w:rsidR="0099178C" w:rsidRPr="0013121F" w:rsidRDefault="0099178C" w:rsidP="00097B7A">
            <w:pPr>
              <w:rPr>
                <w:sz w:val="28"/>
                <w:szCs w:val="28"/>
              </w:rPr>
            </w:pP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2B253B">
              <w:rPr>
                <w:sz w:val="28"/>
                <w:szCs w:val="28"/>
              </w:rPr>
              <w:t xml:space="preserve">Беседа об </w:t>
            </w:r>
            <w:r>
              <w:rPr>
                <w:sz w:val="28"/>
                <w:szCs w:val="28"/>
              </w:rPr>
              <w:t xml:space="preserve">организации двигательной активности  детей </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2B253B">
              <w:rPr>
                <w:sz w:val="28"/>
                <w:szCs w:val="28"/>
              </w:rPr>
              <w:t>Беседа об организации закаливания детей в домашних условиях</w:t>
            </w:r>
          </w:p>
        </w:tc>
        <w:tc>
          <w:tcPr>
            <w:tcW w:w="3341" w:type="dxa"/>
            <w:tcBorders>
              <w:left w:val="single" w:sz="4" w:space="0" w:color="auto"/>
            </w:tcBorders>
          </w:tcPr>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Итоговое мероприятие</w:t>
            </w:r>
          </w:p>
        </w:tc>
        <w:tc>
          <w:tcPr>
            <w:tcW w:w="12631" w:type="dxa"/>
            <w:gridSpan w:val="6"/>
          </w:tcPr>
          <w:p w:rsidR="0099178C" w:rsidRPr="0013121F" w:rsidRDefault="0099178C" w:rsidP="00097B7A">
            <w:pPr>
              <w:rPr>
                <w:sz w:val="28"/>
                <w:szCs w:val="28"/>
              </w:rPr>
            </w:pPr>
            <w:r w:rsidRPr="0013121F">
              <w:rPr>
                <w:sz w:val="28"/>
                <w:szCs w:val="28"/>
              </w:rPr>
              <w:t xml:space="preserve">Выставка </w:t>
            </w:r>
            <w:r>
              <w:rPr>
                <w:sz w:val="28"/>
                <w:szCs w:val="28"/>
              </w:rPr>
              <w:t>фотографий «Как мы встречаем зиму».</w:t>
            </w:r>
          </w:p>
        </w:tc>
      </w:tr>
    </w:tbl>
    <w:p w:rsidR="0099178C" w:rsidRDefault="0099178C" w:rsidP="0099178C">
      <w:pPr>
        <w:rPr>
          <w:sz w:val="28"/>
          <w:szCs w:val="28"/>
        </w:rPr>
      </w:pPr>
    </w:p>
    <w:p w:rsidR="0099178C" w:rsidRDefault="0099178C" w:rsidP="0099178C">
      <w:pPr>
        <w:rPr>
          <w:sz w:val="28"/>
          <w:szCs w:val="28"/>
        </w:rPr>
      </w:pPr>
      <w:r>
        <w:rPr>
          <w:sz w:val="28"/>
          <w:szCs w:val="28"/>
        </w:rPr>
        <w:t xml:space="preserve">                                                                                                          </w:t>
      </w:r>
    </w:p>
    <w:p w:rsidR="0099178C" w:rsidRPr="0064272A" w:rsidRDefault="0099178C" w:rsidP="0099178C">
      <w:pPr>
        <w:jc w:val="center"/>
        <w:rPr>
          <w:sz w:val="28"/>
          <w:szCs w:val="28"/>
        </w:rPr>
      </w:pPr>
      <w:r>
        <w:rPr>
          <w:b/>
          <w:sz w:val="28"/>
          <w:szCs w:val="28"/>
        </w:rPr>
        <w:t>Январь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098"/>
        <w:gridCol w:w="2827"/>
        <w:gridCol w:w="150"/>
        <w:gridCol w:w="3200"/>
        <w:gridCol w:w="3179"/>
        <w:gridCol w:w="12"/>
        <w:gridCol w:w="3341"/>
      </w:tblGrid>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Образовательные области</w:t>
            </w:r>
          </w:p>
        </w:tc>
        <w:tc>
          <w:tcPr>
            <w:tcW w:w="2827" w:type="dxa"/>
          </w:tcPr>
          <w:p w:rsidR="0099178C" w:rsidRPr="006543BE" w:rsidRDefault="0099178C" w:rsidP="00097B7A">
            <w:pPr>
              <w:jc w:val="center"/>
              <w:rPr>
                <w:sz w:val="28"/>
                <w:szCs w:val="28"/>
              </w:rPr>
            </w:pPr>
            <w:r w:rsidRPr="006543BE">
              <w:rPr>
                <w:sz w:val="28"/>
                <w:szCs w:val="28"/>
                <w:lang w:val="en-US"/>
              </w:rPr>
              <w:t>I</w:t>
            </w:r>
            <w:r w:rsidRPr="006543BE">
              <w:rPr>
                <w:sz w:val="28"/>
                <w:szCs w:val="28"/>
              </w:rPr>
              <w:t xml:space="preserve"> неделя</w:t>
            </w:r>
          </w:p>
        </w:tc>
        <w:tc>
          <w:tcPr>
            <w:tcW w:w="3350" w:type="dxa"/>
            <w:gridSpan w:val="2"/>
          </w:tcPr>
          <w:p w:rsidR="0099178C" w:rsidRPr="006543BE" w:rsidRDefault="0099178C" w:rsidP="00097B7A">
            <w:pPr>
              <w:jc w:val="center"/>
              <w:rPr>
                <w:sz w:val="28"/>
                <w:szCs w:val="28"/>
              </w:rPr>
            </w:pPr>
            <w:r w:rsidRPr="006543BE">
              <w:rPr>
                <w:sz w:val="28"/>
                <w:szCs w:val="28"/>
                <w:lang w:val="en-US"/>
              </w:rPr>
              <w:t>II</w:t>
            </w:r>
            <w:r w:rsidRPr="006543BE">
              <w:rPr>
                <w:sz w:val="28"/>
                <w:szCs w:val="28"/>
              </w:rPr>
              <w:t xml:space="preserve"> неделя</w:t>
            </w:r>
          </w:p>
        </w:tc>
        <w:tc>
          <w:tcPr>
            <w:tcW w:w="3191" w:type="dxa"/>
            <w:gridSpan w:val="2"/>
          </w:tcPr>
          <w:p w:rsidR="0099178C" w:rsidRPr="006543BE" w:rsidRDefault="0099178C" w:rsidP="00097B7A">
            <w:pPr>
              <w:jc w:val="center"/>
              <w:rPr>
                <w:sz w:val="28"/>
                <w:szCs w:val="28"/>
              </w:rPr>
            </w:pPr>
            <w:r w:rsidRPr="006543BE">
              <w:rPr>
                <w:sz w:val="28"/>
                <w:szCs w:val="28"/>
                <w:lang w:val="en-US"/>
              </w:rPr>
              <w:t>III</w:t>
            </w:r>
            <w:r w:rsidRPr="006543BE">
              <w:rPr>
                <w:sz w:val="28"/>
                <w:szCs w:val="28"/>
              </w:rPr>
              <w:t xml:space="preserve"> неделя </w:t>
            </w:r>
          </w:p>
        </w:tc>
        <w:tc>
          <w:tcPr>
            <w:tcW w:w="3341" w:type="dxa"/>
          </w:tcPr>
          <w:p w:rsidR="0099178C" w:rsidRPr="006543BE" w:rsidRDefault="0099178C" w:rsidP="00097B7A">
            <w:pPr>
              <w:jc w:val="center"/>
              <w:rPr>
                <w:sz w:val="28"/>
                <w:szCs w:val="28"/>
              </w:rPr>
            </w:pPr>
            <w:r w:rsidRPr="006543BE">
              <w:rPr>
                <w:sz w:val="28"/>
                <w:szCs w:val="28"/>
                <w:lang w:val="en-US"/>
              </w:rPr>
              <w:t>IV</w:t>
            </w:r>
            <w:r w:rsidRPr="006543BE">
              <w:rPr>
                <w:sz w:val="28"/>
                <w:szCs w:val="28"/>
              </w:rPr>
              <w:t xml:space="preserve"> неделя</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Тема недели</w:t>
            </w:r>
          </w:p>
        </w:tc>
        <w:tc>
          <w:tcPr>
            <w:tcW w:w="2827" w:type="dxa"/>
          </w:tcPr>
          <w:p w:rsidR="0099178C" w:rsidRPr="006543BE" w:rsidRDefault="0099178C" w:rsidP="00097B7A">
            <w:pPr>
              <w:jc w:val="center"/>
              <w:rPr>
                <w:b/>
                <w:sz w:val="28"/>
                <w:szCs w:val="28"/>
              </w:rPr>
            </w:pPr>
            <w:r w:rsidRPr="006543BE">
              <w:rPr>
                <w:b/>
                <w:sz w:val="28"/>
                <w:szCs w:val="28"/>
              </w:rPr>
              <w:t>«</w:t>
            </w:r>
            <w:r>
              <w:rPr>
                <w:b/>
                <w:sz w:val="28"/>
                <w:szCs w:val="28"/>
              </w:rPr>
              <w:t>Знакомство с волком</w:t>
            </w:r>
            <w:r w:rsidRPr="006543BE">
              <w:rPr>
                <w:b/>
                <w:sz w:val="28"/>
                <w:szCs w:val="28"/>
              </w:rPr>
              <w:t>»</w:t>
            </w:r>
          </w:p>
        </w:tc>
        <w:tc>
          <w:tcPr>
            <w:tcW w:w="3350" w:type="dxa"/>
            <w:gridSpan w:val="2"/>
          </w:tcPr>
          <w:p w:rsidR="0099178C" w:rsidRPr="006543BE" w:rsidRDefault="0099178C" w:rsidP="00097B7A">
            <w:pPr>
              <w:jc w:val="center"/>
              <w:rPr>
                <w:b/>
                <w:sz w:val="28"/>
                <w:szCs w:val="28"/>
              </w:rPr>
            </w:pPr>
            <w:r w:rsidRPr="006543BE">
              <w:rPr>
                <w:b/>
                <w:sz w:val="28"/>
                <w:szCs w:val="28"/>
              </w:rPr>
              <w:t>«</w:t>
            </w:r>
            <w:r>
              <w:rPr>
                <w:b/>
                <w:sz w:val="28"/>
                <w:szCs w:val="28"/>
              </w:rPr>
              <w:t>Одежда и обувь</w:t>
            </w:r>
            <w:r w:rsidRPr="006543BE">
              <w:rPr>
                <w:b/>
                <w:sz w:val="28"/>
                <w:szCs w:val="28"/>
              </w:rPr>
              <w:t>»</w:t>
            </w:r>
          </w:p>
        </w:tc>
        <w:tc>
          <w:tcPr>
            <w:tcW w:w="3191" w:type="dxa"/>
            <w:gridSpan w:val="2"/>
          </w:tcPr>
          <w:p w:rsidR="0099178C" w:rsidRPr="006543BE" w:rsidRDefault="0099178C" w:rsidP="00097B7A">
            <w:pPr>
              <w:jc w:val="center"/>
              <w:rPr>
                <w:b/>
                <w:sz w:val="28"/>
                <w:szCs w:val="28"/>
              </w:rPr>
            </w:pPr>
            <w:r w:rsidRPr="006543BE">
              <w:rPr>
                <w:b/>
                <w:sz w:val="28"/>
                <w:szCs w:val="28"/>
              </w:rPr>
              <w:t>«</w:t>
            </w:r>
            <w:r>
              <w:rPr>
                <w:b/>
                <w:sz w:val="28"/>
                <w:szCs w:val="28"/>
              </w:rPr>
              <w:t>Игрушки и посуда</w:t>
            </w:r>
            <w:r w:rsidRPr="006543BE">
              <w:rPr>
                <w:b/>
                <w:sz w:val="28"/>
                <w:szCs w:val="28"/>
              </w:rPr>
              <w:t>»</w:t>
            </w:r>
          </w:p>
        </w:tc>
        <w:tc>
          <w:tcPr>
            <w:tcW w:w="3341" w:type="dxa"/>
          </w:tcPr>
          <w:p w:rsidR="0099178C" w:rsidRPr="006543BE" w:rsidRDefault="0099178C" w:rsidP="00097B7A">
            <w:pPr>
              <w:jc w:val="center"/>
              <w:rPr>
                <w:b/>
                <w:sz w:val="28"/>
                <w:szCs w:val="28"/>
              </w:rPr>
            </w:pPr>
            <w:r w:rsidRPr="006543BE">
              <w:rPr>
                <w:b/>
                <w:sz w:val="28"/>
                <w:szCs w:val="28"/>
              </w:rPr>
              <w:t>«</w:t>
            </w:r>
            <w:r>
              <w:rPr>
                <w:b/>
                <w:sz w:val="28"/>
                <w:szCs w:val="28"/>
              </w:rPr>
              <w:t>Мебель в нашей группе</w:t>
            </w:r>
            <w:r w:rsidRPr="006543BE">
              <w:rPr>
                <w:b/>
                <w:sz w:val="28"/>
                <w:szCs w:val="28"/>
              </w:rPr>
              <w:t>»</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t xml:space="preserve">Здоровье </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Утренняя гимнастика</w:t>
            </w:r>
          </w:p>
        </w:tc>
        <w:tc>
          <w:tcPr>
            <w:tcW w:w="6177" w:type="dxa"/>
            <w:gridSpan w:val="3"/>
          </w:tcPr>
          <w:p w:rsidR="0099178C" w:rsidRDefault="0099178C" w:rsidP="00097B7A">
            <w:pPr>
              <w:jc w:val="center"/>
              <w:rPr>
                <w:sz w:val="28"/>
                <w:szCs w:val="28"/>
              </w:rPr>
            </w:pPr>
            <w:r w:rsidRPr="006543BE">
              <w:rPr>
                <w:sz w:val="28"/>
                <w:szCs w:val="28"/>
              </w:rPr>
              <w:t>Комплекс №</w:t>
            </w:r>
            <w:r>
              <w:rPr>
                <w:sz w:val="28"/>
                <w:szCs w:val="28"/>
              </w:rPr>
              <w:t xml:space="preserve">9 </w:t>
            </w:r>
            <w:r w:rsidRPr="006543BE">
              <w:rPr>
                <w:sz w:val="28"/>
                <w:szCs w:val="28"/>
              </w:rPr>
              <w:t>«</w:t>
            </w:r>
            <w:r>
              <w:rPr>
                <w:sz w:val="28"/>
                <w:szCs w:val="28"/>
              </w:rPr>
              <w:t>Птички машут крыльями</w:t>
            </w:r>
            <w:r w:rsidRPr="006543BE">
              <w:rPr>
                <w:sz w:val="28"/>
                <w:szCs w:val="28"/>
              </w:rPr>
              <w:t xml:space="preserve">» </w:t>
            </w:r>
          </w:p>
          <w:p w:rsidR="0099178C" w:rsidRPr="006543BE" w:rsidRDefault="0099178C" w:rsidP="00097B7A">
            <w:pPr>
              <w:jc w:val="center"/>
              <w:rPr>
                <w:sz w:val="28"/>
                <w:szCs w:val="28"/>
              </w:rPr>
            </w:pPr>
            <w:r w:rsidRPr="006543BE">
              <w:rPr>
                <w:sz w:val="28"/>
                <w:szCs w:val="28"/>
              </w:rPr>
              <w:t xml:space="preserve">  (</w:t>
            </w:r>
            <w:r>
              <w:rPr>
                <w:sz w:val="28"/>
                <w:szCs w:val="28"/>
              </w:rPr>
              <w:t xml:space="preserve">см. распечатки </w:t>
            </w:r>
            <w:r w:rsidRPr="006543BE">
              <w:rPr>
                <w:sz w:val="28"/>
                <w:szCs w:val="28"/>
              </w:rPr>
              <w:t xml:space="preserve"> стр</w:t>
            </w:r>
            <w:r>
              <w:rPr>
                <w:sz w:val="28"/>
                <w:szCs w:val="28"/>
              </w:rPr>
              <w:t>. 3).</w:t>
            </w:r>
          </w:p>
        </w:tc>
        <w:tc>
          <w:tcPr>
            <w:tcW w:w="6532" w:type="dxa"/>
            <w:gridSpan w:val="3"/>
          </w:tcPr>
          <w:p w:rsidR="0099178C" w:rsidRPr="00C353B6" w:rsidRDefault="0099178C" w:rsidP="00097B7A">
            <w:pPr>
              <w:jc w:val="center"/>
              <w:rPr>
                <w:sz w:val="28"/>
                <w:szCs w:val="28"/>
              </w:rPr>
            </w:pPr>
            <w:r w:rsidRPr="00C353B6">
              <w:rPr>
                <w:sz w:val="28"/>
                <w:szCs w:val="28"/>
              </w:rPr>
              <w:t>Комплекс №</w:t>
            </w:r>
            <w:r>
              <w:rPr>
                <w:sz w:val="28"/>
                <w:szCs w:val="28"/>
              </w:rPr>
              <w:t>10</w:t>
            </w:r>
            <w:r w:rsidRPr="00C353B6">
              <w:rPr>
                <w:sz w:val="28"/>
                <w:szCs w:val="28"/>
              </w:rPr>
              <w:t xml:space="preserve"> «</w:t>
            </w:r>
            <w:r>
              <w:rPr>
                <w:sz w:val="28"/>
                <w:szCs w:val="28"/>
              </w:rPr>
              <w:t>Качели</w:t>
            </w:r>
            <w:r w:rsidRPr="00C353B6">
              <w:rPr>
                <w:sz w:val="28"/>
                <w:szCs w:val="28"/>
              </w:rPr>
              <w:t xml:space="preserve">» </w:t>
            </w:r>
          </w:p>
          <w:p w:rsidR="0099178C" w:rsidRPr="006543BE" w:rsidRDefault="0099178C" w:rsidP="00097B7A">
            <w:pPr>
              <w:jc w:val="center"/>
              <w:rPr>
                <w:sz w:val="28"/>
                <w:szCs w:val="28"/>
              </w:rPr>
            </w:pPr>
            <w:r w:rsidRPr="00C353B6">
              <w:rPr>
                <w:sz w:val="28"/>
                <w:szCs w:val="28"/>
              </w:rPr>
              <w:t xml:space="preserve">  (см. распечатки  стр. 4).</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Пальчиковые игры</w:t>
            </w:r>
          </w:p>
        </w:tc>
        <w:tc>
          <w:tcPr>
            <w:tcW w:w="2977" w:type="dxa"/>
            <w:gridSpan w:val="2"/>
          </w:tcPr>
          <w:p w:rsidR="0099178C" w:rsidRPr="006543BE" w:rsidRDefault="0099178C" w:rsidP="00097B7A">
            <w:pPr>
              <w:jc w:val="center"/>
              <w:rPr>
                <w:sz w:val="28"/>
                <w:szCs w:val="28"/>
              </w:rPr>
            </w:pPr>
            <w:proofErr w:type="gramStart"/>
            <w:r w:rsidRPr="006543BE">
              <w:rPr>
                <w:sz w:val="28"/>
                <w:szCs w:val="28"/>
              </w:rPr>
              <w:t>«За ягодами»  (см. кн.  Прогулки  Уланова Л. А., стр.149</w:t>
            </w:r>
            <w:proofErr w:type="gramEnd"/>
          </w:p>
        </w:tc>
        <w:tc>
          <w:tcPr>
            <w:tcW w:w="3200" w:type="dxa"/>
          </w:tcPr>
          <w:p w:rsidR="0099178C" w:rsidRPr="006543BE" w:rsidRDefault="0099178C" w:rsidP="00097B7A">
            <w:pPr>
              <w:jc w:val="center"/>
              <w:rPr>
                <w:sz w:val="28"/>
                <w:szCs w:val="28"/>
              </w:rPr>
            </w:pPr>
            <w:r w:rsidRPr="006543BE">
              <w:rPr>
                <w:sz w:val="28"/>
                <w:szCs w:val="28"/>
              </w:rPr>
              <w:t>«По грибы» (см. кн. Прогулки Уланова Л. А. Стр.149)</w:t>
            </w:r>
          </w:p>
        </w:tc>
        <w:tc>
          <w:tcPr>
            <w:tcW w:w="3191" w:type="dxa"/>
            <w:gridSpan w:val="2"/>
            <w:tcBorders>
              <w:right w:val="single" w:sz="4" w:space="0" w:color="auto"/>
            </w:tcBorders>
          </w:tcPr>
          <w:p w:rsidR="0099178C" w:rsidRPr="006543BE" w:rsidRDefault="0099178C" w:rsidP="00097B7A">
            <w:pPr>
              <w:jc w:val="center"/>
              <w:rPr>
                <w:sz w:val="28"/>
                <w:szCs w:val="28"/>
              </w:rPr>
            </w:pPr>
            <w:r>
              <w:rPr>
                <w:sz w:val="28"/>
                <w:szCs w:val="28"/>
              </w:rPr>
              <w:t>«Вот помощники мои…»</w:t>
            </w:r>
            <w:proofErr w:type="gramStart"/>
            <w:r>
              <w:rPr>
                <w:sz w:val="28"/>
                <w:szCs w:val="28"/>
              </w:rPr>
              <w:t>.</w:t>
            </w:r>
            <w:r w:rsidRPr="006543BE">
              <w:rPr>
                <w:sz w:val="28"/>
                <w:szCs w:val="28"/>
              </w:rPr>
              <w:t>«</w:t>
            </w:r>
            <w:proofErr w:type="gramEnd"/>
            <w:r w:rsidRPr="006543BE">
              <w:rPr>
                <w:sz w:val="28"/>
                <w:szCs w:val="28"/>
              </w:rPr>
              <w:t>Мой мизинчик, где ты был?»</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«Раз, 2,3,4,5, вышли пальчики гулять»</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Гимнастика после сна</w:t>
            </w:r>
          </w:p>
        </w:tc>
        <w:tc>
          <w:tcPr>
            <w:tcW w:w="2977" w:type="dxa"/>
            <w:gridSpan w:val="2"/>
            <w:tcBorders>
              <w:right w:val="single" w:sz="4" w:space="0" w:color="auto"/>
            </w:tcBorders>
          </w:tcPr>
          <w:p w:rsidR="0099178C" w:rsidRDefault="0099178C" w:rsidP="00097B7A">
            <w:pPr>
              <w:rPr>
                <w:sz w:val="28"/>
                <w:szCs w:val="28"/>
              </w:rPr>
            </w:pPr>
            <w:r>
              <w:rPr>
                <w:sz w:val="28"/>
                <w:szCs w:val="28"/>
              </w:rPr>
              <w:t>Комплекс</w:t>
            </w:r>
            <w:r w:rsidRPr="00FC3CE9">
              <w:rPr>
                <w:sz w:val="28"/>
                <w:szCs w:val="28"/>
              </w:rPr>
              <w:t>№4«</w:t>
            </w:r>
            <w:r>
              <w:rPr>
                <w:sz w:val="28"/>
                <w:szCs w:val="28"/>
              </w:rPr>
              <w:t>Прятк</w:t>
            </w:r>
          </w:p>
          <w:p w:rsidR="0099178C" w:rsidRPr="006543BE" w:rsidRDefault="0099178C" w:rsidP="00097B7A">
            <w:pPr>
              <w:rPr>
                <w:sz w:val="28"/>
                <w:szCs w:val="28"/>
              </w:rPr>
            </w:pPr>
            <w:r w:rsidRPr="00FC3CE9">
              <w:rPr>
                <w:sz w:val="28"/>
                <w:szCs w:val="28"/>
              </w:rPr>
              <w:t>(</w:t>
            </w:r>
            <w:r>
              <w:rPr>
                <w:sz w:val="28"/>
                <w:szCs w:val="28"/>
              </w:rPr>
              <w:t xml:space="preserve">см. распечат. </w:t>
            </w:r>
            <w:r w:rsidRPr="00FC3CE9">
              <w:rPr>
                <w:sz w:val="28"/>
                <w:szCs w:val="28"/>
              </w:rPr>
              <w:t>стр.3).</w:t>
            </w:r>
          </w:p>
        </w:tc>
        <w:tc>
          <w:tcPr>
            <w:tcW w:w="3200" w:type="dxa"/>
            <w:tcBorders>
              <w:righ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c>
          <w:tcPr>
            <w:tcW w:w="3179" w:type="dxa"/>
            <w:tcBorders>
              <w:left w:val="single" w:sz="4" w:space="0" w:color="auto"/>
              <w:righ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c>
          <w:tcPr>
            <w:tcW w:w="3353" w:type="dxa"/>
            <w:gridSpan w:val="2"/>
            <w:tcBorders>
              <w:lef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r>
      <w:tr w:rsidR="0099178C" w:rsidRPr="006543BE" w:rsidTr="00097B7A">
        <w:trPr>
          <w:trHeight w:val="147"/>
        </w:trPr>
        <w:tc>
          <w:tcPr>
            <w:tcW w:w="1163" w:type="dxa"/>
            <w:tcBorders>
              <w:right w:val="single" w:sz="4" w:space="0" w:color="auto"/>
            </w:tcBorders>
          </w:tcPr>
          <w:p w:rsidR="0099178C" w:rsidRPr="006543BE" w:rsidRDefault="0099178C" w:rsidP="00097B7A">
            <w:pPr>
              <w:jc w:val="center"/>
              <w:rPr>
                <w:sz w:val="28"/>
                <w:szCs w:val="28"/>
              </w:rPr>
            </w:pPr>
            <w:r w:rsidRPr="006543BE">
              <w:rPr>
                <w:sz w:val="28"/>
                <w:szCs w:val="28"/>
              </w:rPr>
              <w:t>Физическая культура</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Физо </w:t>
            </w:r>
          </w:p>
          <w:p w:rsidR="0099178C" w:rsidRPr="006543BE" w:rsidRDefault="0099178C" w:rsidP="00097B7A">
            <w:pPr>
              <w:rPr>
                <w:sz w:val="28"/>
                <w:szCs w:val="28"/>
              </w:rPr>
            </w:pPr>
          </w:p>
        </w:tc>
        <w:tc>
          <w:tcPr>
            <w:tcW w:w="2977" w:type="dxa"/>
            <w:gridSpan w:val="2"/>
          </w:tcPr>
          <w:p w:rsidR="0099178C" w:rsidRDefault="0099178C" w:rsidP="00097B7A">
            <w:pPr>
              <w:jc w:val="center"/>
              <w:rPr>
                <w:sz w:val="28"/>
                <w:szCs w:val="28"/>
              </w:rPr>
            </w:pPr>
            <w:r w:rsidRPr="006543BE">
              <w:rPr>
                <w:sz w:val="28"/>
                <w:szCs w:val="28"/>
              </w:rPr>
              <w:t>Занятие №1,№2</w:t>
            </w:r>
            <w:r>
              <w:rPr>
                <w:sz w:val="28"/>
                <w:szCs w:val="28"/>
              </w:rPr>
              <w:t>, №3</w:t>
            </w:r>
            <w:r w:rsidRPr="006543BE">
              <w:rPr>
                <w:sz w:val="28"/>
                <w:szCs w:val="28"/>
              </w:rPr>
              <w:t xml:space="preserve"> </w:t>
            </w:r>
            <w:r>
              <w:rPr>
                <w:sz w:val="28"/>
                <w:szCs w:val="28"/>
              </w:rPr>
              <w:t>«Наседка и цыплята»,</w:t>
            </w:r>
          </w:p>
          <w:p w:rsidR="0099178C" w:rsidRDefault="0099178C" w:rsidP="00097B7A">
            <w:pPr>
              <w:jc w:val="center"/>
              <w:rPr>
                <w:sz w:val="28"/>
                <w:szCs w:val="28"/>
              </w:rPr>
            </w:pPr>
            <w:r>
              <w:rPr>
                <w:sz w:val="28"/>
                <w:szCs w:val="28"/>
              </w:rPr>
              <w:t>«Самалеты»,</w:t>
            </w:r>
          </w:p>
          <w:p w:rsidR="0099178C" w:rsidRDefault="0099178C" w:rsidP="00097B7A">
            <w:pPr>
              <w:jc w:val="center"/>
              <w:rPr>
                <w:sz w:val="28"/>
                <w:szCs w:val="28"/>
              </w:rPr>
            </w:pPr>
            <w:r>
              <w:rPr>
                <w:sz w:val="28"/>
                <w:szCs w:val="28"/>
              </w:rPr>
              <w:t>«Мой веселый звонкий мяч».</w:t>
            </w:r>
          </w:p>
          <w:p w:rsidR="0099178C" w:rsidRPr="006543BE"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21)</w:t>
            </w:r>
          </w:p>
        </w:tc>
        <w:tc>
          <w:tcPr>
            <w:tcW w:w="3200" w:type="dxa"/>
          </w:tcPr>
          <w:p w:rsidR="0099178C" w:rsidRDefault="0099178C" w:rsidP="00097B7A">
            <w:pPr>
              <w:jc w:val="center"/>
              <w:rPr>
                <w:sz w:val="28"/>
                <w:szCs w:val="28"/>
              </w:rPr>
            </w:pPr>
            <w:r w:rsidRPr="006543BE">
              <w:rPr>
                <w:sz w:val="28"/>
                <w:szCs w:val="28"/>
              </w:rPr>
              <w:t>Занятие №</w:t>
            </w:r>
            <w:r>
              <w:rPr>
                <w:sz w:val="28"/>
                <w:szCs w:val="28"/>
              </w:rPr>
              <w:t>4</w:t>
            </w:r>
            <w:r w:rsidRPr="006543BE">
              <w:rPr>
                <w:sz w:val="28"/>
                <w:szCs w:val="28"/>
              </w:rPr>
              <w:t>,№</w:t>
            </w:r>
            <w:r>
              <w:rPr>
                <w:sz w:val="28"/>
                <w:szCs w:val="28"/>
              </w:rPr>
              <w:t>5, №6</w:t>
            </w:r>
          </w:p>
          <w:p w:rsidR="0099178C" w:rsidRDefault="0099178C" w:rsidP="00097B7A">
            <w:pPr>
              <w:jc w:val="center"/>
              <w:rPr>
                <w:sz w:val="28"/>
                <w:szCs w:val="28"/>
              </w:rPr>
            </w:pPr>
            <w:r>
              <w:rPr>
                <w:sz w:val="28"/>
                <w:szCs w:val="28"/>
              </w:rPr>
              <w:t>«Мой веселый звонкий мяч»,</w:t>
            </w:r>
          </w:p>
          <w:p w:rsidR="0099178C" w:rsidRDefault="0099178C" w:rsidP="00097B7A">
            <w:pPr>
              <w:jc w:val="center"/>
              <w:rPr>
                <w:sz w:val="28"/>
                <w:szCs w:val="28"/>
              </w:rPr>
            </w:pPr>
            <w:r>
              <w:rPr>
                <w:sz w:val="28"/>
                <w:szCs w:val="28"/>
              </w:rPr>
              <w:t>«Цыплята»,</w:t>
            </w:r>
          </w:p>
          <w:p w:rsidR="0099178C" w:rsidRPr="006543BE"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22-23)</w:t>
            </w:r>
          </w:p>
        </w:tc>
        <w:tc>
          <w:tcPr>
            <w:tcW w:w="3191" w:type="dxa"/>
            <w:gridSpan w:val="2"/>
          </w:tcPr>
          <w:p w:rsidR="0099178C" w:rsidRDefault="0099178C" w:rsidP="00097B7A">
            <w:pPr>
              <w:jc w:val="center"/>
              <w:rPr>
                <w:sz w:val="28"/>
                <w:szCs w:val="28"/>
              </w:rPr>
            </w:pPr>
            <w:r w:rsidRPr="006543BE">
              <w:rPr>
                <w:sz w:val="28"/>
                <w:szCs w:val="28"/>
              </w:rPr>
              <w:t>Занятие №</w:t>
            </w:r>
            <w:r>
              <w:rPr>
                <w:sz w:val="28"/>
                <w:szCs w:val="28"/>
              </w:rPr>
              <w:t>7</w:t>
            </w:r>
            <w:r w:rsidRPr="006543BE">
              <w:rPr>
                <w:sz w:val="28"/>
                <w:szCs w:val="28"/>
              </w:rPr>
              <w:t>, №</w:t>
            </w:r>
            <w:r>
              <w:rPr>
                <w:sz w:val="28"/>
                <w:szCs w:val="28"/>
              </w:rPr>
              <w:t>8, №9</w:t>
            </w:r>
          </w:p>
          <w:p w:rsidR="0099178C" w:rsidRDefault="0099178C" w:rsidP="00097B7A">
            <w:pPr>
              <w:jc w:val="center"/>
              <w:rPr>
                <w:sz w:val="28"/>
                <w:szCs w:val="28"/>
              </w:rPr>
            </w:pPr>
            <w:r>
              <w:rPr>
                <w:sz w:val="28"/>
                <w:szCs w:val="28"/>
              </w:rPr>
              <w:t>«Попади в воротца»,</w:t>
            </w:r>
          </w:p>
          <w:p w:rsidR="0099178C" w:rsidRDefault="0099178C" w:rsidP="00097B7A">
            <w:pPr>
              <w:jc w:val="center"/>
              <w:rPr>
                <w:sz w:val="28"/>
                <w:szCs w:val="28"/>
              </w:rPr>
            </w:pPr>
            <w:r>
              <w:rPr>
                <w:sz w:val="28"/>
                <w:szCs w:val="28"/>
              </w:rPr>
              <w:t>«Найди флажок»,</w:t>
            </w:r>
          </w:p>
          <w:p w:rsidR="0099178C" w:rsidRDefault="0099178C" w:rsidP="00097B7A">
            <w:pPr>
              <w:jc w:val="center"/>
              <w:rPr>
                <w:sz w:val="28"/>
                <w:szCs w:val="28"/>
              </w:rPr>
            </w:pPr>
            <w:r>
              <w:rPr>
                <w:sz w:val="28"/>
                <w:szCs w:val="28"/>
              </w:rPr>
              <w:t>«Воробушки и автомобиль».</w:t>
            </w:r>
          </w:p>
          <w:p w:rsidR="0099178C" w:rsidRPr="00C36CDF"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23-24</w:t>
            </w:r>
            <w:r w:rsidRPr="00C36CDF">
              <w:rPr>
                <w:sz w:val="28"/>
                <w:szCs w:val="28"/>
              </w:rPr>
              <w:t>)</w:t>
            </w:r>
          </w:p>
          <w:p w:rsidR="0099178C" w:rsidRPr="006543BE" w:rsidRDefault="0099178C" w:rsidP="00097B7A">
            <w:pPr>
              <w:rPr>
                <w:sz w:val="28"/>
                <w:szCs w:val="28"/>
              </w:rPr>
            </w:pPr>
          </w:p>
          <w:p w:rsidR="0099178C" w:rsidRPr="006543BE" w:rsidRDefault="0099178C" w:rsidP="00097B7A">
            <w:pPr>
              <w:rPr>
                <w:sz w:val="28"/>
                <w:szCs w:val="28"/>
              </w:rPr>
            </w:pPr>
          </w:p>
        </w:tc>
        <w:tc>
          <w:tcPr>
            <w:tcW w:w="3341" w:type="dxa"/>
          </w:tcPr>
          <w:p w:rsidR="0099178C" w:rsidRDefault="0099178C" w:rsidP="00097B7A">
            <w:pPr>
              <w:jc w:val="center"/>
              <w:rPr>
                <w:sz w:val="28"/>
                <w:szCs w:val="28"/>
              </w:rPr>
            </w:pPr>
            <w:r>
              <w:rPr>
                <w:sz w:val="28"/>
                <w:szCs w:val="28"/>
              </w:rPr>
              <w:t>Занятие №10,№11, №12</w:t>
            </w:r>
          </w:p>
          <w:p w:rsidR="0099178C" w:rsidRDefault="0099178C" w:rsidP="00097B7A">
            <w:pPr>
              <w:jc w:val="center"/>
              <w:rPr>
                <w:sz w:val="28"/>
                <w:szCs w:val="28"/>
              </w:rPr>
            </w:pPr>
            <w:r>
              <w:rPr>
                <w:sz w:val="28"/>
                <w:szCs w:val="28"/>
              </w:rPr>
              <w:t>«Птички»,</w:t>
            </w:r>
          </w:p>
          <w:p w:rsidR="0099178C" w:rsidRDefault="0099178C" w:rsidP="00097B7A">
            <w:pPr>
              <w:jc w:val="center"/>
              <w:rPr>
                <w:sz w:val="28"/>
                <w:szCs w:val="28"/>
              </w:rPr>
            </w:pPr>
            <w:r>
              <w:rPr>
                <w:sz w:val="28"/>
                <w:szCs w:val="28"/>
              </w:rPr>
              <w:t>«Где звенит?»,</w:t>
            </w:r>
          </w:p>
          <w:p w:rsidR="0099178C" w:rsidRDefault="0099178C" w:rsidP="00097B7A">
            <w:pPr>
              <w:jc w:val="center"/>
              <w:rPr>
                <w:sz w:val="28"/>
                <w:szCs w:val="28"/>
              </w:rPr>
            </w:pPr>
            <w:r>
              <w:rPr>
                <w:sz w:val="28"/>
                <w:szCs w:val="28"/>
              </w:rPr>
              <w:t>«Догоните мяч».</w:t>
            </w:r>
          </w:p>
          <w:p w:rsidR="0099178C" w:rsidRPr="006543BE" w:rsidRDefault="0099178C" w:rsidP="00097B7A">
            <w:pPr>
              <w:jc w:val="center"/>
              <w:rPr>
                <w:sz w:val="28"/>
                <w:szCs w:val="28"/>
              </w:rPr>
            </w:pPr>
            <w:r w:rsidRPr="006543BE">
              <w:rPr>
                <w:sz w:val="28"/>
                <w:szCs w:val="28"/>
              </w:rPr>
              <w:t xml:space="preserve"> </w:t>
            </w:r>
            <w:r w:rsidRPr="00C36CDF">
              <w:rPr>
                <w:sz w:val="28"/>
                <w:szCs w:val="28"/>
              </w:rPr>
              <w:t>(См. кн. В. И. Мустафаева, стр.</w:t>
            </w:r>
            <w:r>
              <w:rPr>
                <w:sz w:val="28"/>
                <w:szCs w:val="28"/>
              </w:rPr>
              <w:t>2</w:t>
            </w:r>
            <w:r w:rsidRPr="00C36CDF">
              <w:rPr>
                <w:sz w:val="28"/>
                <w:szCs w:val="28"/>
              </w:rPr>
              <w:t>4</w:t>
            </w:r>
            <w:r>
              <w:rPr>
                <w:sz w:val="28"/>
                <w:szCs w:val="28"/>
              </w:rPr>
              <w:t>-25)</w:t>
            </w:r>
          </w:p>
        </w:tc>
      </w:tr>
      <w:tr w:rsidR="0099178C" w:rsidRPr="006543BE" w:rsidTr="00097B7A">
        <w:trPr>
          <w:trHeight w:val="2535"/>
        </w:trPr>
        <w:tc>
          <w:tcPr>
            <w:tcW w:w="3261" w:type="dxa"/>
            <w:gridSpan w:val="2"/>
          </w:tcPr>
          <w:p w:rsidR="0099178C" w:rsidRPr="006543BE" w:rsidRDefault="0099178C" w:rsidP="00097B7A">
            <w:pPr>
              <w:jc w:val="center"/>
              <w:rPr>
                <w:sz w:val="28"/>
                <w:szCs w:val="28"/>
              </w:rPr>
            </w:pPr>
            <w:r w:rsidRPr="006543BE">
              <w:rPr>
                <w:sz w:val="28"/>
                <w:szCs w:val="28"/>
              </w:rPr>
              <w:t>Познание (формирование целостной картины мира, расширение кругозора).</w:t>
            </w:r>
          </w:p>
          <w:p w:rsidR="0099178C" w:rsidRPr="006543BE" w:rsidRDefault="0099178C" w:rsidP="00097B7A">
            <w:pPr>
              <w:jc w:val="center"/>
              <w:rPr>
                <w:sz w:val="28"/>
                <w:szCs w:val="28"/>
              </w:rPr>
            </w:pPr>
            <w:r w:rsidRPr="006543BE">
              <w:rPr>
                <w:sz w:val="28"/>
                <w:szCs w:val="28"/>
              </w:rPr>
              <w:t>Коммуникация.</w:t>
            </w:r>
          </w:p>
          <w:p w:rsidR="0099178C" w:rsidRPr="006543BE" w:rsidRDefault="0099178C" w:rsidP="00097B7A">
            <w:pPr>
              <w:jc w:val="center"/>
              <w:rPr>
                <w:sz w:val="28"/>
                <w:szCs w:val="28"/>
              </w:rPr>
            </w:pPr>
            <w:r w:rsidRPr="006543BE">
              <w:rPr>
                <w:sz w:val="28"/>
                <w:szCs w:val="28"/>
              </w:rPr>
              <w:t>Музыка.</w:t>
            </w:r>
          </w:p>
          <w:p w:rsidR="0099178C" w:rsidRPr="006543BE" w:rsidRDefault="0099178C" w:rsidP="00097B7A">
            <w:pPr>
              <w:rPr>
                <w:sz w:val="28"/>
                <w:szCs w:val="28"/>
              </w:rPr>
            </w:pPr>
          </w:p>
        </w:tc>
        <w:tc>
          <w:tcPr>
            <w:tcW w:w="2977" w:type="dxa"/>
            <w:gridSpan w:val="2"/>
          </w:tcPr>
          <w:p w:rsidR="0099178C" w:rsidRDefault="0099178C" w:rsidP="00097B7A">
            <w:pPr>
              <w:jc w:val="center"/>
              <w:rPr>
                <w:sz w:val="28"/>
                <w:szCs w:val="28"/>
              </w:rPr>
            </w:pPr>
            <w:r>
              <w:rPr>
                <w:sz w:val="28"/>
                <w:szCs w:val="28"/>
              </w:rPr>
              <w:t>Знакомство с волком.</w:t>
            </w:r>
          </w:p>
          <w:p w:rsidR="0099178C" w:rsidRPr="006543BE" w:rsidRDefault="0099178C" w:rsidP="00097B7A">
            <w:pPr>
              <w:jc w:val="center"/>
              <w:rPr>
                <w:sz w:val="28"/>
                <w:szCs w:val="28"/>
              </w:rPr>
            </w:pPr>
            <w:r>
              <w:rPr>
                <w:sz w:val="28"/>
                <w:szCs w:val="28"/>
              </w:rPr>
              <w:t>Волк в гостях у ребят.</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 xml:space="preserve">знакомить с животными леса: дать представление о волке; учить </w:t>
            </w:r>
            <w:proofErr w:type="gramStart"/>
            <w:r>
              <w:rPr>
                <w:sz w:val="28"/>
                <w:szCs w:val="28"/>
              </w:rPr>
              <w:t>внимательно</w:t>
            </w:r>
            <w:proofErr w:type="gramEnd"/>
            <w:r>
              <w:rPr>
                <w:sz w:val="28"/>
                <w:szCs w:val="28"/>
              </w:rPr>
              <w:t xml:space="preserve"> рассматривать картинку, отвечать на вопросы по ее содержанию; развивать речь.</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4</w:t>
            </w:r>
            <w:r w:rsidRPr="006543BE">
              <w:rPr>
                <w:sz w:val="28"/>
                <w:szCs w:val="28"/>
              </w:rPr>
              <w:t>4-1</w:t>
            </w:r>
            <w:r>
              <w:rPr>
                <w:sz w:val="28"/>
                <w:szCs w:val="28"/>
              </w:rPr>
              <w:t>45)</w:t>
            </w:r>
          </w:p>
        </w:tc>
        <w:tc>
          <w:tcPr>
            <w:tcW w:w="3200" w:type="dxa"/>
          </w:tcPr>
          <w:p w:rsidR="0099178C" w:rsidRDefault="0099178C" w:rsidP="00097B7A">
            <w:pPr>
              <w:rPr>
                <w:sz w:val="28"/>
                <w:szCs w:val="28"/>
              </w:rPr>
            </w:pPr>
            <w:r>
              <w:rPr>
                <w:sz w:val="28"/>
                <w:szCs w:val="28"/>
              </w:rPr>
              <w:t>Одежда и обувь.</w:t>
            </w:r>
          </w:p>
          <w:p w:rsidR="0099178C" w:rsidRDefault="0099178C" w:rsidP="00097B7A">
            <w:pPr>
              <w:rPr>
                <w:sz w:val="28"/>
                <w:szCs w:val="28"/>
              </w:rPr>
            </w:pPr>
            <w:r>
              <w:rPr>
                <w:sz w:val="28"/>
                <w:szCs w:val="28"/>
              </w:rPr>
              <w:t xml:space="preserve">Для чего </w:t>
            </w:r>
            <w:proofErr w:type="gramStart"/>
            <w:r>
              <w:rPr>
                <w:sz w:val="28"/>
                <w:szCs w:val="28"/>
              </w:rPr>
              <w:t>нужны</w:t>
            </w:r>
            <w:proofErr w:type="gramEnd"/>
            <w:r>
              <w:rPr>
                <w:sz w:val="28"/>
                <w:szCs w:val="28"/>
              </w:rPr>
              <w:t xml:space="preserve"> одежда и обувь.</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учить классифицировать одежду и обувь, различать эти предметы по сезону, развивать внимание, память, речь; обогащать словарный запас; воспитывать желание помогать тем, кто в этом нуждается.</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2-1</w:t>
            </w:r>
            <w:r>
              <w:rPr>
                <w:sz w:val="28"/>
                <w:szCs w:val="28"/>
              </w:rPr>
              <w:t>53)</w:t>
            </w:r>
          </w:p>
        </w:tc>
        <w:tc>
          <w:tcPr>
            <w:tcW w:w="3191" w:type="dxa"/>
            <w:gridSpan w:val="2"/>
          </w:tcPr>
          <w:p w:rsidR="0099178C" w:rsidRDefault="0099178C" w:rsidP="00097B7A">
            <w:pPr>
              <w:jc w:val="center"/>
              <w:rPr>
                <w:sz w:val="28"/>
                <w:szCs w:val="28"/>
              </w:rPr>
            </w:pPr>
            <w:r>
              <w:rPr>
                <w:sz w:val="28"/>
                <w:szCs w:val="28"/>
              </w:rPr>
              <w:t>Игрушки и посуда.</w:t>
            </w:r>
          </w:p>
          <w:p w:rsidR="0099178C" w:rsidRPr="006543BE" w:rsidRDefault="0099178C" w:rsidP="00097B7A">
            <w:pPr>
              <w:jc w:val="center"/>
              <w:rPr>
                <w:sz w:val="28"/>
                <w:szCs w:val="28"/>
              </w:rPr>
            </w:pPr>
            <w:r>
              <w:rPr>
                <w:sz w:val="28"/>
                <w:szCs w:val="28"/>
              </w:rPr>
              <w:t>Для чего нужны игрушки и посуда.</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уточнить представления о том, для чего нужна посуда; учить классифицировать посуду, развивать внимание, память, воображение, речь.</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9-1</w:t>
            </w:r>
            <w:r>
              <w:rPr>
                <w:sz w:val="28"/>
                <w:szCs w:val="28"/>
              </w:rPr>
              <w:t>60</w:t>
            </w:r>
            <w:r w:rsidRPr="006543BE">
              <w:rPr>
                <w:sz w:val="28"/>
                <w:szCs w:val="28"/>
              </w:rPr>
              <w:t>)</w:t>
            </w:r>
          </w:p>
        </w:tc>
        <w:tc>
          <w:tcPr>
            <w:tcW w:w="3341" w:type="dxa"/>
          </w:tcPr>
          <w:p w:rsidR="0099178C" w:rsidRDefault="0099178C" w:rsidP="00097B7A">
            <w:pPr>
              <w:rPr>
                <w:sz w:val="28"/>
                <w:szCs w:val="28"/>
              </w:rPr>
            </w:pPr>
            <w:r>
              <w:rPr>
                <w:sz w:val="28"/>
                <w:szCs w:val="28"/>
              </w:rPr>
              <w:t>Мебель в нашей группе.</w:t>
            </w:r>
          </w:p>
          <w:p w:rsidR="0099178C" w:rsidRPr="006543BE" w:rsidRDefault="0099178C" w:rsidP="00097B7A">
            <w:pPr>
              <w:rPr>
                <w:sz w:val="28"/>
                <w:szCs w:val="28"/>
              </w:rPr>
            </w:pPr>
            <w:r>
              <w:rPr>
                <w:sz w:val="28"/>
                <w:szCs w:val="28"/>
              </w:rPr>
              <w:t>Мебель для куклы.</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учить детей различать и называть предметы мебели, рассказывать об их назначении, развивать внимание, речь.</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66</w:t>
            </w:r>
            <w:r w:rsidRPr="006543BE">
              <w:rPr>
                <w:sz w:val="28"/>
                <w:szCs w:val="28"/>
              </w:rPr>
              <w:t>-1</w:t>
            </w:r>
            <w:r>
              <w:rPr>
                <w:sz w:val="28"/>
                <w:szCs w:val="28"/>
              </w:rPr>
              <w:t>67)</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Чтение художественной литературы.</w:t>
            </w:r>
          </w:p>
          <w:p w:rsidR="0099178C" w:rsidRPr="006543BE" w:rsidRDefault="0099178C" w:rsidP="00097B7A">
            <w:pPr>
              <w:jc w:val="center"/>
              <w:rPr>
                <w:sz w:val="28"/>
                <w:szCs w:val="28"/>
              </w:rPr>
            </w:pPr>
            <w:r w:rsidRPr="006543BE">
              <w:rPr>
                <w:sz w:val="28"/>
                <w:szCs w:val="28"/>
              </w:rPr>
              <w:t xml:space="preserve">Художественное </w:t>
            </w:r>
            <w:r w:rsidRPr="006543BE">
              <w:rPr>
                <w:sz w:val="28"/>
                <w:szCs w:val="28"/>
              </w:rPr>
              <w:lastRenderedPageBreak/>
              <w:t>творчество (лепка).</w:t>
            </w:r>
          </w:p>
        </w:tc>
        <w:tc>
          <w:tcPr>
            <w:tcW w:w="2977" w:type="dxa"/>
            <w:gridSpan w:val="2"/>
          </w:tcPr>
          <w:p w:rsidR="0099178C" w:rsidRDefault="0099178C" w:rsidP="00097B7A">
            <w:pPr>
              <w:jc w:val="center"/>
              <w:rPr>
                <w:sz w:val="28"/>
                <w:szCs w:val="28"/>
              </w:rPr>
            </w:pPr>
            <w:r w:rsidRPr="006543BE">
              <w:rPr>
                <w:sz w:val="28"/>
                <w:szCs w:val="28"/>
              </w:rPr>
              <w:lastRenderedPageBreak/>
              <w:t>Русская народная песенка «</w:t>
            </w:r>
            <w:r>
              <w:rPr>
                <w:sz w:val="28"/>
                <w:szCs w:val="28"/>
              </w:rPr>
              <w:t xml:space="preserve">Ай </w:t>
            </w:r>
            <w:proofErr w:type="gramStart"/>
            <w:r>
              <w:rPr>
                <w:sz w:val="28"/>
                <w:szCs w:val="28"/>
              </w:rPr>
              <w:t>ду-ду</w:t>
            </w:r>
            <w:proofErr w:type="gramEnd"/>
            <w:r>
              <w:rPr>
                <w:sz w:val="28"/>
                <w:szCs w:val="28"/>
              </w:rPr>
              <w:t xml:space="preserve">, ду-ду. </w:t>
            </w:r>
            <w:proofErr w:type="gramStart"/>
            <w:r>
              <w:rPr>
                <w:sz w:val="28"/>
                <w:szCs w:val="28"/>
              </w:rPr>
              <w:t>Ду-ду</w:t>
            </w:r>
            <w:proofErr w:type="gramEnd"/>
            <w:r>
              <w:rPr>
                <w:sz w:val="28"/>
                <w:szCs w:val="28"/>
              </w:rPr>
              <w:t xml:space="preserve">! Сидит </w:t>
            </w:r>
            <w:r>
              <w:rPr>
                <w:sz w:val="28"/>
                <w:szCs w:val="28"/>
              </w:rPr>
              <w:lastRenderedPageBreak/>
              <w:t>ворон на дубу».</w:t>
            </w:r>
          </w:p>
          <w:p w:rsidR="0099178C" w:rsidRPr="006543BE" w:rsidRDefault="0099178C" w:rsidP="00097B7A">
            <w:pPr>
              <w:jc w:val="center"/>
              <w:rPr>
                <w:sz w:val="28"/>
                <w:szCs w:val="28"/>
              </w:rPr>
            </w:pPr>
            <w:r>
              <w:rPr>
                <w:sz w:val="28"/>
                <w:szCs w:val="28"/>
              </w:rPr>
              <w:t>Дудочки для ребят.</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познакомить с песенкой; упражнять в произношении звукоподражаний, поощрять попытки прочесть стихотворный текст с помощью взрослого; закреплять приемы раскатывания пластилина между ладонями прямыми движениями, учить работать аккуратно.</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4</w:t>
            </w:r>
            <w:r w:rsidRPr="006543BE">
              <w:rPr>
                <w:sz w:val="28"/>
                <w:szCs w:val="28"/>
              </w:rPr>
              <w:t>5-1</w:t>
            </w:r>
            <w:r>
              <w:rPr>
                <w:sz w:val="28"/>
                <w:szCs w:val="28"/>
              </w:rPr>
              <w:t>46)</w:t>
            </w:r>
          </w:p>
        </w:tc>
        <w:tc>
          <w:tcPr>
            <w:tcW w:w="3200" w:type="dxa"/>
          </w:tcPr>
          <w:p w:rsidR="0099178C" w:rsidRDefault="0099178C" w:rsidP="00097B7A">
            <w:pPr>
              <w:jc w:val="center"/>
              <w:rPr>
                <w:sz w:val="28"/>
                <w:szCs w:val="28"/>
              </w:rPr>
            </w:pPr>
            <w:r>
              <w:rPr>
                <w:sz w:val="28"/>
                <w:szCs w:val="28"/>
              </w:rPr>
              <w:lastRenderedPageBreak/>
              <w:t xml:space="preserve">Стихотворение Н. </w:t>
            </w:r>
            <w:proofErr w:type="gramStart"/>
            <w:r>
              <w:rPr>
                <w:sz w:val="28"/>
                <w:szCs w:val="28"/>
              </w:rPr>
              <w:t>Саксонской</w:t>
            </w:r>
            <w:proofErr w:type="gramEnd"/>
            <w:r>
              <w:rPr>
                <w:sz w:val="28"/>
                <w:szCs w:val="28"/>
              </w:rPr>
              <w:t xml:space="preserve"> «Где мой пальчик?».</w:t>
            </w:r>
          </w:p>
          <w:p w:rsidR="0099178C" w:rsidRPr="006543BE" w:rsidRDefault="0099178C" w:rsidP="00097B7A">
            <w:pPr>
              <w:jc w:val="center"/>
              <w:rPr>
                <w:sz w:val="28"/>
                <w:szCs w:val="28"/>
              </w:rPr>
            </w:pPr>
            <w:r>
              <w:rPr>
                <w:sz w:val="28"/>
                <w:szCs w:val="28"/>
              </w:rPr>
              <w:lastRenderedPageBreak/>
              <w:t>Снеговик (скатывание большого и маленького шаров).</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познакомить с </w:t>
            </w:r>
            <w:r>
              <w:rPr>
                <w:sz w:val="28"/>
                <w:szCs w:val="28"/>
              </w:rPr>
              <w:t>произведением</w:t>
            </w:r>
            <w:proofErr w:type="gramStart"/>
            <w:r>
              <w:rPr>
                <w:sz w:val="28"/>
                <w:szCs w:val="28"/>
              </w:rPr>
              <w:t xml:space="preserve"> ,</w:t>
            </w:r>
            <w:proofErr w:type="gramEnd"/>
            <w:r>
              <w:rPr>
                <w:sz w:val="28"/>
                <w:szCs w:val="28"/>
              </w:rPr>
              <w:t xml:space="preserve"> учить добавлять слова, заканчивать фразы; обогащать и активизировать речь; 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3-1</w:t>
            </w:r>
            <w:r>
              <w:rPr>
                <w:sz w:val="28"/>
                <w:szCs w:val="28"/>
              </w:rPr>
              <w:t>55</w:t>
            </w:r>
            <w:r w:rsidRPr="006543BE">
              <w:rPr>
                <w:sz w:val="28"/>
                <w:szCs w:val="28"/>
              </w:rPr>
              <w:t>)</w:t>
            </w:r>
          </w:p>
        </w:tc>
        <w:tc>
          <w:tcPr>
            <w:tcW w:w="3191" w:type="dxa"/>
            <w:gridSpan w:val="2"/>
          </w:tcPr>
          <w:p w:rsidR="0099178C" w:rsidRPr="006543BE" w:rsidRDefault="0099178C" w:rsidP="00097B7A">
            <w:pPr>
              <w:rPr>
                <w:sz w:val="28"/>
                <w:szCs w:val="28"/>
              </w:rPr>
            </w:pPr>
            <w:r w:rsidRPr="006543BE">
              <w:rPr>
                <w:sz w:val="28"/>
                <w:szCs w:val="28"/>
              </w:rPr>
              <w:lastRenderedPageBreak/>
              <w:t xml:space="preserve">Стихотворение Н. </w:t>
            </w:r>
            <w:r>
              <w:rPr>
                <w:sz w:val="28"/>
                <w:szCs w:val="28"/>
              </w:rPr>
              <w:t>Сынгаевского</w:t>
            </w:r>
            <w:r w:rsidRPr="006543BE">
              <w:rPr>
                <w:sz w:val="28"/>
                <w:szCs w:val="28"/>
              </w:rPr>
              <w:t xml:space="preserve"> «</w:t>
            </w:r>
            <w:r>
              <w:rPr>
                <w:sz w:val="28"/>
                <w:szCs w:val="28"/>
              </w:rPr>
              <w:t>Помощница».</w:t>
            </w:r>
          </w:p>
          <w:p w:rsidR="0099178C" w:rsidRPr="006543BE" w:rsidRDefault="0099178C" w:rsidP="00097B7A">
            <w:pPr>
              <w:rPr>
                <w:sz w:val="28"/>
                <w:szCs w:val="28"/>
              </w:rPr>
            </w:pPr>
            <w:r>
              <w:rPr>
                <w:sz w:val="28"/>
                <w:szCs w:val="28"/>
              </w:rPr>
              <w:lastRenderedPageBreak/>
              <w:t>Яблочки</w:t>
            </w:r>
            <w:r w:rsidRPr="006543BE">
              <w:rPr>
                <w:sz w:val="28"/>
                <w:szCs w:val="28"/>
              </w:rPr>
              <w:t>.</w:t>
            </w:r>
          </w:p>
          <w:p w:rsidR="0099178C" w:rsidRPr="006543BE" w:rsidRDefault="0099178C" w:rsidP="00097B7A">
            <w:pPr>
              <w:rPr>
                <w:sz w:val="28"/>
                <w:szCs w:val="28"/>
              </w:rPr>
            </w:pPr>
            <w:r w:rsidRPr="006543BE">
              <w:rPr>
                <w:b/>
                <w:sz w:val="28"/>
                <w:szCs w:val="28"/>
                <w:u w:val="single"/>
              </w:rPr>
              <w:t xml:space="preserve"> Цели: </w:t>
            </w:r>
            <w:r w:rsidRPr="006543BE">
              <w:rPr>
                <w:sz w:val="28"/>
                <w:szCs w:val="28"/>
              </w:rPr>
              <w:t xml:space="preserve"> познакомить с </w:t>
            </w:r>
            <w:r>
              <w:rPr>
                <w:sz w:val="28"/>
                <w:szCs w:val="28"/>
              </w:rPr>
              <w:t>содержанием стихотворения, совершенствовать умение отвечать на вопросы; воспитывать желание помогать взрослым; 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изделием.</w:t>
            </w:r>
            <w:r w:rsidRPr="006543BE">
              <w:rPr>
                <w:sz w:val="28"/>
                <w:szCs w:val="28"/>
              </w:rPr>
              <w:t xml:space="preserve"> </w:t>
            </w:r>
          </w:p>
          <w:p w:rsidR="0099178C" w:rsidRPr="006543BE" w:rsidRDefault="0099178C" w:rsidP="00097B7A">
            <w:pPr>
              <w:rPr>
                <w:sz w:val="28"/>
                <w:szCs w:val="28"/>
              </w:rPr>
            </w:pPr>
            <w:r>
              <w:rPr>
                <w:sz w:val="28"/>
                <w:szCs w:val="28"/>
              </w:rPr>
              <w:t>(</w:t>
            </w:r>
            <w:r w:rsidRPr="006543BE">
              <w:rPr>
                <w:sz w:val="28"/>
                <w:szCs w:val="28"/>
              </w:rPr>
              <w:t xml:space="preserve">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1-1</w:t>
            </w:r>
            <w:r>
              <w:rPr>
                <w:sz w:val="28"/>
                <w:szCs w:val="28"/>
              </w:rPr>
              <w:t>62)</w:t>
            </w:r>
          </w:p>
        </w:tc>
        <w:tc>
          <w:tcPr>
            <w:tcW w:w="3341" w:type="dxa"/>
          </w:tcPr>
          <w:p w:rsidR="0099178C" w:rsidRDefault="0099178C" w:rsidP="00097B7A">
            <w:pPr>
              <w:jc w:val="center"/>
              <w:rPr>
                <w:sz w:val="28"/>
                <w:szCs w:val="28"/>
              </w:rPr>
            </w:pPr>
            <w:r>
              <w:rPr>
                <w:sz w:val="28"/>
                <w:szCs w:val="28"/>
              </w:rPr>
              <w:lastRenderedPageBreak/>
              <w:t>Стихотворение В. Хорола «Зайчик».</w:t>
            </w:r>
          </w:p>
          <w:p w:rsidR="0099178C" w:rsidRPr="006543BE" w:rsidRDefault="0099178C" w:rsidP="00097B7A">
            <w:pPr>
              <w:jc w:val="center"/>
              <w:rPr>
                <w:sz w:val="28"/>
                <w:szCs w:val="28"/>
              </w:rPr>
            </w:pPr>
            <w:r>
              <w:rPr>
                <w:sz w:val="28"/>
                <w:szCs w:val="28"/>
              </w:rPr>
              <w:t>Морковка для зайчика.</w:t>
            </w:r>
          </w:p>
          <w:p w:rsidR="0099178C" w:rsidRPr="006543BE" w:rsidRDefault="0099178C" w:rsidP="00097B7A">
            <w:pPr>
              <w:rPr>
                <w:sz w:val="28"/>
                <w:szCs w:val="28"/>
              </w:rPr>
            </w:pPr>
            <w:r w:rsidRPr="006543BE">
              <w:rPr>
                <w:b/>
                <w:sz w:val="28"/>
                <w:szCs w:val="28"/>
                <w:u w:val="single"/>
              </w:rPr>
              <w:lastRenderedPageBreak/>
              <w:t xml:space="preserve"> Цели:</w:t>
            </w:r>
            <w:r w:rsidRPr="006543BE">
              <w:rPr>
                <w:sz w:val="28"/>
                <w:szCs w:val="28"/>
              </w:rPr>
              <w:t xml:space="preserve"> </w:t>
            </w:r>
            <w:r w:rsidRPr="007A12B6">
              <w:rPr>
                <w:sz w:val="28"/>
                <w:szCs w:val="28"/>
              </w:rPr>
              <w:t>познакомить с содержанием стихотворения,</w:t>
            </w:r>
            <w:r>
              <w:rPr>
                <w:sz w:val="28"/>
                <w:szCs w:val="28"/>
              </w:rPr>
              <w:t xml:space="preserve"> развивать память; закреплять умение раскатывать пластилин между ладонями, закреплять ранее приобретенные навыки; различать красный цвет, любоваться готовым изделием.</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67</w:t>
            </w:r>
            <w:r w:rsidRPr="006543BE">
              <w:rPr>
                <w:sz w:val="28"/>
                <w:szCs w:val="28"/>
              </w:rPr>
              <w:t>-1</w:t>
            </w:r>
            <w:r>
              <w:rPr>
                <w:sz w:val="28"/>
                <w:szCs w:val="28"/>
              </w:rPr>
              <w:t>69)</w:t>
            </w:r>
          </w:p>
        </w:tc>
      </w:tr>
      <w:tr w:rsidR="0099178C" w:rsidRPr="006543BE" w:rsidTr="00097B7A">
        <w:trPr>
          <w:trHeight w:val="678"/>
        </w:trPr>
        <w:tc>
          <w:tcPr>
            <w:tcW w:w="3261"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lastRenderedPageBreak/>
              <w:t>Коммуникация.</w:t>
            </w:r>
          </w:p>
          <w:p w:rsidR="0099178C" w:rsidRPr="006543BE" w:rsidRDefault="0099178C" w:rsidP="00097B7A">
            <w:pPr>
              <w:jc w:val="center"/>
              <w:rPr>
                <w:sz w:val="28"/>
                <w:szCs w:val="28"/>
              </w:rPr>
            </w:pPr>
            <w:r w:rsidRPr="006543BE">
              <w:rPr>
                <w:sz w:val="28"/>
                <w:szCs w:val="28"/>
              </w:rPr>
              <w:t>Познание (формирование элементарных математических представлений, сенсорное развитие).</w:t>
            </w:r>
          </w:p>
          <w:p w:rsidR="0099178C" w:rsidRPr="006543BE" w:rsidRDefault="0099178C" w:rsidP="00097B7A">
            <w:pPr>
              <w:jc w:val="center"/>
              <w:rPr>
                <w:sz w:val="28"/>
                <w:szCs w:val="28"/>
              </w:rPr>
            </w:pPr>
            <w:r w:rsidRPr="006543BE">
              <w:rPr>
                <w:sz w:val="28"/>
                <w:szCs w:val="28"/>
              </w:rPr>
              <w:t>Физическая культура.</w:t>
            </w:r>
          </w:p>
        </w:tc>
        <w:tc>
          <w:tcPr>
            <w:tcW w:w="2977" w:type="dxa"/>
            <w:gridSpan w:val="2"/>
            <w:tcBorders>
              <w:left w:val="single" w:sz="4" w:space="0" w:color="auto"/>
            </w:tcBorders>
          </w:tcPr>
          <w:p w:rsidR="0099178C" w:rsidRDefault="0099178C" w:rsidP="00097B7A">
            <w:pPr>
              <w:rPr>
                <w:sz w:val="28"/>
                <w:szCs w:val="28"/>
              </w:rPr>
            </w:pPr>
            <w:r>
              <w:rPr>
                <w:sz w:val="28"/>
                <w:szCs w:val="28"/>
              </w:rPr>
              <w:t>Лесные жители.</w:t>
            </w:r>
          </w:p>
          <w:p w:rsidR="0099178C" w:rsidRPr="006543BE" w:rsidRDefault="0099178C" w:rsidP="00097B7A">
            <w:pPr>
              <w:rPr>
                <w:sz w:val="28"/>
                <w:szCs w:val="28"/>
              </w:rPr>
            </w:pPr>
            <w:r>
              <w:rPr>
                <w:sz w:val="28"/>
                <w:szCs w:val="28"/>
              </w:rPr>
              <w:t>Игра «Выкладывание елочек из треугольников».</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учить </w:t>
            </w:r>
            <w:proofErr w:type="gramStart"/>
            <w:r w:rsidRPr="006543BE">
              <w:rPr>
                <w:sz w:val="28"/>
                <w:szCs w:val="28"/>
              </w:rPr>
              <w:t>внимательно</w:t>
            </w:r>
            <w:proofErr w:type="gramEnd"/>
            <w:r w:rsidRPr="006543BE">
              <w:rPr>
                <w:sz w:val="28"/>
                <w:szCs w:val="28"/>
              </w:rPr>
              <w:t xml:space="preserve"> слушать и наблюдать, </w:t>
            </w:r>
            <w:r>
              <w:rPr>
                <w:sz w:val="28"/>
                <w:szCs w:val="28"/>
              </w:rPr>
              <w:t xml:space="preserve">при наблюдении выделять наиболее яркие, </w:t>
            </w:r>
            <w:r>
              <w:rPr>
                <w:sz w:val="28"/>
                <w:szCs w:val="28"/>
              </w:rPr>
              <w:lastRenderedPageBreak/>
              <w:t>характерные особенности животных;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p w:rsidR="0099178C" w:rsidRPr="006543BE" w:rsidRDefault="0099178C" w:rsidP="00097B7A">
            <w:pPr>
              <w:rPr>
                <w:sz w:val="28"/>
                <w:szCs w:val="28"/>
              </w:rPr>
            </w:pPr>
            <w:r>
              <w:rPr>
                <w:sz w:val="28"/>
                <w:szCs w:val="28"/>
              </w:rPr>
              <w:t>(</w:t>
            </w:r>
            <w:r w:rsidRPr="006543BE">
              <w:rPr>
                <w:sz w:val="28"/>
                <w:szCs w:val="28"/>
              </w:rPr>
              <w:t>«Комплексные занятия по</w:t>
            </w:r>
            <w:r w:rsidR="00633F76">
              <w:rPr>
                <w:sz w:val="28"/>
                <w:szCs w:val="28"/>
              </w:rPr>
              <w:t>ФГОС</w:t>
            </w:r>
            <w:r w:rsidRPr="006543BE">
              <w:rPr>
                <w:sz w:val="28"/>
                <w:szCs w:val="28"/>
              </w:rPr>
              <w:t>» Н.Е.Вераксы, стр. 1</w:t>
            </w:r>
            <w:r>
              <w:rPr>
                <w:sz w:val="28"/>
                <w:szCs w:val="28"/>
              </w:rPr>
              <w:t>47)</w:t>
            </w:r>
          </w:p>
        </w:tc>
        <w:tc>
          <w:tcPr>
            <w:tcW w:w="3200" w:type="dxa"/>
          </w:tcPr>
          <w:p w:rsidR="0099178C" w:rsidRDefault="0099178C" w:rsidP="00097B7A">
            <w:pPr>
              <w:rPr>
                <w:sz w:val="28"/>
                <w:szCs w:val="28"/>
              </w:rPr>
            </w:pPr>
            <w:r>
              <w:rPr>
                <w:sz w:val="28"/>
                <w:szCs w:val="28"/>
              </w:rPr>
              <w:lastRenderedPageBreak/>
              <w:t>Зимняя одежда и обувь.</w:t>
            </w:r>
          </w:p>
          <w:p w:rsidR="0099178C" w:rsidRPr="006543BE" w:rsidRDefault="0099178C" w:rsidP="00097B7A">
            <w:pPr>
              <w:rPr>
                <w:sz w:val="28"/>
                <w:szCs w:val="28"/>
              </w:rPr>
            </w:pPr>
            <w:r>
              <w:rPr>
                <w:sz w:val="28"/>
                <w:szCs w:val="28"/>
              </w:rPr>
              <w:t>Игра «Сравнение одежды и обуви».</w:t>
            </w:r>
          </w:p>
          <w:p w:rsidR="0099178C" w:rsidRPr="006543BE" w:rsidRDefault="0099178C" w:rsidP="00097B7A">
            <w:pPr>
              <w:rPr>
                <w:sz w:val="28"/>
                <w:szCs w:val="28"/>
              </w:rPr>
            </w:pPr>
            <w:r w:rsidRPr="006543BE">
              <w:rPr>
                <w:sz w:val="28"/>
                <w:szCs w:val="28"/>
              </w:rPr>
              <w:t xml:space="preserve">  </w:t>
            </w:r>
            <w:r w:rsidRPr="006543BE">
              <w:rPr>
                <w:b/>
                <w:sz w:val="28"/>
                <w:szCs w:val="28"/>
                <w:u w:val="single"/>
              </w:rPr>
              <w:t>Цели:</w:t>
            </w:r>
            <w:r w:rsidRPr="006543BE">
              <w:rPr>
                <w:sz w:val="28"/>
                <w:szCs w:val="28"/>
              </w:rPr>
              <w:t xml:space="preserve"> учить </w:t>
            </w:r>
            <w:proofErr w:type="gramStart"/>
            <w:r w:rsidRPr="006543BE">
              <w:rPr>
                <w:sz w:val="28"/>
                <w:szCs w:val="28"/>
              </w:rPr>
              <w:t>внимательно</w:t>
            </w:r>
            <w:proofErr w:type="gramEnd"/>
            <w:r w:rsidRPr="006543BE">
              <w:rPr>
                <w:sz w:val="28"/>
                <w:szCs w:val="28"/>
              </w:rPr>
              <w:t xml:space="preserve"> слушать и наблюдать, формировать способность детей к диалогической речи; </w:t>
            </w:r>
            <w:r>
              <w:rPr>
                <w:sz w:val="28"/>
                <w:szCs w:val="28"/>
              </w:rPr>
              <w:t xml:space="preserve">учить отвечать на </w:t>
            </w:r>
            <w:r>
              <w:rPr>
                <w:sz w:val="28"/>
                <w:szCs w:val="28"/>
              </w:rPr>
              <w:lastRenderedPageBreak/>
              <w:t>вопросы о назначении верхней одежды словом и предложениями, состоящими из 3-4 слов; обогатить и активизировать словарь по теме; закрепить знания о предметах верхней одежды.</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стр.1</w:t>
            </w:r>
            <w:r>
              <w:rPr>
                <w:sz w:val="28"/>
                <w:szCs w:val="28"/>
              </w:rPr>
              <w:t>55</w:t>
            </w:r>
            <w:r w:rsidRPr="006543BE">
              <w:rPr>
                <w:sz w:val="28"/>
                <w:szCs w:val="28"/>
              </w:rPr>
              <w:t>-1</w:t>
            </w:r>
            <w:r>
              <w:rPr>
                <w:sz w:val="28"/>
                <w:szCs w:val="28"/>
              </w:rPr>
              <w:t>5</w:t>
            </w:r>
            <w:r w:rsidRPr="006543BE">
              <w:rPr>
                <w:sz w:val="28"/>
                <w:szCs w:val="28"/>
              </w:rPr>
              <w:t>6)</w:t>
            </w:r>
          </w:p>
        </w:tc>
        <w:tc>
          <w:tcPr>
            <w:tcW w:w="3191" w:type="dxa"/>
            <w:gridSpan w:val="2"/>
          </w:tcPr>
          <w:p w:rsidR="0099178C" w:rsidRDefault="0099178C" w:rsidP="00097B7A">
            <w:pPr>
              <w:rPr>
                <w:sz w:val="28"/>
                <w:szCs w:val="28"/>
              </w:rPr>
            </w:pPr>
            <w:r>
              <w:rPr>
                <w:sz w:val="28"/>
                <w:szCs w:val="28"/>
              </w:rPr>
              <w:lastRenderedPageBreak/>
              <w:t>Игрушки в гостях у ребят.</w:t>
            </w:r>
          </w:p>
          <w:p w:rsidR="0099178C" w:rsidRPr="006543BE" w:rsidRDefault="0099178C" w:rsidP="00097B7A">
            <w:pPr>
              <w:rPr>
                <w:sz w:val="28"/>
                <w:szCs w:val="28"/>
              </w:rPr>
            </w:pPr>
            <w:r>
              <w:rPr>
                <w:sz w:val="28"/>
                <w:szCs w:val="28"/>
              </w:rPr>
              <w:t>Игра «Расставь посуду».</w:t>
            </w:r>
          </w:p>
          <w:p w:rsidR="0099178C" w:rsidRPr="006543BE" w:rsidRDefault="0099178C" w:rsidP="00097B7A">
            <w:pPr>
              <w:rPr>
                <w:sz w:val="28"/>
                <w:szCs w:val="28"/>
              </w:rPr>
            </w:pPr>
            <w:r w:rsidRPr="006543BE">
              <w:rPr>
                <w:b/>
                <w:sz w:val="28"/>
                <w:szCs w:val="28"/>
                <w:u w:val="single"/>
              </w:rPr>
              <w:t xml:space="preserve"> Цели:</w:t>
            </w:r>
            <w:r w:rsidRPr="006543BE">
              <w:rPr>
                <w:sz w:val="28"/>
                <w:szCs w:val="28"/>
              </w:rPr>
              <w:t xml:space="preserve"> учить внимательно слушать и наблюдать, </w:t>
            </w:r>
            <w:r>
              <w:rPr>
                <w:sz w:val="28"/>
                <w:szCs w:val="28"/>
              </w:rPr>
              <w:t xml:space="preserve"> формироваь способность детей к диалогической речи </w:t>
            </w:r>
            <w:proofErr w:type="gramStart"/>
            <w:r>
              <w:rPr>
                <w:sz w:val="28"/>
                <w:szCs w:val="28"/>
              </w:rPr>
              <w:t>;у</w:t>
            </w:r>
            <w:proofErr w:type="gramEnd"/>
            <w:r>
              <w:rPr>
                <w:sz w:val="28"/>
                <w:szCs w:val="28"/>
              </w:rPr>
              <w:t xml:space="preserve">чить отвечать на </w:t>
            </w:r>
            <w:r>
              <w:rPr>
                <w:sz w:val="28"/>
                <w:szCs w:val="28"/>
              </w:rPr>
              <w:lastRenderedPageBreak/>
              <w:t>вопросы о какой-либо игрушке словом и предложениями, состоящими из 3-4 слов, отмечая ее особенности и характер действий с ней; обогатить и активизировать словарь по теме.</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2-1</w:t>
            </w:r>
            <w:r>
              <w:rPr>
                <w:sz w:val="28"/>
                <w:szCs w:val="28"/>
              </w:rPr>
              <w:t>64</w:t>
            </w:r>
            <w:r w:rsidRPr="006543BE">
              <w:rPr>
                <w:sz w:val="28"/>
                <w:szCs w:val="28"/>
              </w:rPr>
              <w:t>)</w:t>
            </w:r>
          </w:p>
        </w:tc>
        <w:tc>
          <w:tcPr>
            <w:tcW w:w="3341" w:type="dxa"/>
          </w:tcPr>
          <w:p w:rsidR="0099178C" w:rsidRDefault="0099178C" w:rsidP="00097B7A">
            <w:pPr>
              <w:rPr>
                <w:sz w:val="28"/>
                <w:szCs w:val="28"/>
              </w:rPr>
            </w:pPr>
            <w:r>
              <w:rPr>
                <w:sz w:val="28"/>
                <w:szCs w:val="28"/>
              </w:rPr>
              <w:lastRenderedPageBreak/>
              <w:t>Устроим кукле комнату.</w:t>
            </w:r>
          </w:p>
          <w:p w:rsidR="0099178C" w:rsidRPr="007A12B6" w:rsidRDefault="0099178C" w:rsidP="00097B7A">
            <w:pPr>
              <w:rPr>
                <w:sz w:val="28"/>
                <w:szCs w:val="28"/>
              </w:rPr>
            </w:pPr>
            <w:r>
              <w:rPr>
                <w:sz w:val="28"/>
                <w:szCs w:val="28"/>
              </w:rPr>
              <w:t>Игра «Найди кроватку для каждой игрушки».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учить внимательно слушать и наблюдать, </w:t>
            </w:r>
            <w:r>
              <w:rPr>
                <w:sz w:val="28"/>
                <w:szCs w:val="28"/>
              </w:rPr>
              <w:t xml:space="preserve">формировать способность детей к диалогической речи; учить </w:t>
            </w:r>
            <w:r w:rsidRPr="006543BE">
              <w:rPr>
                <w:sz w:val="28"/>
                <w:szCs w:val="28"/>
              </w:rPr>
              <w:t xml:space="preserve">отвечать на </w:t>
            </w:r>
            <w:r w:rsidRPr="006543BE">
              <w:rPr>
                <w:sz w:val="28"/>
                <w:szCs w:val="28"/>
              </w:rPr>
              <w:lastRenderedPageBreak/>
              <w:t xml:space="preserve">вопросы словом и предложениями, </w:t>
            </w:r>
            <w:r>
              <w:rPr>
                <w:sz w:val="28"/>
                <w:szCs w:val="28"/>
              </w:rPr>
              <w:t xml:space="preserve">состоящими из 3-4 слов, в которых говорится о предметах мебели и их назначении; обогатить и активизировать словарь по теме; учить использовать в речи глагол «лежать» в повелительном наклонении </w:t>
            </w:r>
            <w:proofErr w:type="gramStart"/>
            <w:r>
              <w:rPr>
                <w:sz w:val="28"/>
                <w:szCs w:val="28"/>
              </w:rPr>
              <w:t xml:space="preserve">( </w:t>
            </w:r>
            <w:proofErr w:type="gramEnd"/>
            <w:r>
              <w:rPr>
                <w:sz w:val="28"/>
                <w:szCs w:val="28"/>
              </w:rPr>
              <w:t>«ляг»).</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9-1</w:t>
            </w:r>
            <w:r>
              <w:rPr>
                <w:sz w:val="28"/>
                <w:szCs w:val="28"/>
              </w:rPr>
              <w:t>70</w:t>
            </w:r>
            <w:r w:rsidRPr="006543BE">
              <w:rPr>
                <w:sz w:val="28"/>
                <w:szCs w:val="28"/>
              </w:rPr>
              <w:t>)</w:t>
            </w:r>
          </w:p>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Чтение художественной литературы.</w:t>
            </w:r>
          </w:p>
          <w:p w:rsidR="0099178C" w:rsidRPr="006543BE" w:rsidRDefault="0099178C" w:rsidP="00097B7A">
            <w:pPr>
              <w:jc w:val="center"/>
              <w:rPr>
                <w:sz w:val="28"/>
                <w:szCs w:val="28"/>
              </w:rPr>
            </w:pPr>
            <w:r w:rsidRPr="006543BE">
              <w:rPr>
                <w:sz w:val="28"/>
                <w:szCs w:val="28"/>
              </w:rPr>
              <w:t>Художественное творчество (рисование).</w:t>
            </w:r>
          </w:p>
          <w:p w:rsidR="0099178C" w:rsidRPr="006543BE" w:rsidRDefault="0099178C" w:rsidP="00097B7A">
            <w:pPr>
              <w:jc w:val="center"/>
              <w:rPr>
                <w:sz w:val="28"/>
                <w:szCs w:val="28"/>
              </w:rPr>
            </w:pPr>
            <w:r w:rsidRPr="006543BE">
              <w:rPr>
                <w:sz w:val="28"/>
                <w:szCs w:val="28"/>
              </w:rPr>
              <w:t>Музыка.</w:t>
            </w:r>
          </w:p>
        </w:tc>
        <w:tc>
          <w:tcPr>
            <w:tcW w:w="2977" w:type="dxa"/>
            <w:gridSpan w:val="2"/>
          </w:tcPr>
          <w:p w:rsidR="0099178C" w:rsidRPr="006543BE" w:rsidRDefault="0099178C" w:rsidP="00097B7A">
            <w:pPr>
              <w:jc w:val="center"/>
              <w:rPr>
                <w:sz w:val="28"/>
                <w:szCs w:val="28"/>
              </w:rPr>
            </w:pPr>
            <w:r w:rsidRPr="006543BE">
              <w:rPr>
                <w:sz w:val="28"/>
                <w:szCs w:val="28"/>
              </w:rPr>
              <w:t xml:space="preserve">Стихотворение </w:t>
            </w:r>
            <w:r>
              <w:rPr>
                <w:sz w:val="28"/>
                <w:szCs w:val="28"/>
              </w:rPr>
              <w:t>С</w:t>
            </w:r>
            <w:r w:rsidRPr="006543BE">
              <w:rPr>
                <w:sz w:val="28"/>
                <w:szCs w:val="28"/>
              </w:rPr>
              <w:t xml:space="preserve">. </w:t>
            </w:r>
            <w:r>
              <w:rPr>
                <w:sz w:val="28"/>
                <w:szCs w:val="28"/>
              </w:rPr>
              <w:t xml:space="preserve">Капутикян </w:t>
            </w:r>
            <w:r w:rsidRPr="006543BE">
              <w:rPr>
                <w:sz w:val="28"/>
                <w:szCs w:val="28"/>
              </w:rPr>
              <w:t>«</w:t>
            </w:r>
            <w:r>
              <w:rPr>
                <w:sz w:val="28"/>
                <w:szCs w:val="28"/>
              </w:rPr>
              <w:t>Маша обедает</w:t>
            </w:r>
            <w:r w:rsidRPr="006543BE">
              <w:rPr>
                <w:sz w:val="28"/>
                <w:szCs w:val="28"/>
              </w:rPr>
              <w:t>».</w:t>
            </w:r>
          </w:p>
          <w:p w:rsidR="0099178C" w:rsidRPr="006543BE" w:rsidRDefault="0099178C" w:rsidP="00097B7A">
            <w:pPr>
              <w:jc w:val="center"/>
              <w:rPr>
                <w:sz w:val="28"/>
                <w:szCs w:val="28"/>
              </w:rPr>
            </w:pPr>
            <w:r>
              <w:rPr>
                <w:sz w:val="28"/>
                <w:szCs w:val="28"/>
              </w:rPr>
              <w:t>Тарелочка</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познакомить с содержанием </w:t>
            </w:r>
            <w:r>
              <w:rPr>
                <w:sz w:val="28"/>
                <w:szCs w:val="28"/>
              </w:rPr>
              <w:t xml:space="preserve">стихотворения, развивать способность активно проговаривать простые и сложные фразы; продолжать </w:t>
            </w:r>
            <w:r w:rsidRPr="006543BE">
              <w:rPr>
                <w:sz w:val="28"/>
                <w:szCs w:val="28"/>
              </w:rPr>
              <w:t>учить</w:t>
            </w:r>
            <w:r>
              <w:rPr>
                <w:sz w:val="28"/>
                <w:szCs w:val="28"/>
              </w:rPr>
              <w:t xml:space="preserve"> согласовывать </w:t>
            </w:r>
            <w:r>
              <w:rPr>
                <w:sz w:val="28"/>
                <w:szCs w:val="28"/>
              </w:rPr>
              <w:lastRenderedPageBreak/>
              <w:t>слова в предложении; закреплять умение работать кистью, упражнять в рисовании круглых форм, закреплять знание цветов, развивать интерес к рисованию; вызывать желание вместе с воспитателем подпевать в песне музыкальные фразы.</w:t>
            </w:r>
            <w:r w:rsidRPr="006543BE">
              <w:rPr>
                <w:sz w:val="28"/>
                <w:szCs w:val="28"/>
              </w:rPr>
              <w:t xml:space="preserve"> </w:t>
            </w:r>
          </w:p>
          <w:p w:rsidR="0099178C" w:rsidRPr="006543BE" w:rsidRDefault="0099178C" w:rsidP="00097B7A">
            <w:pPr>
              <w:jc w:val="center"/>
              <w:rPr>
                <w:sz w:val="28"/>
                <w:szCs w:val="28"/>
              </w:rPr>
            </w:pPr>
            <w:r w:rsidRPr="006543BE">
              <w:rPr>
                <w:sz w:val="28"/>
                <w:szCs w:val="28"/>
              </w:rPr>
              <w:t xml:space="preserve"> ( «Комплексные з</w:t>
            </w:r>
            <w:r>
              <w:rPr>
                <w:sz w:val="28"/>
                <w:szCs w:val="28"/>
              </w:rPr>
              <w:t>анятия по</w:t>
            </w:r>
            <w:r w:rsidR="00633F76">
              <w:rPr>
                <w:sz w:val="28"/>
                <w:szCs w:val="28"/>
              </w:rPr>
              <w:t>ФГОС</w:t>
            </w:r>
            <w:r>
              <w:rPr>
                <w:sz w:val="28"/>
                <w:szCs w:val="28"/>
              </w:rPr>
              <w:t>» Н.Е.Вераксы, стр.</w:t>
            </w:r>
            <w:r w:rsidRPr="006543BE">
              <w:rPr>
                <w:sz w:val="28"/>
                <w:szCs w:val="28"/>
              </w:rPr>
              <w:t>1</w:t>
            </w:r>
            <w:r>
              <w:rPr>
                <w:sz w:val="28"/>
                <w:szCs w:val="28"/>
              </w:rPr>
              <w:t>49).</w:t>
            </w:r>
          </w:p>
        </w:tc>
        <w:tc>
          <w:tcPr>
            <w:tcW w:w="3200" w:type="dxa"/>
          </w:tcPr>
          <w:p w:rsidR="0099178C" w:rsidRPr="006543BE" w:rsidRDefault="0099178C" w:rsidP="00097B7A">
            <w:pPr>
              <w:jc w:val="center"/>
              <w:rPr>
                <w:sz w:val="28"/>
                <w:szCs w:val="28"/>
              </w:rPr>
            </w:pPr>
            <w:r w:rsidRPr="006543BE">
              <w:rPr>
                <w:sz w:val="28"/>
                <w:szCs w:val="28"/>
              </w:rPr>
              <w:lastRenderedPageBreak/>
              <w:t xml:space="preserve">Стихотворение </w:t>
            </w:r>
            <w:r>
              <w:rPr>
                <w:sz w:val="28"/>
                <w:szCs w:val="28"/>
              </w:rPr>
              <w:t>П</w:t>
            </w:r>
            <w:r w:rsidRPr="006543BE">
              <w:rPr>
                <w:sz w:val="28"/>
                <w:szCs w:val="28"/>
              </w:rPr>
              <w:t xml:space="preserve">. </w:t>
            </w:r>
            <w:r>
              <w:rPr>
                <w:sz w:val="28"/>
                <w:szCs w:val="28"/>
              </w:rPr>
              <w:t>Вороньк</w:t>
            </w:r>
            <w:proofErr w:type="gramStart"/>
            <w:r>
              <w:rPr>
                <w:sz w:val="28"/>
                <w:szCs w:val="28"/>
              </w:rPr>
              <w:t>о</w:t>
            </w:r>
            <w:r w:rsidRPr="006543BE">
              <w:rPr>
                <w:sz w:val="28"/>
                <w:szCs w:val="28"/>
              </w:rPr>
              <w:t>«</w:t>
            </w:r>
            <w:proofErr w:type="gramEnd"/>
            <w:r>
              <w:rPr>
                <w:sz w:val="28"/>
                <w:szCs w:val="28"/>
              </w:rPr>
              <w:t>Обновки</w:t>
            </w:r>
            <w:r w:rsidRPr="006543BE">
              <w:rPr>
                <w:sz w:val="28"/>
                <w:szCs w:val="28"/>
              </w:rPr>
              <w:t xml:space="preserve">». </w:t>
            </w:r>
          </w:p>
          <w:p w:rsidR="0099178C" w:rsidRPr="006543BE" w:rsidRDefault="0099178C" w:rsidP="00097B7A">
            <w:pPr>
              <w:jc w:val="center"/>
              <w:rPr>
                <w:sz w:val="28"/>
                <w:szCs w:val="28"/>
              </w:rPr>
            </w:pPr>
            <w:r>
              <w:rPr>
                <w:sz w:val="28"/>
                <w:szCs w:val="28"/>
              </w:rPr>
              <w:t>Шарф для кошки.</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познакомить с художественным произведением; </w:t>
            </w:r>
            <w:r>
              <w:rPr>
                <w:sz w:val="28"/>
                <w:szCs w:val="28"/>
              </w:rPr>
              <w:t xml:space="preserve">помочь запомнить и учить употреблять в речи названия предметов одежды, действий, обогащать словарь; учить правильным </w:t>
            </w:r>
            <w:r>
              <w:rPr>
                <w:sz w:val="28"/>
                <w:szCs w:val="28"/>
              </w:rPr>
              <w:lastRenderedPageBreak/>
              <w:t>приемам закрашивания краской, не выходя за контур; закреплять умение идентифицировать цвета, называть их, развивать желание рисовать; вызвать желание двигаться под музыку, подражая движениям педагога.</w:t>
            </w:r>
            <w:r w:rsidRPr="006543BE">
              <w:rPr>
                <w:sz w:val="28"/>
                <w:szCs w:val="28"/>
              </w:rPr>
              <w:t xml:space="preserve"> </w:t>
            </w:r>
          </w:p>
          <w:p w:rsidR="0099178C" w:rsidRPr="006543BE" w:rsidRDefault="0099178C" w:rsidP="00097B7A">
            <w:pPr>
              <w:jc w:val="cente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57</w:t>
            </w:r>
            <w:r w:rsidRPr="006543BE">
              <w:rPr>
                <w:sz w:val="28"/>
                <w:szCs w:val="28"/>
              </w:rPr>
              <w:t>-1</w:t>
            </w:r>
            <w:r>
              <w:rPr>
                <w:sz w:val="28"/>
                <w:szCs w:val="28"/>
              </w:rPr>
              <w:t>5</w:t>
            </w:r>
            <w:r w:rsidRPr="006543BE">
              <w:rPr>
                <w:sz w:val="28"/>
                <w:szCs w:val="28"/>
              </w:rPr>
              <w:t>8)</w:t>
            </w:r>
          </w:p>
        </w:tc>
        <w:tc>
          <w:tcPr>
            <w:tcW w:w="3191" w:type="dxa"/>
            <w:gridSpan w:val="2"/>
          </w:tcPr>
          <w:p w:rsidR="0099178C" w:rsidRDefault="0099178C" w:rsidP="00097B7A">
            <w:pPr>
              <w:rPr>
                <w:sz w:val="28"/>
                <w:szCs w:val="28"/>
              </w:rPr>
            </w:pPr>
            <w:r>
              <w:rPr>
                <w:sz w:val="28"/>
                <w:szCs w:val="28"/>
              </w:rPr>
              <w:lastRenderedPageBreak/>
              <w:t>Отрывок из стихотворения З. Александровой «Мой мишка».</w:t>
            </w:r>
          </w:p>
          <w:p w:rsidR="0099178C" w:rsidRPr="00F94D5D" w:rsidRDefault="0099178C" w:rsidP="00097B7A">
            <w:pPr>
              <w:rPr>
                <w:sz w:val="28"/>
                <w:szCs w:val="28"/>
              </w:rPr>
            </w:pPr>
            <w:r>
              <w:rPr>
                <w:sz w:val="28"/>
                <w:szCs w:val="28"/>
              </w:rPr>
              <w:t>Штанишки для мишки.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познакомить с </w:t>
            </w:r>
            <w:r>
              <w:rPr>
                <w:sz w:val="28"/>
                <w:szCs w:val="28"/>
              </w:rPr>
              <w:t xml:space="preserve">содержанием отрывка из стихотворения, продолжать </w:t>
            </w:r>
            <w:r w:rsidRPr="006543BE">
              <w:rPr>
                <w:sz w:val="28"/>
                <w:szCs w:val="28"/>
              </w:rPr>
              <w:t xml:space="preserve">учить </w:t>
            </w:r>
            <w:r>
              <w:rPr>
                <w:sz w:val="28"/>
                <w:szCs w:val="28"/>
              </w:rPr>
              <w:t xml:space="preserve">задавать вопросы и отвечать на них; способствовать </w:t>
            </w:r>
            <w:r>
              <w:rPr>
                <w:sz w:val="28"/>
                <w:szCs w:val="28"/>
              </w:rPr>
              <w:lastRenderedPageBreak/>
              <w:t>активизации речи; закреплять умение рисовать прямые линии, работать красками, правильно держать кисть; вызывать желание подпевать музыкальные фразы.</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4-1</w:t>
            </w:r>
            <w:r>
              <w:rPr>
                <w:sz w:val="28"/>
                <w:szCs w:val="28"/>
              </w:rPr>
              <w:t>6</w:t>
            </w:r>
            <w:r w:rsidRPr="006543BE">
              <w:rPr>
                <w:sz w:val="28"/>
                <w:szCs w:val="28"/>
              </w:rPr>
              <w:t>5)</w:t>
            </w:r>
          </w:p>
        </w:tc>
        <w:tc>
          <w:tcPr>
            <w:tcW w:w="3341" w:type="dxa"/>
          </w:tcPr>
          <w:p w:rsidR="0099178C" w:rsidRDefault="0099178C" w:rsidP="00097B7A">
            <w:pPr>
              <w:rPr>
                <w:sz w:val="28"/>
                <w:szCs w:val="28"/>
              </w:rPr>
            </w:pPr>
            <w:r>
              <w:rPr>
                <w:sz w:val="28"/>
                <w:szCs w:val="28"/>
              </w:rPr>
              <w:lastRenderedPageBreak/>
              <w:t>Стихотворение М. Познанской «Снег идет».</w:t>
            </w:r>
          </w:p>
          <w:p w:rsidR="0099178C" w:rsidRPr="006543BE" w:rsidRDefault="0099178C" w:rsidP="00097B7A">
            <w:pPr>
              <w:rPr>
                <w:sz w:val="28"/>
                <w:szCs w:val="28"/>
              </w:rPr>
            </w:pPr>
            <w:r>
              <w:rPr>
                <w:sz w:val="28"/>
                <w:szCs w:val="28"/>
              </w:rPr>
              <w:t>Снежная улица.</w:t>
            </w:r>
          </w:p>
          <w:p w:rsidR="0099178C" w:rsidRPr="006543BE" w:rsidRDefault="0099178C" w:rsidP="00097B7A">
            <w:pPr>
              <w:rPr>
                <w:sz w:val="28"/>
                <w:szCs w:val="28"/>
              </w:rPr>
            </w:pPr>
            <w:r w:rsidRPr="006543BE">
              <w:rPr>
                <w:b/>
                <w:sz w:val="28"/>
                <w:szCs w:val="28"/>
                <w:u w:val="single"/>
              </w:rPr>
              <w:t xml:space="preserve"> Цели: </w:t>
            </w:r>
            <w:r>
              <w:rPr>
                <w:sz w:val="28"/>
                <w:szCs w:val="28"/>
              </w:rPr>
              <w:t xml:space="preserve"> познакомить со  стихотворением, продолжать учить задавать вопросы и отвечать на них; развивать у детей способность создавать сюжетно-игровой замысел, ритмичными </w:t>
            </w:r>
            <w:r>
              <w:rPr>
                <w:sz w:val="28"/>
                <w:szCs w:val="28"/>
              </w:rPr>
              <w:lastRenderedPageBreak/>
              <w:t>мазками располагать снежинки в определенных местах листа; вызывать желание подпевать музыкальные фразы.</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 1</w:t>
            </w:r>
            <w:r>
              <w:rPr>
                <w:sz w:val="28"/>
                <w:szCs w:val="28"/>
              </w:rPr>
              <w:t>70</w:t>
            </w:r>
            <w:r w:rsidRPr="006543BE">
              <w:rPr>
                <w:sz w:val="28"/>
                <w:szCs w:val="28"/>
              </w:rPr>
              <w:t>-1</w:t>
            </w:r>
            <w:r>
              <w:rPr>
                <w:sz w:val="28"/>
                <w:szCs w:val="28"/>
              </w:rPr>
              <w:t>7</w:t>
            </w:r>
            <w:r w:rsidRPr="006543BE">
              <w:rPr>
                <w:sz w:val="28"/>
                <w:szCs w:val="28"/>
              </w:rPr>
              <w:t>2)</w:t>
            </w:r>
          </w:p>
          <w:p w:rsidR="0099178C" w:rsidRPr="006543BE" w:rsidRDefault="0099178C" w:rsidP="00097B7A">
            <w:pPr>
              <w:jc w:val="center"/>
              <w:rPr>
                <w:sz w:val="28"/>
                <w:szCs w:val="28"/>
              </w:rPr>
            </w:pPr>
          </w:p>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6543BE" w:rsidRDefault="0099178C" w:rsidP="00097B7A">
            <w:pPr>
              <w:jc w:val="center"/>
              <w:rPr>
                <w:sz w:val="28"/>
                <w:szCs w:val="28"/>
              </w:rPr>
            </w:pPr>
            <w:r w:rsidRPr="006543BE">
              <w:rPr>
                <w:sz w:val="28"/>
                <w:szCs w:val="28"/>
              </w:rPr>
              <w:t>Физическая культура.</w:t>
            </w:r>
          </w:p>
        </w:tc>
        <w:tc>
          <w:tcPr>
            <w:tcW w:w="2977" w:type="dxa"/>
            <w:gridSpan w:val="2"/>
            <w:tcBorders>
              <w:right w:val="single" w:sz="4" w:space="0" w:color="auto"/>
            </w:tcBorders>
          </w:tcPr>
          <w:p w:rsidR="0099178C" w:rsidRDefault="0099178C" w:rsidP="00097B7A">
            <w:pPr>
              <w:rPr>
                <w:sz w:val="28"/>
                <w:szCs w:val="28"/>
              </w:rPr>
            </w:pPr>
            <w:r>
              <w:rPr>
                <w:sz w:val="28"/>
                <w:szCs w:val="28"/>
              </w:rPr>
              <w:t>Подставки для елочек.</w:t>
            </w:r>
          </w:p>
          <w:p w:rsidR="0099178C" w:rsidRPr="006543BE" w:rsidRDefault="0099178C" w:rsidP="00097B7A">
            <w:pPr>
              <w:rPr>
                <w:sz w:val="28"/>
                <w:szCs w:val="28"/>
              </w:rPr>
            </w:pPr>
            <w:r>
              <w:rPr>
                <w:sz w:val="28"/>
                <w:szCs w:val="28"/>
              </w:rPr>
              <w:t>Игра «Найди самую большую и самую маленькую елочки».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 xml:space="preserve">учить находить нужную фигуру, соединять две фигуры в одно целое, вставляя одну в отверстие другой; учить различать предметы по величине, находить предмет по описанию; учить выполнять ходьбу с </w:t>
            </w:r>
            <w:r>
              <w:rPr>
                <w:sz w:val="28"/>
                <w:szCs w:val="28"/>
              </w:rPr>
              <w:lastRenderedPageBreak/>
              <w:t>перешагиванием через препятствия, обходя предметы</w:t>
            </w:r>
            <w:proofErr w:type="gramStart"/>
            <w:r>
              <w:rPr>
                <w:sz w:val="28"/>
                <w:szCs w:val="28"/>
              </w:rPr>
              <w:t>.(</w:t>
            </w:r>
            <w:proofErr w:type="gramEnd"/>
            <w:r w:rsidRPr="006543BE">
              <w:rPr>
                <w:sz w:val="28"/>
                <w:szCs w:val="28"/>
              </w:rPr>
              <w:t>«Комплексные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0-1</w:t>
            </w:r>
            <w:r>
              <w:rPr>
                <w:sz w:val="28"/>
                <w:szCs w:val="28"/>
              </w:rPr>
              <w:t>51)</w:t>
            </w:r>
          </w:p>
        </w:tc>
        <w:tc>
          <w:tcPr>
            <w:tcW w:w="3200" w:type="dxa"/>
            <w:tcBorders>
              <w:left w:val="single" w:sz="4" w:space="0" w:color="auto"/>
              <w:right w:val="single" w:sz="4" w:space="0" w:color="auto"/>
            </w:tcBorders>
          </w:tcPr>
          <w:p w:rsidR="0099178C" w:rsidRDefault="0099178C" w:rsidP="00097B7A">
            <w:pPr>
              <w:jc w:val="center"/>
              <w:rPr>
                <w:sz w:val="28"/>
                <w:szCs w:val="28"/>
              </w:rPr>
            </w:pPr>
            <w:r>
              <w:rPr>
                <w:sz w:val="28"/>
                <w:szCs w:val="28"/>
              </w:rPr>
              <w:lastRenderedPageBreak/>
              <w:t>Полочка для кукольной обуви.</w:t>
            </w:r>
          </w:p>
          <w:p w:rsidR="0099178C" w:rsidRPr="006543BE" w:rsidRDefault="0099178C" w:rsidP="00097B7A">
            <w:pPr>
              <w:jc w:val="center"/>
              <w:rPr>
                <w:sz w:val="28"/>
                <w:szCs w:val="28"/>
              </w:rPr>
            </w:pPr>
            <w:r>
              <w:rPr>
                <w:sz w:val="28"/>
                <w:szCs w:val="28"/>
              </w:rPr>
              <w:t>Игра «Сколько обуви у кукол?»</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w:t>
            </w:r>
            <w:r>
              <w:rPr>
                <w:sz w:val="28"/>
                <w:szCs w:val="28"/>
              </w:rPr>
              <w:t>упражнять в умении строить полочку из строительного материала (кубиков, кирпичиков), делать перекрытия; учить различать разные виды обуви, понятия «</w:t>
            </w:r>
            <w:proofErr w:type="gramStart"/>
            <w:r>
              <w:rPr>
                <w:sz w:val="28"/>
                <w:szCs w:val="28"/>
              </w:rPr>
              <w:t>один-много</w:t>
            </w:r>
            <w:proofErr w:type="gramEnd"/>
            <w:r>
              <w:rPr>
                <w:sz w:val="28"/>
                <w:szCs w:val="28"/>
              </w:rPr>
              <w:t xml:space="preserve">»; закреплять умение строить в колонну друг за другом, </w:t>
            </w:r>
            <w:r>
              <w:rPr>
                <w:sz w:val="28"/>
                <w:szCs w:val="28"/>
              </w:rPr>
              <w:lastRenderedPageBreak/>
              <w:t>учить ходить в колонне с ускорением и замедлением.</w:t>
            </w:r>
          </w:p>
          <w:p w:rsidR="0099178C" w:rsidRPr="006543BE" w:rsidRDefault="0099178C" w:rsidP="00097B7A">
            <w:pPr>
              <w:jc w:val="center"/>
              <w:rPr>
                <w:sz w:val="28"/>
                <w:szCs w:val="28"/>
              </w:rPr>
            </w:pPr>
            <w:r>
              <w:rPr>
                <w:sz w:val="28"/>
                <w:szCs w:val="28"/>
              </w:rPr>
              <w:t>(</w:t>
            </w:r>
            <w:r w:rsidRPr="006543BE">
              <w:rPr>
                <w:sz w:val="28"/>
                <w:szCs w:val="28"/>
              </w:rPr>
              <w:t xml:space="preserve"> «Комплексные занятия по</w:t>
            </w:r>
            <w:r w:rsidR="00633F76">
              <w:rPr>
                <w:sz w:val="28"/>
                <w:szCs w:val="28"/>
              </w:rPr>
              <w:t>ФГОС</w:t>
            </w:r>
            <w:r w:rsidRPr="006543BE">
              <w:rPr>
                <w:sz w:val="28"/>
                <w:szCs w:val="28"/>
              </w:rPr>
              <w:t>» Н.Е.Вераксы, стр. 1</w:t>
            </w:r>
            <w:r>
              <w:rPr>
                <w:sz w:val="28"/>
                <w:szCs w:val="28"/>
              </w:rPr>
              <w:t>5</w:t>
            </w:r>
            <w:r w:rsidRPr="006543BE">
              <w:rPr>
                <w:sz w:val="28"/>
                <w:szCs w:val="28"/>
              </w:rPr>
              <w:t>8-1</w:t>
            </w:r>
            <w:r>
              <w:rPr>
                <w:sz w:val="28"/>
                <w:szCs w:val="28"/>
              </w:rPr>
              <w:t>5</w:t>
            </w:r>
            <w:r w:rsidRPr="006543BE">
              <w:rPr>
                <w:sz w:val="28"/>
                <w:szCs w:val="28"/>
              </w:rPr>
              <w:t>9)</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Стол для кукол.</w:t>
            </w:r>
          </w:p>
          <w:p w:rsidR="0099178C" w:rsidRPr="006543BE" w:rsidRDefault="0099178C" w:rsidP="00097B7A">
            <w:pPr>
              <w:rPr>
                <w:sz w:val="28"/>
                <w:szCs w:val="28"/>
              </w:rPr>
            </w:pPr>
            <w:r>
              <w:rPr>
                <w:sz w:val="28"/>
                <w:szCs w:val="28"/>
              </w:rPr>
              <w:t>Сколько стульев у кукол?</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упражнять в умении строить стол из строительного материала (кубики, кирпичики), делая перекрытия; учить играть с игрушками, закреплять понятия «</w:t>
            </w:r>
            <w:proofErr w:type="gramStart"/>
            <w:r>
              <w:rPr>
                <w:sz w:val="28"/>
                <w:szCs w:val="28"/>
              </w:rPr>
              <w:t>один-много</w:t>
            </w:r>
            <w:proofErr w:type="gramEnd"/>
            <w:r>
              <w:rPr>
                <w:sz w:val="28"/>
                <w:szCs w:val="28"/>
              </w:rPr>
              <w:t xml:space="preserve">»; закреплять умение ползать на четвереньках, проползать под </w:t>
            </w:r>
            <w:r>
              <w:rPr>
                <w:sz w:val="28"/>
                <w:szCs w:val="28"/>
              </w:rPr>
              <w:lastRenderedPageBreak/>
              <w:t>препятствием.</w:t>
            </w:r>
          </w:p>
          <w:p w:rsidR="0099178C" w:rsidRPr="006543BE" w:rsidRDefault="0099178C" w:rsidP="00097B7A">
            <w:pPr>
              <w:rPr>
                <w:sz w:val="28"/>
                <w:szCs w:val="28"/>
              </w:rPr>
            </w:pPr>
            <w:r w:rsidRPr="006543BE">
              <w:rPr>
                <w:sz w:val="28"/>
                <w:szCs w:val="28"/>
              </w:rPr>
              <w:t>( «Комплексные занятия по</w:t>
            </w:r>
            <w:r w:rsidR="00633F76">
              <w:rPr>
                <w:sz w:val="28"/>
                <w:szCs w:val="28"/>
              </w:rPr>
              <w:t>ФГОС</w:t>
            </w:r>
            <w:r w:rsidRPr="006543BE">
              <w:rPr>
                <w:sz w:val="28"/>
                <w:szCs w:val="28"/>
              </w:rPr>
              <w:t>» Н.Е.Вераксы, стр. 1</w:t>
            </w:r>
            <w:r>
              <w:rPr>
                <w:sz w:val="28"/>
                <w:szCs w:val="28"/>
              </w:rPr>
              <w:t>6</w:t>
            </w:r>
            <w:r w:rsidRPr="006543BE">
              <w:rPr>
                <w:sz w:val="28"/>
                <w:szCs w:val="28"/>
              </w:rPr>
              <w:t>5-1</w:t>
            </w:r>
            <w:r>
              <w:rPr>
                <w:sz w:val="28"/>
                <w:szCs w:val="28"/>
              </w:rPr>
              <w:t>66</w:t>
            </w:r>
            <w:r w:rsidRPr="006543BE">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lastRenderedPageBreak/>
              <w:t>Стулья для кукол.</w:t>
            </w:r>
          </w:p>
          <w:p w:rsidR="0099178C" w:rsidRPr="006543BE" w:rsidRDefault="0099178C" w:rsidP="00097B7A">
            <w:pPr>
              <w:rPr>
                <w:sz w:val="28"/>
                <w:szCs w:val="28"/>
              </w:rPr>
            </w:pPr>
            <w:r>
              <w:rPr>
                <w:sz w:val="28"/>
                <w:szCs w:val="28"/>
              </w:rPr>
              <w:t>Разноцветные метки на стулья.</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упражнять в умении строить </w:t>
            </w:r>
            <w:r>
              <w:rPr>
                <w:sz w:val="28"/>
                <w:szCs w:val="28"/>
              </w:rPr>
              <w:t>стульчики из строительного материала</w:t>
            </w:r>
            <w:r w:rsidRPr="006543BE">
              <w:rPr>
                <w:sz w:val="28"/>
                <w:szCs w:val="28"/>
              </w:rPr>
              <w:t xml:space="preserve">; учить </w:t>
            </w:r>
            <w:r>
              <w:rPr>
                <w:sz w:val="28"/>
                <w:szCs w:val="28"/>
              </w:rPr>
              <w:t>играть с игрушками, различать цвета; учить выполнять общеразвивающие упражнения с мячом.</w:t>
            </w:r>
          </w:p>
          <w:p w:rsidR="0099178C" w:rsidRPr="006543BE" w:rsidRDefault="0099178C" w:rsidP="00097B7A">
            <w:pPr>
              <w:rPr>
                <w:sz w:val="28"/>
                <w:szCs w:val="28"/>
              </w:rPr>
            </w:pPr>
            <w:r w:rsidRPr="006543BE">
              <w:rPr>
                <w:sz w:val="28"/>
                <w:szCs w:val="28"/>
              </w:rPr>
              <w:t>(см. кн. «Комплексные занятия по</w:t>
            </w:r>
            <w:r w:rsidR="00633F76">
              <w:rPr>
                <w:sz w:val="28"/>
                <w:szCs w:val="28"/>
              </w:rPr>
              <w:t>ФГОС</w:t>
            </w:r>
            <w:r w:rsidRPr="006543BE">
              <w:rPr>
                <w:sz w:val="28"/>
                <w:szCs w:val="28"/>
              </w:rPr>
              <w:t>» Н.Е.Вераксы, стр.1</w:t>
            </w:r>
            <w:r>
              <w:rPr>
                <w:sz w:val="28"/>
                <w:szCs w:val="28"/>
              </w:rPr>
              <w:t>7</w:t>
            </w:r>
            <w:r w:rsidRPr="006543BE">
              <w:rPr>
                <w:sz w:val="28"/>
                <w:szCs w:val="28"/>
              </w:rPr>
              <w:t>2-</w:t>
            </w:r>
            <w:r w:rsidRPr="006543BE">
              <w:rPr>
                <w:sz w:val="28"/>
                <w:szCs w:val="28"/>
              </w:rPr>
              <w:lastRenderedPageBreak/>
              <w:t>1</w:t>
            </w:r>
            <w:r>
              <w:rPr>
                <w:sz w:val="28"/>
                <w:szCs w:val="28"/>
              </w:rPr>
              <w:t>73</w:t>
            </w:r>
            <w:r w:rsidRPr="006543BE">
              <w:rPr>
                <w:sz w:val="28"/>
                <w:szCs w:val="28"/>
              </w:rPr>
              <w:t>)</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Наблюдения</w:t>
            </w:r>
          </w:p>
        </w:tc>
        <w:tc>
          <w:tcPr>
            <w:tcW w:w="2977" w:type="dxa"/>
            <w:gridSpan w:val="2"/>
            <w:tcBorders>
              <w:right w:val="single" w:sz="4" w:space="0" w:color="auto"/>
            </w:tcBorders>
          </w:tcPr>
          <w:p w:rsidR="0099178C" w:rsidRDefault="0099178C" w:rsidP="00097B7A">
            <w:pPr>
              <w:rPr>
                <w:sz w:val="28"/>
                <w:szCs w:val="28"/>
              </w:rPr>
            </w:pPr>
            <w:r>
              <w:rPr>
                <w:sz w:val="28"/>
                <w:szCs w:val="28"/>
              </w:rPr>
              <w:t>1.Целевая прогулка по территории д/с  «Порадуемся снегу».</w:t>
            </w:r>
          </w:p>
          <w:p w:rsidR="0099178C" w:rsidRDefault="0099178C" w:rsidP="00097B7A">
            <w:pPr>
              <w:rPr>
                <w:sz w:val="28"/>
                <w:szCs w:val="28"/>
              </w:rPr>
            </w:pPr>
            <w:r>
              <w:rPr>
                <w:sz w:val="28"/>
                <w:szCs w:val="28"/>
              </w:rPr>
              <w:t>2.Елочка-красавица (знакомить с тем, как украшают город к празднику).</w:t>
            </w:r>
          </w:p>
          <w:p w:rsidR="0099178C" w:rsidRDefault="0099178C" w:rsidP="00097B7A">
            <w:pPr>
              <w:rPr>
                <w:sz w:val="28"/>
                <w:szCs w:val="28"/>
              </w:rPr>
            </w:pPr>
            <w:r>
              <w:rPr>
                <w:sz w:val="28"/>
                <w:szCs w:val="28"/>
              </w:rPr>
              <w:t>3. «В гостях у нас Снегурочка» (с.88).</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w:t>
            </w:r>
            <w:r>
              <w:rPr>
                <w:sz w:val="28"/>
                <w:szCs w:val="28"/>
              </w:rPr>
              <w:t>Помощники</w:t>
            </w:r>
            <w:r w:rsidRPr="00826F6A">
              <w:rPr>
                <w:sz w:val="28"/>
                <w:szCs w:val="28"/>
              </w:rPr>
              <w:t>»</w:t>
            </w:r>
            <w:r>
              <w:rPr>
                <w:sz w:val="28"/>
                <w:szCs w:val="28"/>
              </w:rPr>
              <w:t xml:space="preserve"> (с.88</w:t>
            </w:r>
            <w:r w:rsidRPr="00826F6A">
              <w:rPr>
                <w:sz w:val="28"/>
                <w:szCs w:val="28"/>
              </w:rPr>
              <w:t>).</w:t>
            </w:r>
          </w:p>
          <w:p w:rsidR="0099178C" w:rsidRPr="006543BE" w:rsidRDefault="0099178C" w:rsidP="00097B7A">
            <w:pPr>
              <w:rPr>
                <w:sz w:val="28"/>
                <w:szCs w:val="28"/>
              </w:rPr>
            </w:pPr>
            <w:r w:rsidRPr="00826F6A">
              <w:rPr>
                <w:sz w:val="28"/>
                <w:szCs w:val="28"/>
              </w:rPr>
              <w:t>(см.кн.С. Н. Теплюк «Занятия на прогулках с д</w:t>
            </w:r>
            <w:r>
              <w:rPr>
                <w:sz w:val="28"/>
                <w:szCs w:val="28"/>
              </w:rPr>
              <w:t>етьми младшего дош. возраста»).</w:t>
            </w:r>
          </w:p>
        </w:tc>
        <w:tc>
          <w:tcPr>
            <w:tcW w:w="3200" w:type="dxa"/>
            <w:tcBorders>
              <w:left w:val="single" w:sz="4" w:space="0" w:color="auto"/>
              <w:right w:val="single" w:sz="4" w:space="0" w:color="auto"/>
            </w:tcBorders>
          </w:tcPr>
          <w:p w:rsidR="0099178C"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Pr>
                <w:sz w:val="28"/>
                <w:szCs w:val="28"/>
              </w:rPr>
              <w:t>2. Куда уходит снег с дорожки? (познакомить с трудом дворника, оказывать ему посильную помощь).</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w:t>
            </w:r>
            <w:r>
              <w:rPr>
                <w:sz w:val="28"/>
                <w:szCs w:val="28"/>
              </w:rPr>
              <w:t>Экскурсия по улице</w:t>
            </w:r>
            <w:r w:rsidRPr="00826F6A">
              <w:rPr>
                <w:sz w:val="28"/>
                <w:szCs w:val="28"/>
              </w:rPr>
              <w:t>» (с.</w:t>
            </w:r>
            <w:r>
              <w:rPr>
                <w:sz w:val="28"/>
                <w:szCs w:val="28"/>
              </w:rPr>
              <w:t>91</w:t>
            </w:r>
            <w:r w:rsidRPr="00826F6A">
              <w:rPr>
                <w:sz w:val="28"/>
                <w:szCs w:val="28"/>
              </w:rPr>
              <w:t>).</w:t>
            </w:r>
          </w:p>
          <w:p w:rsidR="0099178C" w:rsidRPr="00826F6A" w:rsidRDefault="0099178C" w:rsidP="00097B7A">
            <w:pPr>
              <w:rPr>
                <w:sz w:val="28"/>
                <w:szCs w:val="28"/>
              </w:rPr>
            </w:pPr>
            <w:r w:rsidRPr="00826F6A">
              <w:rPr>
                <w:sz w:val="28"/>
                <w:szCs w:val="28"/>
              </w:rPr>
              <w:t>(см.кн.С. Н. Теплюк «Занятия на прогулках с детьми младшего дош. возраста»).</w:t>
            </w:r>
          </w:p>
          <w:p w:rsidR="0099178C" w:rsidRPr="006543BE" w:rsidRDefault="0099178C" w:rsidP="00097B7A">
            <w:pPr>
              <w:rPr>
                <w:sz w:val="28"/>
                <w:szCs w:val="28"/>
              </w:rPr>
            </w:pPr>
          </w:p>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Pr>
                <w:sz w:val="28"/>
                <w:szCs w:val="28"/>
              </w:rPr>
              <w:t>2. «Помощники» (88).</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w:t>
            </w:r>
            <w:r>
              <w:rPr>
                <w:sz w:val="28"/>
                <w:szCs w:val="28"/>
              </w:rPr>
              <w:t>Зимние забавы</w:t>
            </w:r>
            <w:r w:rsidRPr="00826F6A">
              <w:rPr>
                <w:sz w:val="28"/>
                <w:szCs w:val="28"/>
              </w:rPr>
              <w:t>» (с.</w:t>
            </w:r>
            <w:r>
              <w:rPr>
                <w:sz w:val="28"/>
                <w:szCs w:val="28"/>
              </w:rPr>
              <w:t>91</w:t>
            </w:r>
            <w:r w:rsidRPr="00826F6A">
              <w:rPr>
                <w:sz w:val="28"/>
                <w:szCs w:val="28"/>
              </w:rPr>
              <w:t>).</w:t>
            </w:r>
          </w:p>
          <w:p w:rsidR="0099178C" w:rsidRPr="00826F6A" w:rsidRDefault="0099178C" w:rsidP="00097B7A">
            <w:pPr>
              <w:rPr>
                <w:sz w:val="28"/>
                <w:szCs w:val="28"/>
              </w:rPr>
            </w:pPr>
            <w:r w:rsidRPr="00826F6A">
              <w:rPr>
                <w:sz w:val="28"/>
                <w:szCs w:val="28"/>
              </w:rPr>
              <w:t>5. «Морозный солнечный денек» (с.87).</w:t>
            </w:r>
          </w:p>
          <w:p w:rsidR="0099178C" w:rsidRPr="00826F6A" w:rsidRDefault="0099178C" w:rsidP="00097B7A">
            <w:pPr>
              <w:rPr>
                <w:sz w:val="28"/>
                <w:szCs w:val="28"/>
              </w:rPr>
            </w:pPr>
            <w:r w:rsidRPr="00826F6A">
              <w:rPr>
                <w:sz w:val="28"/>
                <w:szCs w:val="28"/>
              </w:rPr>
              <w:t>(см.кн.С. Н. Теплюк «Занятия на прогулках с детьми младшего дош. возраста»).</w:t>
            </w:r>
          </w:p>
          <w:p w:rsidR="0099178C" w:rsidRPr="006543BE" w:rsidRDefault="0099178C" w:rsidP="00097B7A">
            <w:pPr>
              <w:rPr>
                <w:sz w:val="28"/>
                <w:szCs w:val="28"/>
              </w:rPr>
            </w:pPr>
          </w:p>
          <w:p w:rsidR="0099178C" w:rsidRPr="006543BE" w:rsidRDefault="0099178C" w:rsidP="00097B7A">
            <w:pPr>
              <w:jc w:val="center"/>
              <w:rPr>
                <w:sz w:val="28"/>
                <w:szCs w:val="28"/>
              </w:rPr>
            </w:pPr>
          </w:p>
        </w:tc>
        <w:tc>
          <w:tcPr>
            <w:tcW w:w="3341" w:type="dxa"/>
            <w:tcBorders>
              <w:left w:val="single" w:sz="4" w:space="0" w:color="auto"/>
            </w:tcBorders>
          </w:tcPr>
          <w:p w:rsidR="0099178C" w:rsidRPr="006543BE"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sidRPr="006543BE">
              <w:rPr>
                <w:sz w:val="28"/>
                <w:szCs w:val="28"/>
              </w:rPr>
              <w:t>2</w:t>
            </w:r>
            <w:r>
              <w:rPr>
                <w:sz w:val="28"/>
                <w:szCs w:val="28"/>
              </w:rPr>
              <w:t>. «В гостях у Снегурочки»  (88).</w:t>
            </w:r>
          </w:p>
          <w:p w:rsidR="0099178C" w:rsidRPr="00826F6A" w:rsidRDefault="0099178C" w:rsidP="00097B7A">
            <w:pPr>
              <w:rPr>
                <w:sz w:val="28"/>
                <w:szCs w:val="28"/>
              </w:rPr>
            </w:pPr>
            <w:r w:rsidRPr="00826F6A">
              <w:rPr>
                <w:sz w:val="28"/>
                <w:szCs w:val="28"/>
              </w:rPr>
              <w:t>2. «</w:t>
            </w:r>
            <w:r>
              <w:rPr>
                <w:sz w:val="28"/>
                <w:szCs w:val="28"/>
              </w:rPr>
              <w:t>Где спит медведь?</w:t>
            </w:r>
            <w:r w:rsidRPr="00826F6A">
              <w:rPr>
                <w:sz w:val="28"/>
                <w:szCs w:val="28"/>
              </w:rPr>
              <w:t>» (с.</w:t>
            </w:r>
            <w:r>
              <w:rPr>
                <w:sz w:val="28"/>
                <w:szCs w:val="28"/>
              </w:rPr>
              <w:t>92</w:t>
            </w:r>
            <w:r w:rsidRPr="00826F6A">
              <w:rPr>
                <w:sz w:val="28"/>
                <w:szCs w:val="28"/>
              </w:rPr>
              <w:t xml:space="preserve">).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«Морозный солнечный денек» (с.87).</w:t>
            </w:r>
          </w:p>
          <w:p w:rsidR="0099178C" w:rsidRPr="00826F6A" w:rsidRDefault="0099178C" w:rsidP="00097B7A">
            <w:pPr>
              <w:rPr>
                <w:sz w:val="28"/>
                <w:szCs w:val="28"/>
              </w:rPr>
            </w:pPr>
            <w:r w:rsidRPr="00826F6A">
              <w:rPr>
                <w:sz w:val="28"/>
                <w:szCs w:val="28"/>
              </w:rPr>
              <w:t>(см.кн.С. Н. Теплюк «Занятия на прогулках с детьми младшего дош. возраста»).</w:t>
            </w:r>
          </w:p>
          <w:p w:rsidR="0099178C" w:rsidRPr="006543BE" w:rsidRDefault="0099178C" w:rsidP="00097B7A">
            <w:pP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Pr>
                <w:sz w:val="28"/>
                <w:szCs w:val="28"/>
              </w:rPr>
              <w:t>Чтение</w:t>
            </w:r>
          </w:p>
        </w:tc>
        <w:tc>
          <w:tcPr>
            <w:tcW w:w="2977" w:type="dxa"/>
            <w:gridSpan w:val="2"/>
            <w:tcBorders>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«Ай ду-ду, ду-ду, ду-ду!».</w:t>
            </w:r>
          </w:p>
          <w:p w:rsidR="0099178C" w:rsidRDefault="0099178C" w:rsidP="00097B7A">
            <w:pPr>
              <w:rPr>
                <w:sz w:val="28"/>
                <w:szCs w:val="28"/>
              </w:rPr>
            </w:pPr>
            <w:r>
              <w:rPr>
                <w:sz w:val="28"/>
                <w:szCs w:val="28"/>
              </w:rPr>
              <w:t>Стихотворение С. Капутикян «Маша обедает».</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 xml:space="preserve">Стихотворение Н. </w:t>
            </w:r>
            <w:proofErr w:type="gramStart"/>
            <w:r>
              <w:rPr>
                <w:sz w:val="28"/>
                <w:szCs w:val="28"/>
              </w:rPr>
              <w:t>Саксонской</w:t>
            </w:r>
            <w:proofErr w:type="gramEnd"/>
            <w:r>
              <w:rPr>
                <w:sz w:val="28"/>
                <w:szCs w:val="28"/>
              </w:rPr>
              <w:t xml:space="preserve">  «Где мой пальчик?».</w:t>
            </w:r>
          </w:p>
          <w:p w:rsidR="0099178C" w:rsidRPr="006543BE" w:rsidRDefault="0099178C" w:rsidP="00097B7A">
            <w:pPr>
              <w:rPr>
                <w:sz w:val="28"/>
                <w:szCs w:val="28"/>
              </w:rPr>
            </w:pPr>
            <w:r>
              <w:rPr>
                <w:sz w:val="28"/>
                <w:szCs w:val="28"/>
              </w:rPr>
              <w:t xml:space="preserve">Стихотворение П. Воронько « Обновки» </w:t>
            </w:r>
            <w:r>
              <w:rPr>
                <w:sz w:val="28"/>
                <w:szCs w:val="28"/>
              </w:rPr>
              <w:lastRenderedPageBreak/>
              <w:t>(перевод с украинского С. Маршака).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Стихотворение Н. Сынгаевского «Помощница».</w:t>
            </w:r>
          </w:p>
          <w:p w:rsidR="0099178C" w:rsidRPr="006543BE" w:rsidRDefault="0099178C" w:rsidP="00097B7A">
            <w:pPr>
              <w:rPr>
                <w:sz w:val="28"/>
                <w:szCs w:val="28"/>
              </w:rPr>
            </w:pPr>
            <w:r>
              <w:rPr>
                <w:sz w:val="28"/>
                <w:szCs w:val="28"/>
              </w:rPr>
              <w:t xml:space="preserve">Стихотворение З. Александровой  «Мой </w:t>
            </w:r>
            <w:r>
              <w:rPr>
                <w:sz w:val="28"/>
                <w:szCs w:val="28"/>
              </w:rPr>
              <w:lastRenderedPageBreak/>
              <w:t>Мишка».</w:t>
            </w:r>
          </w:p>
        </w:tc>
        <w:tc>
          <w:tcPr>
            <w:tcW w:w="3341" w:type="dxa"/>
            <w:tcBorders>
              <w:left w:val="single" w:sz="4" w:space="0" w:color="auto"/>
            </w:tcBorders>
          </w:tcPr>
          <w:p w:rsidR="0099178C" w:rsidRDefault="0099178C" w:rsidP="00097B7A">
            <w:pPr>
              <w:rPr>
                <w:sz w:val="28"/>
                <w:szCs w:val="28"/>
              </w:rPr>
            </w:pPr>
            <w:r>
              <w:rPr>
                <w:sz w:val="28"/>
                <w:szCs w:val="28"/>
              </w:rPr>
              <w:lastRenderedPageBreak/>
              <w:t>Стихотворение В. Хорола «Зайчик».</w:t>
            </w:r>
          </w:p>
          <w:p w:rsidR="0099178C" w:rsidRPr="006543BE" w:rsidRDefault="0099178C" w:rsidP="00097B7A">
            <w:pPr>
              <w:rPr>
                <w:sz w:val="28"/>
                <w:szCs w:val="28"/>
              </w:rPr>
            </w:pPr>
            <w:r>
              <w:rPr>
                <w:sz w:val="28"/>
                <w:szCs w:val="28"/>
              </w:rPr>
              <w:t>Стихотворение М. Познанской «Снег идет».</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Pr>
                <w:sz w:val="28"/>
                <w:szCs w:val="28"/>
              </w:rPr>
              <w:lastRenderedPageBreak/>
              <w:t>Коммуникация</w:t>
            </w:r>
          </w:p>
        </w:tc>
        <w:tc>
          <w:tcPr>
            <w:tcW w:w="2977" w:type="dxa"/>
            <w:gridSpan w:val="2"/>
            <w:tcBorders>
              <w:right w:val="single" w:sz="4" w:space="0" w:color="auto"/>
            </w:tcBorders>
          </w:tcPr>
          <w:p w:rsidR="0099178C" w:rsidRDefault="0099178C" w:rsidP="00097B7A">
            <w:pPr>
              <w:rPr>
                <w:sz w:val="28"/>
                <w:szCs w:val="28"/>
              </w:rPr>
            </w:pPr>
            <w:r>
              <w:rPr>
                <w:sz w:val="28"/>
                <w:szCs w:val="28"/>
              </w:rPr>
              <w:t>Рассматривание иллюстраций по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песенке.</w:t>
            </w:r>
          </w:p>
          <w:p w:rsidR="0099178C" w:rsidRDefault="0099178C" w:rsidP="00097B7A">
            <w:pPr>
              <w:rPr>
                <w:sz w:val="28"/>
                <w:szCs w:val="28"/>
              </w:rPr>
            </w:pPr>
            <w:r>
              <w:rPr>
                <w:sz w:val="28"/>
                <w:szCs w:val="28"/>
              </w:rPr>
              <w:t>Беседа: «Кто пришел к Маше на обед? Как зовут собаку, кошку? Как кричит собака, кошка, курочка? Что делали до обеда собака, кошка, курочка? В какойтпосуде подали обед собаке, кошке, курочке, Маше?».</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Беседа: «Как одета Маша? Что она надела на руки? Почему у Маши пропал пальчик?».</w:t>
            </w:r>
          </w:p>
        </w:tc>
        <w:tc>
          <w:tcPr>
            <w:tcW w:w="3191" w:type="dxa"/>
            <w:gridSpan w:val="2"/>
            <w:tcBorders>
              <w:left w:val="single" w:sz="4" w:space="0" w:color="auto"/>
              <w:right w:val="single" w:sz="4" w:space="0" w:color="auto"/>
            </w:tcBorders>
          </w:tcPr>
          <w:p w:rsidR="0099178C" w:rsidRPr="006543BE" w:rsidRDefault="0099178C" w:rsidP="00097B7A">
            <w:pPr>
              <w:rPr>
                <w:sz w:val="28"/>
                <w:szCs w:val="28"/>
              </w:rPr>
            </w:pPr>
            <w:r>
              <w:rPr>
                <w:sz w:val="28"/>
                <w:szCs w:val="28"/>
              </w:rPr>
              <w:t xml:space="preserve">Беседа: «Куда </w:t>
            </w:r>
            <w:proofErr w:type="gramStart"/>
            <w:r>
              <w:rPr>
                <w:sz w:val="28"/>
                <w:szCs w:val="28"/>
              </w:rPr>
              <w:t>пошла</w:t>
            </w:r>
            <w:proofErr w:type="gramEnd"/>
            <w:r>
              <w:rPr>
                <w:sz w:val="28"/>
                <w:szCs w:val="28"/>
              </w:rPr>
              <w:t xml:space="preserve"> гулять девочка? Что растет в саду? Что стала делать девочка? Кому помогает девочка?».</w:t>
            </w:r>
          </w:p>
        </w:tc>
        <w:tc>
          <w:tcPr>
            <w:tcW w:w="3341" w:type="dxa"/>
            <w:tcBorders>
              <w:left w:val="single" w:sz="4" w:space="0" w:color="auto"/>
            </w:tcBorders>
          </w:tcPr>
          <w:p w:rsidR="0099178C" w:rsidRDefault="0099178C" w:rsidP="00097B7A">
            <w:pPr>
              <w:rPr>
                <w:sz w:val="28"/>
                <w:szCs w:val="28"/>
              </w:rPr>
            </w:pPr>
            <w:r>
              <w:rPr>
                <w:sz w:val="28"/>
                <w:szCs w:val="28"/>
              </w:rPr>
              <w:t xml:space="preserve">Рассматривание иллюстрации: «Какое время года изображено? Какого цвета шубка у зайки? Какие у зайки ушки? Где у зайки носик и хвост? Куда поехал греться зайка? Что </w:t>
            </w:r>
            <w:proofErr w:type="gramStart"/>
            <w:r>
              <w:rPr>
                <w:sz w:val="28"/>
                <w:szCs w:val="28"/>
              </w:rPr>
              <w:t>любит</w:t>
            </w:r>
            <w:proofErr w:type="gramEnd"/>
            <w:r>
              <w:rPr>
                <w:sz w:val="28"/>
                <w:szCs w:val="28"/>
              </w:rPr>
              <w:t xml:space="preserve"> есть зайка?».</w:t>
            </w:r>
          </w:p>
          <w:p w:rsidR="0099178C" w:rsidRPr="006543BE" w:rsidRDefault="0099178C" w:rsidP="00097B7A">
            <w:pPr>
              <w:rPr>
                <w:sz w:val="28"/>
                <w:szCs w:val="28"/>
              </w:rPr>
            </w:pPr>
            <w:r>
              <w:rPr>
                <w:sz w:val="28"/>
                <w:szCs w:val="28"/>
              </w:rPr>
              <w:t>Рассматривание снежной улицы.</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Подвижные игры</w:t>
            </w:r>
          </w:p>
        </w:tc>
        <w:tc>
          <w:tcPr>
            <w:tcW w:w="2977" w:type="dxa"/>
            <w:gridSpan w:val="2"/>
            <w:tcBorders>
              <w:right w:val="single" w:sz="4" w:space="0" w:color="auto"/>
            </w:tcBorders>
          </w:tcPr>
          <w:p w:rsidR="0099178C" w:rsidRDefault="0099178C" w:rsidP="00097B7A">
            <w:pPr>
              <w:jc w:val="center"/>
              <w:rPr>
                <w:sz w:val="28"/>
                <w:szCs w:val="28"/>
              </w:rPr>
            </w:pPr>
            <w:r>
              <w:rPr>
                <w:sz w:val="28"/>
                <w:szCs w:val="28"/>
              </w:rPr>
              <w:t>«Заинька, выйди в сад», «На елку»,</w:t>
            </w:r>
          </w:p>
          <w:p w:rsidR="0099178C" w:rsidRDefault="0099178C" w:rsidP="00097B7A">
            <w:pPr>
              <w:jc w:val="center"/>
              <w:rPr>
                <w:sz w:val="28"/>
                <w:szCs w:val="28"/>
              </w:rPr>
            </w:pPr>
            <w:r>
              <w:rPr>
                <w:sz w:val="28"/>
                <w:szCs w:val="28"/>
              </w:rPr>
              <w:t>«</w:t>
            </w:r>
            <w:proofErr w:type="gramStart"/>
            <w:r>
              <w:rPr>
                <w:sz w:val="28"/>
                <w:szCs w:val="28"/>
              </w:rPr>
              <w:t>Ладушки-оладушки</w:t>
            </w:r>
            <w:proofErr w:type="gramEnd"/>
            <w:r>
              <w:rPr>
                <w:sz w:val="28"/>
                <w:szCs w:val="28"/>
              </w:rPr>
              <w:t>»,</w:t>
            </w:r>
          </w:p>
          <w:p w:rsidR="0099178C" w:rsidRPr="006543BE" w:rsidRDefault="0099178C" w:rsidP="00097B7A">
            <w:pPr>
              <w:jc w:val="center"/>
              <w:rPr>
                <w:sz w:val="28"/>
                <w:szCs w:val="28"/>
              </w:rPr>
            </w:pPr>
            <w:r>
              <w:rPr>
                <w:sz w:val="28"/>
                <w:szCs w:val="28"/>
              </w:rPr>
              <w:t>«Мыши водят хоровод» кн</w:t>
            </w:r>
            <w:proofErr w:type="gramStart"/>
            <w:r>
              <w:rPr>
                <w:sz w:val="28"/>
                <w:szCs w:val="28"/>
              </w:rPr>
              <w:t>.П</w:t>
            </w:r>
            <w:proofErr w:type="gramEnd"/>
            <w:r>
              <w:rPr>
                <w:sz w:val="28"/>
                <w:szCs w:val="28"/>
              </w:rPr>
              <w:t>рогулки с.120-124</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Со снежками «Кто бросит дальше», «Кто попадет в цель».</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«Ворона и собачка»</w:t>
            </w:r>
            <w:r w:rsidRPr="008E4178">
              <w:rPr>
                <w:sz w:val="28"/>
                <w:szCs w:val="28"/>
              </w:rPr>
              <w:t xml:space="preserve"> </w:t>
            </w:r>
            <w:r>
              <w:rPr>
                <w:sz w:val="28"/>
                <w:szCs w:val="28"/>
              </w:rPr>
              <w:t>кн</w:t>
            </w:r>
            <w:proofErr w:type="gramStart"/>
            <w:r>
              <w:rPr>
                <w:sz w:val="28"/>
                <w:szCs w:val="28"/>
              </w:rPr>
              <w:t>.П</w:t>
            </w:r>
            <w:proofErr w:type="gramEnd"/>
            <w:r>
              <w:rPr>
                <w:sz w:val="28"/>
                <w:szCs w:val="28"/>
              </w:rPr>
              <w:t>рогулки с.120 .</w:t>
            </w:r>
          </w:p>
          <w:p w:rsidR="0099178C" w:rsidRDefault="0099178C" w:rsidP="00097B7A">
            <w:pPr>
              <w:rPr>
                <w:sz w:val="28"/>
                <w:szCs w:val="28"/>
              </w:rPr>
            </w:pPr>
            <w:r>
              <w:rPr>
                <w:sz w:val="28"/>
                <w:szCs w:val="28"/>
              </w:rPr>
              <w:t>«Веселый мяч».</w:t>
            </w:r>
          </w:p>
          <w:p w:rsidR="0099178C" w:rsidRPr="006543BE" w:rsidRDefault="0099178C" w:rsidP="00097B7A">
            <w:pPr>
              <w:rPr>
                <w:sz w:val="28"/>
                <w:szCs w:val="28"/>
              </w:rPr>
            </w:pPr>
            <w:r>
              <w:rPr>
                <w:sz w:val="28"/>
                <w:szCs w:val="28"/>
              </w:rPr>
              <w:t>«Доползи до погремушки».</w:t>
            </w:r>
          </w:p>
        </w:tc>
        <w:tc>
          <w:tcPr>
            <w:tcW w:w="3341" w:type="dxa"/>
            <w:tcBorders>
              <w:left w:val="single" w:sz="4" w:space="0" w:color="auto"/>
            </w:tcBorders>
          </w:tcPr>
          <w:p w:rsidR="0099178C" w:rsidRPr="006543BE" w:rsidRDefault="0099178C" w:rsidP="00097B7A">
            <w:pPr>
              <w:rPr>
                <w:sz w:val="28"/>
                <w:szCs w:val="28"/>
              </w:rPr>
            </w:pPr>
            <w:r>
              <w:rPr>
                <w:sz w:val="28"/>
                <w:szCs w:val="28"/>
              </w:rPr>
              <w:t>«Коза рогатая» кн</w:t>
            </w:r>
            <w:proofErr w:type="gramStart"/>
            <w:r>
              <w:rPr>
                <w:sz w:val="28"/>
                <w:szCs w:val="28"/>
              </w:rPr>
              <w:t>.П</w:t>
            </w:r>
            <w:proofErr w:type="gramEnd"/>
            <w:r>
              <w:rPr>
                <w:sz w:val="28"/>
                <w:szCs w:val="28"/>
              </w:rPr>
              <w:t>рогулки с.121.</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Хороводные игры</w:t>
            </w:r>
          </w:p>
        </w:tc>
        <w:tc>
          <w:tcPr>
            <w:tcW w:w="2977" w:type="dxa"/>
            <w:gridSpan w:val="2"/>
            <w:tcBorders>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r>
              <w:rPr>
                <w:sz w:val="28"/>
                <w:szCs w:val="28"/>
              </w:rPr>
              <w:t>«Зайка серенький сидит…».</w:t>
            </w:r>
          </w:p>
          <w:p w:rsidR="0099178C" w:rsidRPr="006543BE" w:rsidRDefault="0099178C" w:rsidP="00097B7A">
            <w:pPr>
              <w:rPr>
                <w:sz w:val="28"/>
                <w:szCs w:val="28"/>
              </w:rPr>
            </w:pPr>
            <w:r>
              <w:rPr>
                <w:sz w:val="28"/>
                <w:szCs w:val="28"/>
              </w:rPr>
              <w:t>«Идем в лес за елочкой» (перешагивание через сугробы, обходят деревья и т. д.).</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«Зимние забавы» (имитация игры в снежки, катание на лыжах).</w:t>
            </w:r>
          </w:p>
          <w:p w:rsidR="0099178C" w:rsidRDefault="0099178C" w:rsidP="00097B7A">
            <w:pPr>
              <w:rPr>
                <w:sz w:val="28"/>
                <w:szCs w:val="28"/>
              </w:rPr>
            </w:pPr>
            <w:r>
              <w:rPr>
                <w:sz w:val="28"/>
                <w:szCs w:val="28"/>
              </w:rPr>
              <w:t>«На дворе мороз и ветер…».</w:t>
            </w:r>
          </w:p>
          <w:p w:rsidR="0099178C" w:rsidRDefault="0099178C" w:rsidP="00097B7A">
            <w:pPr>
              <w:rPr>
                <w:sz w:val="28"/>
                <w:szCs w:val="28"/>
              </w:rPr>
            </w:pPr>
            <w:r>
              <w:rPr>
                <w:sz w:val="28"/>
                <w:szCs w:val="28"/>
              </w:rPr>
              <w:t>«Зарядка для головы» (стр.57).</w:t>
            </w:r>
          </w:p>
          <w:p w:rsidR="0099178C" w:rsidRPr="006543BE" w:rsidRDefault="0099178C" w:rsidP="00097B7A">
            <w:pPr>
              <w:rPr>
                <w:sz w:val="28"/>
                <w:szCs w:val="28"/>
              </w:rPr>
            </w:pPr>
            <w:r>
              <w:rPr>
                <w:sz w:val="28"/>
                <w:szCs w:val="28"/>
              </w:rPr>
              <w:t xml:space="preserve">«По узенькой </w:t>
            </w:r>
            <w:r>
              <w:rPr>
                <w:sz w:val="28"/>
                <w:szCs w:val="28"/>
              </w:rPr>
              <w:lastRenderedPageBreak/>
              <w:t>дорожке…».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«Собираем яблоки» (имитация).</w:t>
            </w:r>
          </w:p>
          <w:p w:rsidR="0099178C" w:rsidRDefault="0099178C" w:rsidP="00097B7A">
            <w:pPr>
              <w:rPr>
                <w:sz w:val="28"/>
                <w:szCs w:val="28"/>
              </w:rPr>
            </w:pPr>
            <w:r>
              <w:rPr>
                <w:sz w:val="28"/>
                <w:szCs w:val="28"/>
              </w:rPr>
              <w:t>«Посмотрите в магазине».</w:t>
            </w:r>
          </w:p>
          <w:p w:rsidR="0099178C" w:rsidRPr="006543BE" w:rsidRDefault="0099178C" w:rsidP="00097B7A">
            <w:pPr>
              <w:rPr>
                <w:sz w:val="28"/>
                <w:szCs w:val="28"/>
              </w:rPr>
            </w:pPr>
            <w:r>
              <w:rPr>
                <w:sz w:val="28"/>
                <w:szCs w:val="28"/>
              </w:rPr>
              <w:t>«Мишка косолапый».</w:t>
            </w:r>
          </w:p>
        </w:tc>
        <w:tc>
          <w:tcPr>
            <w:tcW w:w="3341" w:type="dxa"/>
            <w:tcBorders>
              <w:left w:val="single" w:sz="4" w:space="0" w:color="auto"/>
            </w:tcBorders>
          </w:tcPr>
          <w:p w:rsidR="0099178C" w:rsidRDefault="0099178C" w:rsidP="00097B7A">
            <w:pPr>
              <w:rPr>
                <w:sz w:val="28"/>
                <w:szCs w:val="28"/>
              </w:rPr>
            </w:pPr>
            <w:r>
              <w:rPr>
                <w:sz w:val="28"/>
                <w:szCs w:val="28"/>
              </w:rPr>
              <w:t>«Зайка серенький».</w:t>
            </w:r>
          </w:p>
          <w:p w:rsidR="0099178C" w:rsidRPr="006543BE" w:rsidRDefault="0099178C" w:rsidP="00097B7A">
            <w:pPr>
              <w:rPr>
                <w:sz w:val="28"/>
                <w:szCs w:val="28"/>
              </w:rPr>
            </w:pPr>
            <w:r>
              <w:rPr>
                <w:sz w:val="28"/>
                <w:szCs w:val="28"/>
              </w:rPr>
              <w:t>«Выпал беленький снежок…».</w:t>
            </w:r>
          </w:p>
          <w:p w:rsidR="0099178C" w:rsidRPr="006543BE" w:rsidRDefault="0099178C" w:rsidP="00097B7A">
            <w:pPr>
              <w:rPr>
                <w:sz w:val="28"/>
                <w:szCs w:val="28"/>
              </w:rPr>
            </w:pPr>
            <w:r>
              <w:rPr>
                <w:sz w:val="28"/>
                <w:szCs w:val="28"/>
              </w:rPr>
              <w:t>«Снежинки».</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Дидактические игры</w:t>
            </w:r>
          </w:p>
        </w:tc>
        <w:tc>
          <w:tcPr>
            <w:tcW w:w="2977" w:type="dxa"/>
            <w:gridSpan w:val="2"/>
            <w:tcBorders>
              <w:right w:val="single" w:sz="4" w:space="0" w:color="auto"/>
            </w:tcBorders>
          </w:tcPr>
          <w:p w:rsidR="0099178C" w:rsidRDefault="0099178C" w:rsidP="00097B7A">
            <w:pPr>
              <w:rPr>
                <w:sz w:val="28"/>
                <w:szCs w:val="28"/>
              </w:rPr>
            </w:pPr>
            <w:r>
              <w:rPr>
                <w:sz w:val="28"/>
                <w:szCs w:val="28"/>
              </w:rPr>
              <w:t>«Угадай, чьи следы»,</w:t>
            </w:r>
          </w:p>
          <w:p w:rsidR="0099178C" w:rsidRDefault="0099178C" w:rsidP="00097B7A">
            <w:pPr>
              <w:rPr>
                <w:sz w:val="28"/>
                <w:szCs w:val="28"/>
              </w:rPr>
            </w:pPr>
            <w:r>
              <w:rPr>
                <w:sz w:val="28"/>
                <w:szCs w:val="28"/>
              </w:rPr>
              <w:t>«Чудесный мешочек» (желуди, шишки).</w:t>
            </w:r>
          </w:p>
          <w:p w:rsidR="0099178C" w:rsidRDefault="0099178C" w:rsidP="00097B7A">
            <w:pPr>
              <w:rPr>
                <w:sz w:val="28"/>
                <w:szCs w:val="28"/>
              </w:rPr>
            </w:pPr>
            <w:r>
              <w:rPr>
                <w:sz w:val="28"/>
                <w:szCs w:val="28"/>
              </w:rPr>
              <w:t>«Выкладывание елочек из треугольников».</w:t>
            </w:r>
          </w:p>
          <w:p w:rsidR="0099178C" w:rsidRDefault="0099178C" w:rsidP="00097B7A">
            <w:pPr>
              <w:rPr>
                <w:sz w:val="28"/>
                <w:szCs w:val="28"/>
              </w:rPr>
            </w:pPr>
            <w:proofErr w:type="gramStart"/>
            <w:r>
              <w:rPr>
                <w:sz w:val="28"/>
                <w:szCs w:val="28"/>
              </w:rPr>
              <w:t>«Чья посуда?» (по стихотворению С. Капутикян  «Маша обедает».</w:t>
            </w:r>
            <w:proofErr w:type="gramEnd"/>
          </w:p>
          <w:p w:rsidR="0099178C" w:rsidRPr="006543BE" w:rsidRDefault="0099178C" w:rsidP="00097B7A">
            <w:pPr>
              <w:rPr>
                <w:sz w:val="28"/>
                <w:szCs w:val="28"/>
              </w:rPr>
            </w:pPr>
            <w:r>
              <w:rPr>
                <w:sz w:val="28"/>
                <w:szCs w:val="28"/>
              </w:rPr>
              <w:t>«Найди елочку» (по величине сравнение путем наложения).</w:t>
            </w:r>
          </w:p>
        </w:tc>
        <w:tc>
          <w:tcPr>
            <w:tcW w:w="3200" w:type="dxa"/>
            <w:tcBorders>
              <w:left w:val="single" w:sz="4" w:space="0" w:color="auto"/>
              <w:right w:val="single" w:sz="4" w:space="0" w:color="auto"/>
            </w:tcBorders>
          </w:tcPr>
          <w:p w:rsidR="0099178C" w:rsidRDefault="0099178C" w:rsidP="00097B7A">
            <w:pPr>
              <w:rPr>
                <w:sz w:val="28"/>
                <w:szCs w:val="28"/>
              </w:rPr>
            </w:pPr>
            <w:r w:rsidRPr="006543BE">
              <w:rPr>
                <w:sz w:val="28"/>
                <w:szCs w:val="28"/>
              </w:rPr>
              <w:t>«</w:t>
            </w:r>
            <w:r>
              <w:rPr>
                <w:sz w:val="28"/>
                <w:szCs w:val="28"/>
              </w:rPr>
              <w:t xml:space="preserve">Что </w:t>
            </w:r>
            <w:proofErr w:type="gramStart"/>
            <w:r>
              <w:rPr>
                <w:sz w:val="28"/>
                <w:szCs w:val="28"/>
              </w:rPr>
              <w:t>за чем</w:t>
            </w:r>
            <w:proofErr w:type="gramEnd"/>
            <w:r>
              <w:rPr>
                <w:sz w:val="28"/>
                <w:szCs w:val="28"/>
              </w:rPr>
              <w:t>?» (одежда)</w:t>
            </w:r>
          </w:p>
          <w:p w:rsidR="0099178C" w:rsidRDefault="0099178C" w:rsidP="00097B7A">
            <w:pPr>
              <w:rPr>
                <w:sz w:val="28"/>
                <w:szCs w:val="28"/>
              </w:rPr>
            </w:pPr>
            <w:r>
              <w:rPr>
                <w:sz w:val="28"/>
                <w:szCs w:val="28"/>
              </w:rPr>
              <w:t>«Сравни одежду и обувь».</w:t>
            </w:r>
          </w:p>
          <w:p w:rsidR="0099178C" w:rsidRDefault="0099178C" w:rsidP="00097B7A">
            <w:pPr>
              <w:rPr>
                <w:sz w:val="28"/>
                <w:szCs w:val="28"/>
              </w:rPr>
            </w:pPr>
            <w:r>
              <w:rPr>
                <w:sz w:val="28"/>
                <w:szCs w:val="28"/>
              </w:rPr>
              <w:t>«Что не нужно?» (картинки одежды, что нужно одевать зимой).</w:t>
            </w:r>
          </w:p>
          <w:p w:rsidR="0099178C" w:rsidRPr="006543BE" w:rsidRDefault="0099178C" w:rsidP="00097B7A">
            <w:pPr>
              <w:rPr>
                <w:sz w:val="28"/>
                <w:szCs w:val="28"/>
              </w:rPr>
            </w:pPr>
            <w:r>
              <w:rPr>
                <w:sz w:val="28"/>
                <w:szCs w:val="28"/>
              </w:rPr>
              <w:t>«Сколько обуви у кукол?» (одна или много).</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«Найди и назови».</w:t>
            </w:r>
          </w:p>
          <w:p w:rsidR="0099178C" w:rsidRPr="006543BE" w:rsidRDefault="0099178C" w:rsidP="00097B7A">
            <w:pPr>
              <w:rPr>
                <w:sz w:val="28"/>
                <w:szCs w:val="28"/>
              </w:rPr>
            </w:pPr>
            <w:r>
              <w:rPr>
                <w:sz w:val="28"/>
                <w:szCs w:val="28"/>
              </w:rPr>
              <w:t>«Расставь посуду»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тр.59).</w:t>
            </w:r>
          </w:p>
        </w:tc>
        <w:tc>
          <w:tcPr>
            <w:tcW w:w="3341" w:type="dxa"/>
            <w:tcBorders>
              <w:left w:val="single" w:sz="4" w:space="0" w:color="auto"/>
            </w:tcBorders>
          </w:tcPr>
          <w:p w:rsidR="0099178C" w:rsidRDefault="0099178C" w:rsidP="00097B7A">
            <w:pPr>
              <w:rPr>
                <w:sz w:val="28"/>
                <w:szCs w:val="28"/>
              </w:rPr>
            </w:pPr>
            <w:r>
              <w:rPr>
                <w:sz w:val="28"/>
                <w:szCs w:val="28"/>
              </w:rPr>
              <w:t>«Положи предмет» (на стол, к шкафу).</w:t>
            </w:r>
          </w:p>
          <w:p w:rsidR="0099178C" w:rsidRDefault="0099178C" w:rsidP="00097B7A">
            <w:pPr>
              <w:rPr>
                <w:sz w:val="28"/>
                <w:szCs w:val="28"/>
              </w:rPr>
            </w:pPr>
            <w:r>
              <w:rPr>
                <w:sz w:val="28"/>
                <w:szCs w:val="28"/>
              </w:rPr>
              <w:t>«Найди кроватку для каждой игрушки» (по величине).</w:t>
            </w:r>
          </w:p>
          <w:p w:rsidR="0099178C" w:rsidRPr="006543BE" w:rsidRDefault="0099178C" w:rsidP="00097B7A">
            <w:pP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 xml:space="preserve">Музыкально </w:t>
            </w:r>
            <w:proofErr w:type="gramStart"/>
            <w:r w:rsidRPr="006543BE">
              <w:rPr>
                <w:sz w:val="28"/>
                <w:szCs w:val="28"/>
              </w:rPr>
              <w:t>-д</w:t>
            </w:r>
            <w:proofErr w:type="gramEnd"/>
            <w:r w:rsidRPr="006543BE">
              <w:rPr>
                <w:sz w:val="28"/>
                <w:szCs w:val="28"/>
              </w:rPr>
              <w:t>идактические игры</w:t>
            </w:r>
          </w:p>
        </w:tc>
        <w:tc>
          <w:tcPr>
            <w:tcW w:w="2977" w:type="dxa"/>
            <w:gridSpan w:val="2"/>
            <w:tcBorders>
              <w:right w:val="single" w:sz="4" w:space="0" w:color="auto"/>
            </w:tcBorders>
          </w:tcPr>
          <w:p w:rsidR="0099178C" w:rsidRDefault="0099178C" w:rsidP="00097B7A">
            <w:pPr>
              <w:rPr>
                <w:sz w:val="28"/>
                <w:szCs w:val="28"/>
              </w:rPr>
            </w:pPr>
            <w:r>
              <w:rPr>
                <w:sz w:val="28"/>
                <w:szCs w:val="28"/>
              </w:rPr>
              <w:t xml:space="preserve">Движ. Под муз. </w:t>
            </w:r>
            <w:proofErr w:type="gramStart"/>
            <w:r>
              <w:rPr>
                <w:sz w:val="28"/>
                <w:szCs w:val="28"/>
              </w:rPr>
              <w:t>«Стукалка» (укр.</w:t>
            </w:r>
            <w:proofErr w:type="gramEnd"/>
            <w:r>
              <w:rPr>
                <w:sz w:val="28"/>
                <w:szCs w:val="28"/>
              </w:rPr>
              <w:t xml:space="preserve"> Нар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елодия, обр. Г. Фрида).</w:t>
            </w:r>
          </w:p>
          <w:p w:rsidR="0099178C" w:rsidRPr="006543BE" w:rsidRDefault="0099178C" w:rsidP="00097B7A">
            <w:pPr>
              <w:rPr>
                <w:sz w:val="28"/>
                <w:szCs w:val="28"/>
              </w:rPr>
            </w:pPr>
            <w:proofErr w:type="gramStart"/>
            <w:r>
              <w:rPr>
                <w:sz w:val="28"/>
                <w:szCs w:val="28"/>
              </w:rPr>
              <w:t>Исполнение песни «Собака» (муз.</w:t>
            </w:r>
            <w:proofErr w:type="gramEnd"/>
            <w:r>
              <w:rPr>
                <w:sz w:val="28"/>
                <w:szCs w:val="28"/>
              </w:rPr>
              <w:t xml:space="preserve"> </w:t>
            </w:r>
            <w:proofErr w:type="gramStart"/>
            <w:r>
              <w:rPr>
                <w:sz w:val="28"/>
                <w:szCs w:val="28"/>
              </w:rPr>
              <w:t>М. Раухвергера, сл. Н. Комиссаровой).</w:t>
            </w:r>
            <w:proofErr w:type="gramEnd"/>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Движения по музыку «Зима» П. Чайковского.</w:t>
            </w:r>
          </w:p>
          <w:p w:rsidR="0099178C" w:rsidRPr="006543BE" w:rsidRDefault="0099178C" w:rsidP="00097B7A">
            <w:pPr>
              <w:rPr>
                <w:sz w:val="28"/>
                <w:szCs w:val="28"/>
              </w:rPr>
            </w:pPr>
            <w:r>
              <w:rPr>
                <w:sz w:val="28"/>
                <w:szCs w:val="28"/>
              </w:rPr>
              <w:t>Движения под украинскую нар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елодию «Гопачок» (в обр. М. Р. Раухвергера).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Движения с игрушками под муз. «Марш и бег» Е. Тиличеевой.</w:t>
            </w:r>
          </w:p>
          <w:p w:rsidR="0099178C" w:rsidRPr="006543BE" w:rsidRDefault="0099178C" w:rsidP="00097B7A">
            <w:pPr>
              <w:rPr>
                <w:sz w:val="28"/>
                <w:szCs w:val="28"/>
              </w:rPr>
            </w:pPr>
            <w:proofErr w:type="gramStart"/>
            <w:r>
              <w:rPr>
                <w:sz w:val="28"/>
                <w:szCs w:val="28"/>
              </w:rPr>
              <w:t>Песня «Спи, мой мишка» (муз.</w:t>
            </w:r>
            <w:proofErr w:type="gramEnd"/>
            <w:r>
              <w:rPr>
                <w:sz w:val="28"/>
                <w:szCs w:val="28"/>
              </w:rPr>
              <w:t xml:space="preserve"> </w:t>
            </w:r>
            <w:proofErr w:type="gramStart"/>
            <w:r>
              <w:rPr>
                <w:sz w:val="28"/>
                <w:szCs w:val="28"/>
              </w:rPr>
              <w:t>Е.Тиличеевой, сл. Ю. Островского).</w:t>
            </w:r>
            <w:proofErr w:type="gramEnd"/>
          </w:p>
        </w:tc>
        <w:tc>
          <w:tcPr>
            <w:tcW w:w="3341" w:type="dxa"/>
            <w:tcBorders>
              <w:left w:val="single" w:sz="4" w:space="0" w:color="auto"/>
            </w:tcBorders>
          </w:tcPr>
          <w:p w:rsidR="0099178C" w:rsidRDefault="0099178C" w:rsidP="00097B7A">
            <w:pPr>
              <w:rPr>
                <w:sz w:val="28"/>
                <w:szCs w:val="28"/>
              </w:rPr>
            </w:pPr>
            <w:r>
              <w:rPr>
                <w:sz w:val="28"/>
                <w:szCs w:val="28"/>
              </w:rPr>
              <w:t>Движения под немец</w:t>
            </w:r>
            <w:proofErr w:type="gramStart"/>
            <w:r>
              <w:rPr>
                <w:sz w:val="28"/>
                <w:szCs w:val="28"/>
              </w:rPr>
              <w:t>.м</w:t>
            </w:r>
            <w:proofErr w:type="gramEnd"/>
            <w:r>
              <w:rPr>
                <w:sz w:val="28"/>
                <w:szCs w:val="28"/>
              </w:rPr>
              <w:t>елодию «Пляска с куклами» (сл. А. Ануфриевой).</w:t>
            </w:r>
          </w:p>
          <w:p w:rsidR="0099178C" w:rsidRPr="006543BE" w:rsidRDefault="0099178C" w:rsidP="00097B7A">
            <w:pPr>
              <w:rPr>
                <w:sz w:val="28"/>
                <w:szCs w:val="28"/>
              </w:rPr>
            </w:pPr>
            <w:proofErr w:type="gramStart"/>
            <w:r>
              <w:rPr>
                <w:sz w:val="28"/>
                <w:szCs w:val="28"/>
              </w:rPr>
              <w:t>Песня «Пришла зима» (муз.</w:t>
            </w:r>
            <w:proofErr w:type="gramEnd"/>
            <w:r>
              <w:rPr>
                <w:sz w:val="28"/>
                <w:szCs w:val="28"/>
              </w:rPr>
              <w:t xml:space="preserve"> </w:t>
            </w:r>
            <w:proofErr w:type="gramStart"/>
            <w:r>
              <w:rPr>
                <w:sz w:val="28"/>
                <w:szCs w:val="28"/>
              </w:rPr>
              <w:t>М. Раухвергера, сл. Т. Мираджи).</w:t>
            </w:r>
            <w:proofErr w:type="gramEnd"/>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Сюжетно-ролевые игры</w:t>
            </w:r>
          </w:p>
        </w:tc>
        <w:tc>
          <w:tcPr>
            <w:tcW w:w="2977" w:type="dxa"/>
            <w:gridSpan w:val="2"/>
            <w:tcBorders>
              <w:right w:val="single" w:sz="4" w:space="0" w:color="auto"/>
            </w:tcBorders>
          </w:tcPr>
          <w:p w:rsidR="0099178C" w:rsidRPr="006543BE" w:rsidRDefault="0099178C" w:rsidP="00097B7A">
            <w:pPr>
              <w:rPr>
                <w:sz w:val="28"/>
                <w:szCs w:val="28"/>
              </w:rPr>
            </w:pPr>
            <w:r w:rsidRPr="006543BE">
              <w:rPr>
                <w:sz w:val="28"/>
                <w:szCs w:val="28"/>
              </w:rPr>
              <w:t>«</w:t>
            </w:r>
            <w:r>
              <w:rPr>
                <w:sz w:val="28"/>
                <w:szCs w:val="28"/>
              </w:rPr>
              <w:t>У игрушек праздник», «Айболит лечит зверей»</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«Семья».</w:t>
            </w:r>
          </w:p>
        </w:tc>
        <w:tc>
          <w:tcPr>
            <w:tcW w:w="3191" w:type="dxa"/>
            <w:gridSpan w:val="2"/>
            <w:tcBorders>
              <w:left w:val="single" w:sz="4" w:space="0" w:color="auto"/>
              <w:right w:val="single" w:sz="4" w:space="0" w:color="auto"/>
            </w:tcBorders>
          </w:tcPr>
          <w:p w:rsidR="0099178C" w:rsidRPr="006543BE" w:rsidRDefault="0099178C" w:rsidP="00097B7A">
            <w:pPr>
              <w:rPr>
                <w:sz w:val="28"/>
                <w:szCs w:val="28"/>
              </w:rPr>
            </w:pPr>
            <w:r>
              <w:rPr>
                <w:sz w:val="28"/>
                <w:szCs w:val="28"/>
              </w:rPr>
              <w:t>«Дети пришли в магазин».</w:t>
            </w:r>
          </w:p>
        </w:tc>
        <w:tc>
          <w:tcPr>
            <w:tcW w:w="3341" w:type="dxa"/>
            <w:tcBorders>
              <w:left w:val="single" w:sz="4" w:space="0" w:color="auto"/>
            </w:tcBorders>
          </w:tcPr>
          <w:p w:rsidR="0099178C" w:rsidRPr="006543BE" w:rsidRDefault="0099178C" w:rsidP="00097B7A">
            <w:pPr>
              <w:rPr>
                <w:sz w:val="28"/>
                <w:szCs w:val="28"/>
              </w:rPr>
            </w:pPr>
            <w:r>
              <w:rPr>
                <w:sz w:val="28"/>
                <w:szCs w:val="28"/>
              </w:rPr>
              <w:t>«Больница», «Магазин».</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Театрализованные игры</w:t>
            </w:r>
          </w:p>
        </w:tc>
        <w:tc>
          <w:tcPr>
            <w:tcW w:w="2977" w:type="dxa"/>
            <w:gridSpan w:val="2"/>
            <w:tcBorders>
              <w:right w:val="single" w:sz="4" w:space="0" w:color="auto"/>
            </w:tcBorders>
          </w:tcPr>
          <w:p w:rsidR="0099178C" w:rsidRPr="006543BE" w:rsidRDefault="0099178C" w:rsidP="00097B7A">
            <w:pPr>
              <w:jc w:val="center"/>
              <w:rPr>
                <w:sz w:val="28"/>
                <w:szCs w:val="28"/>
              </w:rPr>
            </w:pPr>
            <w:r>
              <w:rPr>
                <w:sz w:val="28"/>
                <w:szCs w:val="28"/>
              </w:rPr>
              <w:t xml:space="preserve">Игра-ситуация </w:t>
            </w:r>
            <w:r w:rsidRPr="006543BE">
              <w:rPr>
                <w:sz w:val="28"/>
                <w:szCs w:val="28"/>
              </w:rPr>
              <w:t>«</w:t>
            </w:r>
            <w:r>
              <w:rPr>
                <w:sz w:val="28"/>
                <w:szCs w:val="28"/>
              </w:rPr>
              <w:t>Елочная песенка</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приобщать детей к новогоднему празднику; вызвать эстетические чувства; </w:t>
            </w:r>
            <w:r>
              <w:rPr>
                <w:sz w:val="28"/>
                <w:szCs w:val="28"/>
              </w:rPr>
              <w:lastRenderedPageBreak/>
              <w:t>побуждать к свободной пляске</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60</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Шишечки</w:t>
            </w:r>
            <w:r w:rsidRPr="006543BE">
              <w:rPr>
                <w:sz w:val="28"/>
                <w:szCs w:val="28"/>
              </w:rPr>
              <w:t>»</w:t>
            </w:r>
          </w:p>
          <w:p w:rsidR="0099178C" w:rsidRPr="006543BE" w:rsidRDefault="0099178C" w:rsidP="00097B7A">
            <w:pPr>
              <w:jc w:val="center"/>
              <w:rPr>
                <w:sz w:val="28"/>
                <w:szCs w:val="28"/>
              </w:rPr>
            </w:pPr>
            <w:r w:rsidRPr="006543BE">
              <w:rPr>
                <w:b/>
                <w:sz w:val="28"/>
                <w:szCs w:val="28"/>
                <w:u w:val="single"/>
              </w:rPr>
              <w:t xml:space="preserve">Цель: </w:t>
            </w:r>
            <w:r w:rsidRPr="006543BE">
              <w:rPr>
                <w:sz w:val="28"/>
                <w:szCs w:val="28"/>
              </w:rPr>
              <w:t xml:space="preserve">учить </w:t>
            </w:r>
            <w:r>
              <w:rPr>
                <w:sz w:val="28"/>
                <w:szCs w:val="28"/>
              </w:rPr>
              <w:t xml:space="preserve">детей вслушиваться в сюжет сказки, отвечать на вопросы по знакомой </w:t>
            </w:r>
            <w:r>
              <w:rPr>
                <w:sz w:val="28"/>
                <w:szCs w:val="28"/>
              </w:rPr>
              <w:lastRenderedPageBreak/>
              <w:t>сказке; побуждать к импровизации</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62</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Катание на санках</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дать детям представление о восходящей и нисходящей интонации </w:t>
            </w:r>
            <w:r>
              <w:rPr>
                <w:sz w:val="28"/>
                <w:szCs w:val="28"/>
              </w:rPr>
              <w:lastRenderedPageBreak/>
              <w:t>речи; учить соотносить сюжет и действие; вызвать эмоциональный отклик на игру</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63</w:t>
            </w:r>
          </w:p>
        </w:tc>
        <w:tc>
          <w:tcPr>
            <w:tcW w:w="3341" w:type="dxa"/>
            <w:tcBorders>
              <w:lef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На лесной тропинке</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развивать чувство </w:t>
            </w:r>
            <w:proofErr w:type="gramStart"/>
            <w:r>
              <w:rPr>
                <w:sz w:val="28"/>
                <w:szCs w:val="28"/>
              </w:rPr>
              <w:t>прекрасного</w:t>
            </w:r>
            <w:proofErr w:type="gramEnd"/>
            <w:r>
              <w:rPr>
                <w:sz w:val="28"/>
                <w:szCs w:val="28"/>
              </w:rPr>
              <w:t xml:space="preserve">, вводить в музыкально-художественный образ; </w:t>
            </w:r>
            <w:r>
              <w:rPr>
                <w:sz w:val="28"/>
                <w:szCs w:val="28"/>
              </w:rPr>
              <w:lastRenderedPageBreak/>
              <w:t>побуждать к двигательной импровизации; развивать речь</w:t>
            </w:r>
            <w:r w:rsidRPr="006543BE">
              <w:rPr>
                <w:sz w:val="28"/>
                <w:szCs w:val="28"/>
              </w:rPr>
              <w:t>.</w:t>
            </w:r>
          </w:p>
          <w:p w:rsidR="0099178C" w:rsidRPr="006543BE" w:rsidRDefault="0099178C" w:rsidP="00097B7A">
            <w:pPr>
              <w:jc w:val="center"/>
              <w:rPr>
                <w:sz w:val="28"/>
                <w:szCs w:val="28"/>
              </w:rPr>
            </w:pPr>
            <w:r w:rsidRPr="006543BE">
              <w:rPr>
                <w:sz w:val="28"/>
                <w:szCs w:val="28"/>
              </w:rPr>
              <w:t>См.кн. «Развитие игровой деятельности» Н.Ф.Губанова стр.</w:t>
            </w:r>
            <w:r>
              <w:rPr>
                <w:sz w:val="28"/>
                <w:szCs w:val="28"/>
              </w:rPr>
              <w:t>64</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lastRenderedPageBreak/>
              <w:t xml:space="preserve">Труд </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Поручения </w:t>
            </w:r>
          </w:p>
        </w:tc>
        <w:tc>
          <w:tcPr>
            <w:tcW w:w="2977" w:type="dxa"/>
            <w:gridSpan w:val="2"/>
            <w:tcBorders>
              <w:right w:val="single" w:sz="4" w:space="0" w:color="auto"/>
            </w:tcBorders>
          </w:tcPr>
          <w:p w:rsidR="0099178C" w:rsidRPr="006543BE" w:rsidRDefault="0099178C" w:rsidP="00097B7A">
            <w:pPr>
              <w:jc w:val="center"/>
              <w:rPr>
                <w:sz w:val="28"/>
                <w:szCs w:val="28"/>
              </w:rPr>
            </w:pPr>
            <w:r>
              <w:rPr>
                <w:sz w:val="28"/>
                <w:szCs w:val="28"/>
              </w:rPr>
              <w:t>Выполнение поручений воспитателя по уборке игрушек в группе.</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t>Коллективная уборка в игровом уголке.</w:t>
            </w:r>
          </w:p>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Наведение порядка в групповой комнате перед выходом на прогулку.</w:t>
            </w:r>
          </w:p>
          <w:p w:rsidR="0099178C" w:rsidRPr="006543BE" w:rsidRDefault="0099178C" w:rsidP="00097B7A">
            <w:pPr>
              <w:rPr>
                <w:sz w:val="28"/>
                <w:szCs w:val="28"/>
              </w:rPr>
            </w:pPr>
            <w:r w:rsidRPr="006543BE">
              <w:rPr>
                <w:sz w:val="28"/>
                <w:szCs w:val="28"/>
              </w:rPr>
              <w:t>Наблюдение за тем, как няня моет посуду.</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top w:val="single" w:sz="4" w:space="0" w:color="auto"/>
              <w:left w:val="single" w:sz="4" w:space="0" w:color="auto"/>
            </w:tcBorders>
          </w:tcPr>
          <w:p w:rsidR="0099178C" w:rsidRPr="006543BE" w:rsidRDefault="0099178C" w:rsidP="00097B7A">
            <w:pPr>
              <w:jc w:val="center"/>
              <w:rPr>
                <w:sz w:val="28"/>
                <w:szCs w:val="28"/>
              </w:rPr>
            </w:pPr>
            <w:r w:rsidRPr="006543BE">
              <w:rPr>
                <w:sz w:val="28"/>
                <w:szCs w:val="28"/>
              </w:rPr>
              <w:t>В уголке природы</w:t>
            </w:r>
          </w:p>
        </w:tc>
        <w:tc>
          <w:tcPr>
            <w:tcW w:w="2977" w:type="dxa"/>
            <w:gridSpan w:val="2"/>
            <w:tcBorders>
              <w:top w:val="single" w:sz="4" w:space="0" w:color="auto"/>
              <w:right w:val="single" w:sz="4" w:space="0" w:color="auto"/>
            </w:tcBorders>
          </w:tcPr>
          <w:p w:rsidR="0099178C" w:rsidRPr="006543BE" w:rsidRDefault="0099178C" w:rsidP="00097B7A">
            <w:pPr>
              <w:jc w:val="center"/>
              <w:rPr>
                <w:sz w:val="28"/>
                <w:szCs w:val="28"/>
              </w:rPr>
            </w:pPr>
            <w:r>
              <w:rPr>
                <w:sz w:val="28"/>
                <w:szCs w:val="28"/>
              </w:rPr>
              <w:t xml:space="preserve">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 </w:t>
            </w:r>
          </w:p>
        </w:tc>
        <w:tc>
          <w:tcPr>
            <w:tcW w:w="3200" w:type="dxa"/>
            <w:tcBorders>
              <w:top w:val="single" w:sz="4" w:space="0" w:color="auto"/>
              <w:left w:val="single" w:sz="4" w:space="0" w:color="auto"/>
              <w:right w:val="single" w:sz="4" w:space="0" w:color="auto"/>
            </w:tcBorders>
          </w:tcPr>
          <w:p w:rsidR="0099178C" w:rsidRPr="006543BE" w:rsidRDefault="0099178C" w:rsidP="00097B7A">
            <w:pPr>
              <w:jc w:val="center"/>
              <w:rPr>
                <w:sz w:val="28"/>
                <w:szCs w:val="28"/>
              </w:rPr>
            </w:pPr>
            <w:r>
              <w:rPr>
                <w:sz w:val="28"/>
                <w:szCs w:val="28"/>
              </w:rPr>
              <w:t>Наблюдение за ростом и развитием перьев лука.</w:t>
            </w:r>
          </w:p>
        </w:tc>
        <w:tc>
          <w:tcPr>
            <w:tcW w:w="3191" w:type="dxa"/>
            <w:gridSpan w:val="2"/>
            <w:tcBorders>
              <w:top w:val="single" w:sz="4" w:space="0" w:color="auto"/>
              <w:left w:val="single" w:sz="4" w:space="0" w:color="auto"/>
              <w:right w:val="single" w:sz="4" w:space="0" w:color="auto"/>
            </w:tcBorders>
          </w:tcPr>
          <w:p w:rsidR="0099178C" w:rsidRPr="006543BE" w:rsidRDefault="0099178C" w:rsidP="00097B7A">
            <w:pPr>
              <w:jc w:val="center"/>
              <w:rPr>
                <w:sz w:val="28"/>
                <w:szCs w:val="28"/>
              </w:rPr>
            </w:pPr>
            <w:proofErr w:type="gramStart"/>
            <w:r w:rsidRPr="006543BE">
              <w:rPr>
                <w:sz w:val="28"/>
                <w:szCs w:val="28"/>
              </w:rPr>
              <w:t>Дети под руководством  воспитателя рыхлят па</w:t>
            </w:r>
            <w:r>
              <w:rPr>
                <w:sz w:val="28"/>
                <w:szCs w:val="28"/>
              </w:rPr>
              <w:t>лочкой землю в цветочном горшке, наблюдают, как взрослые вытирают пыль с листочков, поливают цветы из лейки).</w:t>
            </w:r>
            <w:proofErr w:type="gramEnd"/>
          </w:p>
        </w:tc>
        <w:tc>
          <w:tcPr>
            <w:tcW w:w="3341" w:type="dxa"/>
            <w:tcBorders>
              <w:top w:val="single" w:sz="4" w:space="0" w:color="auto"/>
              <w:left w:val="single" w:sz="4" w:space="0" w:color="auto"/>
            </w:tcBorders>
          </w:tcPr>
          <w:p w:rsidR="0099178C" w:rsidRPr="006543BE" w:rsidRDefault="0099178C" w:rsidP="00097B7A">
            <w:pPr>
              <w:jc w:val="center"/>
              <w:rPr>
                <w:sz w:val="28"/>
                <w:szCs w:val="28"/>
              </w:rPr>
            </w:pPr>
            <w:r w:rsidRPr="006543BE">
              <w:rPr>
                <w:sz w:val="28"/>
                <w:szCs w:val="28"/>
              </w:rPr>
              <w:t>Наблюдают, как воспитатель вытирает пыль с листочков, поливает цветы из лейки.</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На прогулке</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 xml:space="preserve">Наблюдение за тем, как старшие дети </w:t>
            </w:r>
            <w:r>
              <w:rPr>
                <w:sz w:val="28"/>
                <w:szCs w:val="28"/>
              </w:rPr>
              <w:t>на прогулке убирают снег</w:t>
            </w:r>
            <w:r w:rsidRPr="006543BE">
              <w:rPr>
                <w:sz w:val="28"/>
                <w:szCs w:val="28"/>
              </w:rPr>
              <w:t>.</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 xml:space="preserve">Наблюдение за  старшими  </w:t>
            </w:r>
            <w:proofErr w:type="gramStart"/>
            <w:r w:rsidRPr="006543BE">
              <w:rPr>
                <w:sz w:val="28"/>
                <w:szCs w:val="28"/>
              </w:rPr>
              <w:t>детьми</w:t>
            </w:r>
            <w:proofErr w:type="gramEnd"/>
            <w:r w:rsidRPr="006543BE">
              <w:rPr>
                <w:sz w:val="28"/>
                <w:szCs w:val="28"/>
              </w:rPr>
              <w:t xml:space="preserve"> подметающими дорожки. </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Наблюдение за  старшими  детьми, собирающими игрушки.</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t>Безопасность</w:t>
            </w:r>
          </w:p>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Ребёнок и его здоровье</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поведения в д/</w:t>
            </w:r>
            <w:proofErr w:type="gramStart"/>
            <w:r w:rsidRPr="006543BE">
              <w:rPr>
                <w:sz w:val="28"/>
                <w:szCs w:val="28"/>
              </w:rPr>
              <w:t>с</w:t>
            </w:r>
            <w:proofErr w:type="gramEnd"/>
            <w:r w:rsidRPr="006543BE">
              <w:rPr>
                <w:sz w:val="28"/>
                <w:szCs w:val="28"/>
              </w:rPr>
              <w:t xml:space="preserve">: </w:t>
            </w:r>
            <w:r w:rsidRPr="006543BE">
              <w:rPr>
                <w:sz w:val="28"/>
                <w:szCs w:val="28"/>
              </w:rPr>
              <w:lastRenderedPageBreak/>
              <w:t xml:space="preserve">нельзя брать </w:t>
            </w:r>
            <w:proofErr w:type="gramStart"/>
            <w:r w:rsidRPr="006543BE">
              <w:rPr>
                <w:sz w:val="28"/>
                <w:szCs w:val="28"/>
              </w:rPr>
              <w:t>в</w:t>
            </w:r>
            <w:proofErr w:type="gramEnd"/>
            <w:r w:rsidRPr="006543BE">
              <w:rPr>
                <w:sz w:val="28"/>
                <w:szCs w:val="28"/>
              </w:rPr>
              <w:t xml:space="preserve"> рот несъедобные предметы, нельзя засовывать в нос и ухо какие-либо предметы.</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lastRenderedPageBreak/>
              <w:t>Повторение  элементарных правил поведения в д/</w:t>
            </w:r>
            <w:proofErr w:type="gramStart"/>
            <w:r w:rsidRPr="006543BE">
              <w:rPr>
                <w:sz w:val="28"/>
                <w:szCs w:val="28"/>
              </w:rPr>
              <w:t>с</w:t>
            </w:r>
            <w:proofErr w:type="gramEnd"/>
            <w:r w:rsidRPr="006543BE">
              <w:rPr>
                <w:sz w:val="28"/>
                <w:szCs w:val="28"/>
              </w:rPr>
              <w:t xml:space="preserve">: нельзя </w:t>
            </w:r>
            <w:r w:rsidRPr="006543BE">
              <w:rPr>
                <w:sz w:val="28"/>
                <w:szCs w:val="28"/>
              </w:rPr>
              <w:lastRenderedPageBreak/>
              <w:t xml:space="preserve">брать </w:t>
            </w:r>
            <w:proofErr w:type="gramStart"/>
            <w:r w:rsidRPr="006543BE">
              <w:rPr>
                <w:sz w:val="28"/>
                <w:szCs w:val="28"/>
              </w:rPr>
              <w:t>в</w:t>
            </w:r>
            <w:proofErr w:type="gramEnd"/>
            <w:r w:rsidRPr="006543BE">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lastRenderedPageBreak/>
              <w:t xml:space="preserve">Повторение элементарных правил безопасного </w:t>
            </w:r>
            <w:r w:rsidRPr="006543BE">
              <w:rPr>
                <w:sz w:val="28"/>
                <w:szCs w:val="28"/>
              </w:rPr>
              <w:lastRenderedPageBreak/>
              <w:t>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6543BE" w:rsidRDefault="0099178C" w:rsidP="00097B7A">
            <w:pPr>
              <w:jc w:val="center"/>
              <w:rPr>
                <w:sz w:val="28"/>
                <w:szCs w:val="28"/>
              </w:rPr>
            </w:pPr>
            <w:r w:rsidRPr="00DC0881">
              <w:rPr>
                <w:sz w:val="28"/>
                <w:szCs w:val="28"/>
              </w:rPr>
              <w:lastRenderedPageBreak/>
              <w:t>Повторение  элементарных правил поведения в д/</w:t>
            </w:r>
            <w:proofErr w:type="gramStart"/>
            <w:r w:rsidRPr="00DC0881">
              <w:rPr>
                <w:sz w:val="28"/>
                <w:szCs w:val="28"/>
              </w:rPr>
              <w:t>с</w:t>
            </w:r>
            <w:proofErr w:type="gramEnd"/>
            <w:r w:rsidRPr="00DC0881">
              <w:rPr>
                <w:sz w:val="28"/>
                <w:szCs w:val="28"/>
              </w:rPr>
              <w:t xml:space="preserve">: нельзя </w:t>
            </w:r>
            <w:r w:rsidRPr="00DC0881">
              <w:rPr>
                <w:sz w:val="28"/>
                <w:szCs w:val="28"/>
              </w:rPr>
              <w:lastRenderedPageBreak/>
              <w:t xml:space="preserve">брать </w:t>
            </w:r>
            <w:proofErr w:type="gramStart"/>
            <w:r w:rsidRPr="00DC0881">
              <w:rPr>
                <w:sz w:val="28"/>
                <w:szCs w:val="28"/>
              </w:rPr>
              <w:t>в</w:t>
            </w:r>
            <w:proofErr w:type="gramEnd"/>
            <w:r w:rsidRPr="00DC0881">
              <w:rPr>
                <w:sz w:val="28"/>
                <w:szCs w:val="28"/>
              </w:rPr>
              <w:t xml:space="preserve"> рот несъедобные предметы, нельзя засовывать в нос и ухо какие-либо предметы.</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Ребёнок на улице </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Работа с родителями</w:t>
            </w:r>
          </w:p>
        </w:tc>
        <w:tc>
          <w:tcPr>
            <w:tcW w:w="2977" w:type="dxa"/>
            <w:gridSpan w:val="2"/>
            <w:tcBorders>
              <w:right w:val="single" w:sz="4" w:space="0" w:color="auto"/>
            </w:tcBorders>
          </w:tcPr>
          <w:p w:rsidR="0099178C" w:rsidRPr="006543BE" w:rsidRDefault="0099178C" w:rsidP="00097B7A">
            <w:pPr>
              <w:jc w:val="center"/>
              <w:rPr>
                <w:sz w:val="28"/>
                <w:szCs w:val="28"/>
              </w:rPr>
            </w:pPr>
            <w:r w:rsidRPr="0026761B">
              <w:rPr>
                <w:sz w:val="28"/>
                <w:szCs w:val="28"/>
              </w:rPr>
              <w:t xml:space="preserve">Беседа об </w:t>
            </w:r>
            <w:r>
              <w:rPr>
                <w:sz w:val="28"/>
                <w:szCs w:val="28"/>
              </w:rPr>
              <w:t xml:space="preserve">организации двигательной активности  детей </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p>
        </w:tc>
        <w:tc>
          <w:tcPr>
            <w:tcW w:w="3341" w:type="dxa"/>
            <w:tcBorders>
              <w:left w:val="single" w:sz="4" w:space="0" w:color="auto"/>
            </w:tcBorders>
          </w:tcPr>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Итоговое мероприятие</w:t>
            </w:r>
          </w:p>
        </w:tc>
        <w:tc>
          <w:tcPr>
            <w:tcW w:w="12709" w:type="dxa"/>
            <w:gridSpan w:val="6"/>
          </w:tcPr>
          <w:p w:rsidR="0099178C" w:rsidRPr="006543BE" w:rsidRDefault="0099178C" w:rsidP="00097B7A">
            <w:pPr>
              <w:jc w:val="center"/>
              <w:rPr>
                <w:sz w:val="28"/>
                <w:szCs w:val="28"/>
              </w:rPr>
            </w:pPr>
            <w:r w:rsidRPr="006543BE">
              <w:rPr>
                <w:sz w:val="28"/>
                <w:szCs w:val="28"/>
              </w:rPr>
              <w:t xml:space="preserve">Выставка </w:t>
            </w:r>
            <w:r>
              <w:rPr>
                <w:sz w:val="28"/>
                <w:szCs w:val="28"/>
              </w:rPr>
              <w:t>ледяных скульптур на участке д/</w:t>
            </w:r>
            <w:proofErr w:type="gramStart"/>
            <w:r>
              <w:rPr>
                <w:sz w:val="28"/>
                <w:szCs w:val="28"/>
              </w:rPr>
              <w:t>с</w:t>
            </w:r>
            <w:proofErr w:type="gramEnd"/>
            <w:r>
              <w:rPr>
                <w:sz w:val="28"/>
                <w:szCs w:val="28"/>
              </w:rPr>
              <w:t>.</w:t>
            </w:r>
          </w:p>
        </w:tc>
      </w:tr>
    </w:tbl>
    <w:p w:rsidR="0099178C" w:rsidRPr="006543BE" w:rsidRDefault="0099178C" w:rsidP="0099178C">
      <w:pPr>
        <w:jc w:val="center"/>
        <w:rPr>
          <w:sz w:val="28"/>
          <w:szCs w:val="28"/>
        </w:rPr>
      </w:pPr>
    </w:p>
    <w:p w:rsidR="0099178C" w:rsidRDefault="0099178C" w:rsidP="0099178C">
      <w:pPr>
        <w:jc w:val="center"/>
        <w:rPr>
          <w:b/>
          <w:sz w:val="28"/>
          <w:szCs w:val="28"/>
        </w:rPr>
      </w:pPr>
    </w:p>
    <w:p w:rsidR="0099178C" w:rsidRPr="00E42C08" w:rsidRDefault="0099178C" w:rsidP="0099178C">
      <w:pPr>
        <w:jc w:val="center"/>
        <w:rPr>
          <w:b/>
          <w:sz w:val="28"/>
          <w:szCs w:val="28"/>
        </w:rPr>
      </w:pPr>
      <w:r>
        <w:rPr>
          <w:b/>
          <w:sz w:val="28"/>
          <w:szCs w:val="28"/>
        </w:rPr>
        <w:t>ФЕВРАЛЬ</w:t>
      </w:r>
    </w:p>
    <w:p w:rsidR="0099178C" w:rsidRPr="00007CBF" w:rsidRDefault="0099178C" w:rsidP="0099178C">
      <w:pPr>
        <w:rPr>
          <w:sz w:val="28"/>
          <w:szCs w:val="28"/>
        </w:rPr>
      </w:pP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Образовательные области</w:t>
            </w:r>
          </w:p>
        </w:tc>
        <w:tc>
          <w:tcPr>
            <w:tcW w:w="2969" w:type="dxa"/>
          </w:tcPr>
          <w:p w:rsidR="0099178C" w:rsidRPr="009540C6" w:rsidRDefault="0099178C" w:rsidP="00097B7A">
            <w:pPr>
              <w:rPr>
                <w:sz w:val="28"/>
                <w:szCs w:val="28"/>
              </w:rPr>
            </w:pPr>
            <w:r w:rsidRPr="009540C6">
              <w:rPr>
                <w:sz w:val="28"/>
                <w:szCs w:val="28"/>
                <w:lang w:val="en-US"/>
              </w:rPr>
              <w:t>I</w:t>
            </w:r>
            <w:r w:rsidRPr="009540C6">
              <w:rPr>
                <w:sz w:val="28"/>
                <w:szCs w:val="28"/>
              </w:rPr>
              <w:t xml:space="preserve"> неделя</w:t>
            </w:r>
          </w:p>
        </w:tc>
        <w:tc>
          <w:tcPr>
            <w:tcW w:w="3350" w:type="dxa"/>
          </w:tcPr>
          <w:p w:rsidR="0099178C" w:rsidRPr="009540C6" w:rsidRDefault="0099178C" w:rsidP="00097B7A">
            <w:pPr>
              <w:rPr>
                <w:sz w:val="28"/>
                <w:szCs w:val="28"/>
              </w:rPr>
            </w:pPr>
            <w:r w:rsidRPr="009540C6">
              <w:rPr>
                <w:sz w:val="28"/>
                <w:szCs w:val="28"/>
                <w:lang w:val="en-US"/>
              </w:rPr>
              <w:t>II</w:t>
            </w:r>
            <w:r w:rsidRPr="009540C6">
              <w:rPr>
                <w:sz w:val="28"/>
                <w:szCs w:val="28"/>
              </w:rPr>
              <w:t xml:space="preserve"> неделя</w:t>
            </w:r>
          </w:p>
        </w:tc>
        <w:tc>
          <w:tcPr>
            <w:tcW w:w="3191" w:type="dxa"/>
            <w:gridSpan w:val="2"/>
          </w:tcPr>
          <w:p w:rsidR="0099178C" w:rsidRPr="009540C6" w:rsidRDefault="0099178C" w:rsidP="00097B7A">
            <w:pPr>
              <w:rPr>
                <w:sz w:val="28"/>
                <w:szCs w:val="28"/>
              </w:rPr>
            </w:pPr>
            <w:r w:rsidRPr="009540C6">
              <w:rPr>
                <w:sz w:val="28"/>
                <w:szCs w:val="28"/>
                <w:lang w:val="en-US"/>
              </w:rPr>
              <w:t>III</w:t>
            </w:r>
            <w:r w:rsidRPr="009540C6">
              <w:rPr>
                <w:sz w:val="28"/>
                <w:szCs w:val="28"/>
              </w:rPr>
              <w:t xml:space="preserve"> неделя </w:t>
            </w:r>
          </w:p>
        </w:tc>
        <w:tc>
          <w:tcPr>
            <w:tcW w:w="3341" w:type="dxa"/>
          </w:tcPr>
          <w:p w:rsidR="0099178C" w:rsidRPr="009540C6" w:rsidRDefault="0099178C" w:rsidP="00097B7A">
            <w:pPr>
              <w:rPr>
                <w:sz w:val="28"/>
                <w:szCs w:val="28"/>
              </w:rPr>
            </w:pPr>
            <w:r w:rsidRPr="009540C6">
              <w:rPr>
                <w:sz w:val="28"/>
                <w:szCs w:val="28"/>
                <w:lang w:val="en-US"/>
              </w:rPr>
              <w:t>IV</w:t>
            </w:r>
            <w:r w:rsidRPr="009540C6">
              <w:rPr>
                <w:sz w:val="28"/>
                <w:szCs w:val="28"/>
              </w:rPr>
              <w:t xml:space="preserve"> неделя</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Тема недели</w:t>
            </w:r>
          </w:p>
        </w:tc>
        <w:tc>
          <w:tcPr>
            <w:tcW w:w="2969" w:type="dxa"/>
          </w:tcPr>
          <w:p w:rsidR="0099178C" w:rsidRPr="00995459" w:rsidRDefault="0099178C" w:rsidP="00097B7A">
            <w:pPr>
              <w:rPr>
                <w:sz w:val="28"/>
                <w:szCs w:val="28"/>
              </w:rPr>
            </w:pPr>
            <w:r w:rsidRPr="00995459">
              <w:rPr>
                <w:sz w:val="28"/>
                <w:szCs w:val="28"/>
              </w:rPr>
              <w:t>«Качество и свойства предметов»</w:t>
            </w:r>
          </w:p>
        </w:tc>
        <w:tc>
          <w:tcPr>
            <w:tcW w:w="3350" w:type="dxa"/>
          </w:tcPr>
          <w:p w:rsidR="0099178C" w:rsidRPr="00995459" w:rsidRDefault="0099178C" w:rsidP="00097B7A">
            <w:pPr>
              <w:rPr>
                <w:sz w:val="28"/>
                <w:szCs w:val="28"/>
              </w:rPr>
            </w:pPr>
            <w:r w:rsidRPr="00995459">
              <w:rPr>
                <w:sz w:val="28"/>
                <w:szCs w:val="28"/>
              </w:rPr>
              <w:t>«Рассматривание автомашин, автобуса, трамвая (игрушки)»</w:t>
            </w:r>
          </w:p>
        </w:tc>
        <w:tc>
          <w:tcPr>
            <w:tcW w:w="3191" w:type="dxa"/>
            <w:gridSpan w:val="2"/>
          </w:tcPr>
          <w:p w:rsidR="0099178C" w:rsidRPr="00995459" w:rsidRDefault="0099178C" w:rsidP="00097B7A">
            <w:pPr>
              <w:rPr>
                <w:sz w:val="28"/>
                <w:szCs w:val="28"/>
              </w:rPr>
            </w:pPr>
            <w:r w:rsidRPr="00995459">
              <w:rPr>
                <w:sz w:val="28"/>
                <w:szCs w:val="28"/>
              </w:rPr>
              <w:t>«Покормим птичек»</w:t>
            </w:r>
          </w:p>
        </w:tc>
        <w:tc>
          <w:tcPr>
            <w:tcW w:w="3341" w:type="dxa"/>
          </w:tcPr>
          <w:p w:rsidR="0099178C" w:rsidRPr="00995459" w:rsidRDefault="0099178C" w:rsidP="00097B7A">
            <w:pPr>
              <w:rPr>
                <w:sz w:val="28"/>
                <w:szCs w:val="28"/>
              </w:rPr>
            </w:pPr>
            <w:r w:rsidRPr="00995459">
              <w:rPr>
                <w:sz w:val="28"/>
                <w:szCs w:val="28"/>
              </w:rPr>
              <w:t>«Домашние животные и их детеныши»</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 xml:space="preserve">Здоровье </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Утренняя гимнастика</w:t>
            </w:r>
          </w:p>
        </w:tc>
        <w:tc>
          <w:tcPr>
            <w:tcW w:w="6319" w:type="dxa"/>
            <w:gridSpan w:val="2"/>
          </w:tcPr>
          <w:p w:rsidR="0099178C" w:rsidRDefault="0099178C" w:rsidP="00097B7A">
            <w:pPr>
              <w:rPr>
                <w:sz w:val="28"/>
                <w:szCs w:val="28"/>
              </w:rPr>
            </w:pPr>
            <w:r w:rsidRPr="009540C6">
              <w:rPr>
                <w:sz w:val="28"/>
                <w:szCs w:val="28"/>
              </w:rPr>
              <w:t>Комплекс №</w:t>
            </w:r>
            <w:r>
              <w:rPr>
                <w:sz w:val="28"/>
                <w:szCs w:val="28"/>
              </w:rPr>
              <w:t>11</w:t>
            </w:r>
            <w:r w:rsidRPr="009540C6">
              <w:rPr>
                <w:sz w:val="28"/>
                <w:szCs w:val="28"/>
              </w:rPr>
              <w:t>«</w:t>
            </w:r>
            <w:r>
              <w:rPr>
                <w:sz w:val="28"/>
                <w:szCs w:val="28"/>
              </w:rPr>
              <w:t>Бабочки</w:t>
            </w:r>
            <w:r w:rsidRPr="009540C6">
              <w:rPr>
                <w:sz w:val="28"/>
                <w:szCs w:val="28"/>
              </w:rPr>
              <w:t xml:space="preserve">»   </w:t>
            </w:r>
          </w:p>
          <w:p w:rsidR="0099178C" w:rsidRPr="009540C6" w:rsidRDefault="0099178C" w:rsidP="00097B7A">
            <w:pPr>
              <w:rPr>
                <w:sz w:val="28"/>
                <w:szCs w:val="28"/>
              </w:rPr>
            </w:pPr>
            <w:r w:rsidRPr="009540C6">
              <w:rPr>
                <w:sz w:val="28"/>
                <w:szCs w:val="28"/>
              </w:rPr>
              <w:t>(</w:t>
            </w:r>
            <w:r>
              <w:rPr>
                <w:sz w:val="28"/>
                <w:szCs w:val="28"/>
              </w:rPr>
              <w:t>см. распечатки</w:t>
            </w:r>
            <w:r w:rsidRPr="009540C6">
              <w:rPr>
                <w:sz w:val="28"/>
                <w:szCs w:val="28"/>
              </w:rPr>
              <w:t xml:space="preserve"> стр</w:t>
            </w:r>
            <w:r>
              <w:rPr>
                <w:sz w:val="28"/>
                <w:szCs w:val="28"/>
              </w:rPr>
              <w:t>. 4).</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12</w:t>
            </w:r>
            <w:r w:rsidRPr="00076174">
              <w:rPr>
                <w:sz w:val="28"/>
                <w:szCs w:val="28"/>
              </w:rPr>
              <w:t xml:space="preserve"> «</w:t>
            </w:r>
            <w:r>
              <w:rPr>
                <w:sz w:val="28"/>
                <w:szCs w:val="28"/>
              </w:rPr>
              <w:t>Шарик</w:t>
            </w:r>
            <w:r w:rsidRPr="00076174">
              <w:rPr>
                <w:sz w:val="28"/>
                <w:szCs w:val="28"/>
              </w:rPr>
              <w:t xml:space="preserve">»   </w:t>
            </w:r>
          </w:p>
          <w:p w:rsidR="0099178C" w:rsidRPr="009540C6" w:rsidRDefault="0099178C" w:rsidP="00097B7A">
            <w:pPr>
              <w:rPr>
                <w:sz w:val="28"/>
                <w:szCs w:val="28"/>
              </w:rPr>
            </w:pPr>
            <w:r w:rsidRPr="00076174">
              <w:rPr>
                <w:sz w:val="28"/>
                <w:szCs w:val="28"/>
              </w:rPr>
              <w:t xml:space="preserve">(см. распечатки стр. </w:t>
            </w:r>
            <w:r>
              <w:rPr>
                <w:sz w:val="28"/>
                <w:szCs w:val="28"/>
              </w:rPr>
              <w:t>4</w:t>
            </w:r>
            <w:r w:rsidRPr="00076174">
              <w:rPr>
                <w:sz w:val="28"/>
                <w:szCs w:val="28"/>
              </w:rPr>
              <w:t>).</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Пальчиковые игры</w:t>
            </w:r>
          </w:p>
        </w:tc>
        <w:tc>
          <w:tcPr>
            <w:tcW w:w="2969" w:type="dxa"/>
          </w:tcPr>
          <w:p w:rsidR="0099178C" w:rsidRPr="009540C6" w:rsidRDefault="0099178C" w:rsidP="00097B7A">
            <w:pPr>
              <w:rPr>
                <w:sz w:val="28"/>
                <w:szCs w:val="28"/>
              </w:rPr>
            </w:pPr>
            <w:proofErr w:type="gramStart"/>
            <w:r w:rsidRPr="009540C6">
              <w:rPr>
                <w:sz w:val="28"/>
                <w:szCs w:val="28"/>
              </w:rPr>
              <w:t>«За ягодами»  (см. кн.  Прогулки  Уланова Л. А., стр.149</w:t>
            </w:r>
            <w:proofErr w:type="gramEnd"/>
          </w:p>
        </w:tc>
        <w:tc>
          <w:tcPr>
            <w:tcW w:w="3350" w:type="dxa"/>
          </w:tcPr>
          <w:p w:rsidR="0099178C" w:rsidRPr="009540C6" w:rsidRDefault="0099178C" w:rsidP="00097B7A">
            <w:pPr>
              <w:rPr>
                <w:sz w:val="28"/>
                <w:szCs w:val="28"/>
              </w:rPr>
            </w:pPr>
            <w:r w:rsidRPr="009540C6">
              <w:rPr>
                <w:sz w:val="28"/>
                <w:szCs w:val="28"/>
              </w:rPr>
              <w:t>«По грибы» (см. кн. Прогулки Уланова Л. А. Стр.149)</w:t>
            </w:r>
          </w:p>
        </w:tc>
        <w:tc>
          <w:tcPr>
            <w:tcW w:w="3191" w:type="dxa"/>
            <w:gridSpan w:val="2"/>
            <w:tcBorders>
              <w:right w:val="single" w:sz="4" w:space="0" w:color="auto"/>
            </w:tcBorders>
          </w:tcPr>
          <w:p w:rsidR="0099178C" w:rsidRPr="009540C6" w:rsidRDefault="0099178C" w:rsidP="00097B7A">
            <w:pPr>
              <w:rPr>
                <w:sz w:val="28"/>
                <w:szCs w:val="28"/>
              </w:rPr>
            </w:pPr>
            <w:r w:rsidRPr="009540C6">
              <w:rPr>
                <w:sz w:val="28"/>
                <w:szCs w:val="28"/>
              </w:rPr>
              <w:t>«Вот помощники мои…».</w:t>
            </w:r>
          </w:p>
          <w:p w:rsidR="0099178C" w:rsidRPr="009540C6" w:rsidRDefault="0099178C" w:rsidP="00097B7A">
            <w:pPr>
              <w:rPr>
                <w:sz w:val="28"/>
                <w:szCs w:val="28"/>
              </w:rPr>
            </w:pPr>
            <w:r w:rsidRPr="009540C6">
              <w:rPr>
                <w:sz w:val="28"/>
                <w:szCs w:val="28"/>
              </w:rPr>
              <w:t>«Мой мизинчик, где ты был?»</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t>«Раз, 2,3,4,5, вышли пальчики гулять»</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Гимнастика после сна</w:t>
            </w:r>
          </w:p>
        </w:tc>
        <w:tc>
          <w:tcPr>
            <w:tcW w:w="2969" w:type="dxa"/>
            <w:tcBorders>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350" w:type="dxa"/>
            <w:tcBorders>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179" w:type="dxa"/>
            <w:tcBorders>
              <w:left w:val="single" w:sz="4" w:space="0" w:color="auto"/>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353" w:type="dxa"/>
            <w:gridSpan w:val="2"/>
            <w:tcBorders>
              <w:lef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r>
      <w:tr w:rsidR="0099178C" w:rsidRPr="009540C6" w:rsidTr="00097B7A">
        <w:trPr>
          <w:trHeight w:val="2404"/>
        </w:trPr>
        <w:tc>
          <w:tcPr>
            <w:tcW w:w="1163" w:type="dxa"/>
            <w:tcBorders>
              <w:right w:val="single" w:sz="4" w:space="0" w:color="auto"/>
            </w:tcBorders>
          </w:tcPr>
          <w:p w:rsidR="0099178C" w:rsidRPr="009540C6" w:rsidRDefault="0099178C" w:rsidP="00097B7A">
            <w:pPr>
              <w:rPr>
                <w:sz w:val="28"/>
                <w:szCs w:val="28"/>
              </w:rPr>
            </w:pPr>
            <w:r w:rsidRPr="009540C6">
              <w:rPr>
                <w:sz w:val="28"/>
                <w:szCs w:val="28"/>
              </w:rPr>
              <w:t>Физическая культура</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Физо </w:t>
            </w:r>
          </w:p>
          <w:p w:rsidR="0099178C" w:rsidRPr="009540C6" w:rsidRDefault="0099178C" w:rsidP="00097B7A">
            <w:pPr>
              <w:rPr>
                <w:sz w:val="28"/>
                <w:szCs w:val="28"/>
              </w:rPr>
            </w:pPr>
          </w:p>
        </w:tc>
        <w:tc>
          <w:tcPr>
            <w:tcW w:w="2969" w:type="dxa"/>
          </w:tcPr>
          <w:p w:rsidR="0099178C" w:rsidRDefault="0099178C" w:rsidP="00097B7A">
            <w:pPr>
              <w:rPr>
                <w:sz w:val="28"/>
                <w:szCs w:val="28"/>
              </w:rPr>
            </w:pPr>
            <w:r w:rsidRPr="009540C6">
              <w:rPr>
                <w:sz w:val="28"/>
                <w:szCs w:val="28"/>
              </w:rPr>
              <w:t>Занятие №1,№2</w:t>
            </w:r>
            <w:r>
              <w:rPr>
                <w:sz w:val="28"/>
                <w:szCs w:val="28"/>
              </w:rPr>
              <w:t>, №3</w:t>
            </w:r>
            <w:r w:rsidRPr="009540C6">
              <w:rPr>
                <w:sz w:val="28"/>
                <w:szCs w:val="28"/>
              </w:rPr>
              <w:t xml:space="preserve"> </w:t>
            </w:r>
          </w:p>
          <w:p w:rsidR="0099178C" w:rsidRDefault="0099178C" w:rsidP="00097B7A">
            <w:pPr>
              <w:rPr>
                <w:sz w:val="28"/>
                <w:szCs w:val="28"/>
              </w:rPr>
            </w:pPr>
            <w:r>
              <w:rPr>
                <w:sz w:val="28"/>
                <w:szCs w:val="28"/>
              </w:rPr>
              <w:t>«Наседка и цыплята»,</w:t>
            </w:r>
          </w:p>
          <w:p w:rsidR="0099178C" w:rsidRDefault="0099178C" w:rsidP="00097B7A">
            <w:pPr>
              <w:rPr>
                <w:sz w:val="28"/>
                <w:szCs w:val="28"/>
              </w:rPr>
            </w:pPr>
            <w:r>
              <w:rPr>
                <w:sz w:val="28"/>
                <w:szCs w:val="28"/>
              </w:rPr>
              <w:t>«Кот и мыши»,</w:t>
            </w:r>
          </w:p>
          <w:p w:rsidR="0099178C" w:rsidRDefault="0099178C" w:rsidP="00097B7A">
            <w:pPr>
              <w:rPr>
                <w:sz w:val="28"/>
                <w:szCs w:val="28"/>
              </w:rPr>
            </w:pPr>
            <w:r>
              <w:rPr>
                <w:sz w:val="28"/>
                <w:szCs w:val="28"/>
              </w:rPr>
              <w:t>«Самолеты».</w:t>
            </w:r>
          </w:p>
          <w:p w:rsidR="0099178C" w:rsidRPr="009540C6" w:rsidRDefault="0099178C" w:rsidP="00097B7A">
            <w:pPr>
              <w:rPr>
                <w:sz w:val="28"/>
                <w:szCs w:val="28"/>
              </w:rPr>
            </w:pPr>
            <w:r w:rsidRPr="00A00F70">
              <w:rPr>
                <w:sz w:val="28"/>
                <w:szCs w:val="28"/>
              </w:rPr>
              <w:t>(См. кн. В. И. Мустафаева, стр.</w:t>
            </w:r>
            <w:r>
              <w:rPr>
                <w:sz w:val="28"/>
                <w:szCs w:val="28"/>
              </w:rPr>
              <w:t>25-26</w:t>
            </w:r>
            <w:r w:rsidRPr="00A00F70">
              <w:rPr>
                <w:sz w:val="28"/>
                <w:szCs w:val="28"/>
              </w:rPr>
              <w:t>)</w:t>
            </w:r>
          </w:p>
        </w:tc>
        <w:tc>
          <w:tcPr>
            <w:tcW w:w="3350" w:type="dxa"/>
          </w:tcPr>
          <w:p w:rsidR="0099178C" w:rsidRDefault="0099178C" w:rsidP="00097B7A">
            <w:pPr>
              <w:rPr>
                <w:sz w:val="28"/>
                <w:szCs w:val="28"/>
              </w:rPr>
            </w:pPr>
            <w:r w:rsidRPr="009540C6">
              <w:rPr>
                <w:sz w:val="28"/>
                <w:szCs w:val="28"/>
              </w:rPr>
              <w:t>Занятие №</w:t>
            </w:r>
            <w:r>
              <w:rPr>
                <w:sz w:val="28"/>
                <w:szCs w:val="28"/>
              </w:rPr>
              <w:t>4,№5, №6</w:t>
            </w:r>
          </w:p>
          <w:p w:rsidR="0099178C" w:rsidRDefault="0099178C" w:rsidP="00097B7A">
            <w:pPr>
              <w:rPr>
                <w:sz w:val="28"/>
                <w:szCs w:val="28"/>
              </w:rPr>
            </w:pPr>
            <w:r>
              <w:rPr>
                <w:sz w:val="28"/>
                <w:szCs w:val="28"/>
              </w:rPr>
              <w:t>«Волшебная дудочка»,</w:t>
            </w:r>
          </w:p>
          <w:p w:rsidR="0099178C" w:rsidRDefault="0099178C" w:rsidP="00097B7A">
            <w:pPr>
              <w:rPr>
                <w:sz w:val="28"/>
                <w:szCs w:val="28"/>
              </w:rPr>
            </w:pPr>
            <w:r>
              <w:rPr>
                <w:sz w:val="28"/>
                <w:szCs w:val="28"/>
              </w:rPr>
              <w:t>«Целься вернее»,</w:t>
            </w:r>
          </w:p>
          <w:p w:rsidR="0099178C" w:rsidRDefault="0099178C" w:rsidP="00097B7A">
            <w:pPr>
              <w:rPr>
                <w:sz w:val="28"/>
                <w:szCs w:val="28"/>
              </w:rPr>
            </w:pPr>
            <w:r>
              <w:rPr>
                <w:sz w:val="28"/>
                <w:szCs w:val="28"/>
              </w:rPr>
              <w:t>«Зайка беленький сиди».</w:t>
            </w:r>
          </w:p>
          <w:p w:rsidR="0099178C" w:rsidRPr="00A00F70" w:rsidRDefault="0099178C" w:rsidP="00097B7A">
            <w:pPr>
              <w:rPr>
                <w:sz w:val="28"/>
                <w:szCs w:val="28"/>
              </w:rPr>
            </w:pPr>
            <w:r w:rsidRPr="009540C6">
              <w:rPr>
                <w:sz w:val="28"/>
                <w:szCs w:val="28"/>
              </w:rPr>
              <w:t xml:space="preserve"> </w:t>
            </w:r>
            <w:r w:rsidRPr="00A00F70">
              <w:rPr>
                <w:sz w:val="28"/>
                <w:szCs w:val="28"/>
              </w:rPr>
              <w:t>(См. кн. В. И. Мустафаева, стр.</w:t>
            </w:r>
            <w:r>
              <w:rPr>
                <w:sz w:val="28"/>
                <w:szCs w:val="28"/>
              </w:rPr>
              <w:t>26-27</w:t>
            </w:r>
            <w:r w:rsidRPr="00A00F70">
              <w:rPr>
                <w:sz w:val="28"/>
                <w:szCs w:val="28"/>
              </w:rPr>
              <w:t>)</w:t>
            </w:r>
          </w:p>
          <w:p w:rsidR="0099178C" w:rsidRPr="009540C6" w:rsidRDefault="0099178C" w:rsidP="00097B7A">
            <w:pPr>
              <w:rPr>
                <w:sz w:val="28"/>
                <w:szCs w:val="28"/>
              </w:rPr>
            </w:pPr>
          </w:p>
        </w:tc>
        <w:tc>
          <w:tcPr>
            <w:tcW w:w="3191" w:type="dxa"/>
            <w:gridSpan w:val="2"/>
          </w:tcPr>
          <w:p w:rsidR="0099178C" w:rsidRDefault="0099178C" w:rsidP="00097B7A">
            <w:pPr>
              <w:rPr>
                <w:sz w:val="28"/>
                <w:szCs w:val="28"/>
              </w:rPr>
            </w:pPr>
            <w:r w:rsidRPr="009540C6">
              <w:rPr>
                <w:sz w:val="28"/>
                <w:szCs w:val="28"/>
              </w:rPr>
              <w:t>Занятие №</w:t>
            </w:r>
            <w:r>
              <w:rPr>
                <w:sz w:val="28"/>
                <w:szCs w:val="28"/>
              </w:rPr>
              <w:t>7</w:t>
            </w:r>
            <w:r w:rsidRPr="009540C6">
              <w:rPr>
                <w:sz w:val="28"/>
                <w:szCs w:val="28"/>
              </w:rPr>
              <w:t>, №</w:t>
            </w:r>
            <w:r>
              <w:rPr>
                <w:sz w:val="28"/>
                <w:szCs w:val="28"/>
              </w:rPr>
              <w:t>8, №9</w:t>
            </w:r>
          </w:p>
          <w:p w:rsidR="0099178C" w:rsidRDefault="0099178C" w:rsidP="00097B7A">
            <w:pPr>
              <w:rPr>
                <w:sz w:val="28"/>
                <w:szCs w:val="28"/>
              </w:rPr>
            </w:pPr>
            <w:r>
              <w:rPr>
                <w:sz w:val="28"/>
                <w:szCs w:val="28"/>
              </w:rPr>
              <w:t>«Через ручеек»,</w:t>
            </w:r>
          </w:p>
          <w:p w:rsidR="0099178C" w:rsidRDefault="0099178C" w:rsidP="00097B7A">
            <w:pPr>
              <w:rPr>
                <w:sz w:val="28"/>
                <w:szCs w:val="28"/>
              </w:rPr>
            </w:pPr>
            <w:r>
              <w:rPr>
                <w:sz w:val="28"/>
                <w:szCs w:val="28"/>
              </w:rPr>
              <w:t>«Флажок»,</w:t>
            </w:r>
          </w:p>
          <w:p w:rsidR="0099178C" w:rsidRDefault="0099178C" w:rsidP="00097B7A">
            <w:pPr>
              <w:rPr>
                <w:sz w:val="28"/>
                <w:szCs w:val="28"/>
              </w:rPr>
            </w:pPr>
            <w:r>
              <w:rPr>
                <w:sz w:val="28"/>
                <w:szCs w:val="28"/>
              </w:rPr>
              <w:t>«Перешагни палку».</w:t>
            </w:r>
          </w:p>
          <w:p w:rsidR="0099178C" w:rsidRPr="009540C6" w:rsidRDefault="0099178C" w:rsidP="00097B7A">
            <w:pPr>
              <w:rPr>
                <w:sz w:val="28"/>
                <w:szCs w:val="28"/>
              </w:rPr>
            </w:pPr>
            <w:r w:rsidRPr="009540C6">
              <w:rPr>
                <w:sz w:val="28"/>
                <w:szCs w:val="28"/>
              </w:rPr>
              <w:t xml:space="preserve"> </w:t>
            </w:r>
            <w:r w:rsidRPr="00A00F70">
              <w:rPr>
                <w:sz w:val="28"/>
                <w:szCs w:val="28"/>
              </w:rPr>
              <w:t>(См. кн. В. И. Мустафаева, стр.</w:t>
            </w:r>
            <w:r>
              <w:rPr>
                <w:sz w:val="28"/>
                <w:szCs w:val="28"/>
              </w:rPr>
              <w:t>27-28)</w:t>
            </w:r>
          </w:p>
        </w:tc>
        <w:tc>
          <w:tcPr>
            <w:tcW w:w="3341" w:type="dxa"/>
          </w:tcPr>
          <w:p w:rsidR="0099178C" w:rsidRDefault="0099178C" w:rsidP="00097B7A">
            <w:pPr>
              <w:rPr>
                <w:sz w:val="28"/>
                <w:szCs w:val="28"/>
              </w:rPr>
            </w:pPr>
            <w:r w:rsidRPr="009540C6">
              <w:rPr>
                <w:sz w:val="28"/>
                <w:szCs w:val="28"/>
              </w:rPr>
              <w:t>Занятие №</w:t>
            </w:r>
            <w:r>
              <w:rPr>
                <w:sz w:val="28"/>
                <w:szCs w:val="28"/>
              </w:rPr>
              <w:t>10,№11, №12</w:t>
            </w:r>
            <w:r w:rsidRPr="009540C6">
              <w:rPr>
                <w:sz w:val="28"/>
                <w:szCs w:val="28"/>
              </w:rPr>
              <w:t xml:space="preserve"> </w:t>
            </w:r>
          </w:p>
          <w:p w:rsidR="0099178C" w:rsidRDefault="0099178C" w:rsidP="00097B7A">
            <w:pPr>
              <w:rPr>
                <w:sz w:val="28"/>
                <w:szCs w:val="28"/>
              </w:rPr>
            </w:pPr>
            <w:r>
              <w:rPr>
                <w:sz w:val="28"/>
                <w:szCs w:val="28"/>
              </w:rPr>
              <w:t>«Воробушки и автомобиль»,</w:t>
            </w:r>
          </w:p>
          <w:p w:rsidR="0099178C" w:rsidRDefault="0099178C" w:rsidP="00097B7A">
            <w:pPr>
              <w:rPr>
                <w:sz w:val="28"/>
                <w:szCs w:val="28"/>
              </w:rPr>
            </w:pPr>
            <w:r>
              <w:rPr>
                <w:sz w:val="28"/>
                <w:szCs w:val="28"/>
              </w:rPr>
              <w:t>«По тропинке»,</w:t>
            </w:r>
          </w:p>
          <w:p w:rsidR="0099178C" w:rsidRDefault="0099178C" w:rsidP="00097B7A">
            <w:pPr>
              <w:rPr>
                <w:sz w:val="28"/>
                <w:szCs w:val="28"/>
              </w:rPr>
            </w:pPr>
            <w:r>
              <w:rPr>
                <w:sz w:val="28"/>
                <w:szCs w:val="28"/>
              </w:rPr>
              <w:t>«Птички в гнездышках».</w:t>
            </w:r>
          </w:p>
          <w:p w:rsidR="0099178C" w:rsidRPr="009540C6" w:rsidRDefault="0099178C" w:rsidP="00097B7A">
            <w:pPr>
              <w:rPr>
                <w:sz w:val="28"/>
                <w:szCs w:val="28"/>
              </w:rPr>
            </w:pPr>
            <w:r w:rsidRPr="00A00F70">
              <w:rPr>
                <w:sz w:val="28"/>
                <w:szCs w:val="28"/>
              </w:rPr>
              <w:t>(См. кн. В. И. Мустафаева, стр.</w:t>
            </w:r>
            <w:r>
              <w:rPr>
                <w:sz w:val="28"/>
                <w:szCs w:val="28"/>
              </w:rPr>
              <w:t>28)</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Познание (формирование целостной картины мира, расширение кругозора).</w:t>
            </w:r>
          </w:p>
          <w:p w:rsidR="0099178C" w:rsidRPr="009540C6" w:rsidRDefault="0099178C" w:rsidP="00097B7A">
            <w:pPr>
              <w:rPr>
                <w:sz w:val="28"/>
                <w:szCs w:val="28"/>
              </w:rPr>
            </w:pPr>
            <w:r w:rsidRPr="009540C6">
              <w:rPr>
                <w:sz w:val="28"/>
                <w:szCs w:val="28"/>
              </w:rPr>
              <w:t>Коммуникация.</w:t>
            </w:r>
          </w:p>
          <w:p w:rsidR="0099178C" w:rsidRPr="009540C6" w:rsidRDefault="0099178C" w:rsidP="00097B7A">
            <w:pPr>
              <w:rPr>
                <w:sz w:val="28"/>
                <w:szCs w:val="28"/>
              </w:rPr>
            </w:pPr>
            <w:r w:rsidRPr="009540C6">
              <w:rPr>
                <w:sz w:val="28"/>
                <w:szCs w:val="28"/>
              </w:rPr>
              <w:t>Музыка.</w:t>
            </w:r>
          </w:p>
          <w:p w:rsidR="0099178C" w:rsidRPr="009540C6" w:rsidRDefault="0099178C" w:rsidP="00097B7A">
            <w:pPr>
              <w:rPr>
                <w:sz w:val="28"/>
                <w:szCs w:val="28"/>
              </w:rPr>
            </w:pPr>
          </w:p>
        </w:tc>
        <w:tc>
          <w:tcPr>
            <w:tcW w:w="2969" w:type="dxa"/>
          </w:tcPr>
          <w:p w:rsidR="0099178C" w:rsidRDefault="0099178C" w:rsidP="00097B7A">
            <w:pPr>
              <w:rPr>
                <w:sz w:val="28"/>
                <w:szCs w:val="28"/>
              </w:rPr>
            </w:pPr>
            <w:r>
              <w:rPr>
                <w:sz w:val="28"/>
                <w:szCs w:val="28"/>
              </w:rPr>
              <w:t>Ознакомление детей с качествами и свойствами предметов.</w:t>
            </w:r>
          </w:p>
          <w:p w:rsidR="0099178C" w:rsidRPr="009540C6" w:rsidRDefault="0099178C" w:rsidP="00097B7A">
            <w:pPr>
              <w:rPr>
                <w:sz w:val="28"/>
                <w:szCs w:val="28"/>
              </w:rPr>
            </w:pPr>
            <w:r>
              <w:rPr>
                <w:sz w:val="28"/>
                <w:szCs w:val="28"/>
              </w:rPr>
              <w:t>Игра « Пароход».</w:t>
            </w:r>
          </w:p>
          <w:p w:rsidR="0099178C" w:rsidRPr="00C94135" w:rsidRDefault="0099178C" w:rsidP="00097B7A">
            <w:pPr>
              <w:rPr>
                <w:sz w:val="28"/>
                <w:szCs w:val="28"/>
              </w:rPr>
            </w:pPr>
            <w:proofErr w:type="gramStart"/>
            <w:r w:rsidRPr="009540C6">
              <w:rPr>
                <w:b/>
                <w:sz w:val="28"/>
                <w:szCs w:val="28"/>
                <w:u w:val="single"/>
              </w:rPr>
              <w:t>Цели:</w:t>
            </w:r>
            <w:r w:rsidRPr="009540C6">
              <w:rPr>
                <w:sz w:val="28"/>
                <w:szCs w:val="28"/>
              </w:rPr>
              <w:t xml:space="preserve"> </w:t>
            </w:r>
            <w:r>
              <w:rPr>
                <w:sz w:val="28"/>
                <w:szCs w:val="28"/>
              </w:rPr>
              <w:t>учить различать и называть качества предметов:</w:t>
            </w:r>
            <w:r w:rsidRPr="00C94135">
              <w:rPr>
                <w:i/>
                <w:sz w:val="28"/>
                <w:szCs w:val="28"/>
              </w:rPr>
              <w:t xml:space="preserve"> твердый, мягкий, тяжелый, легкий</w:t>
            </w:r>
            <w:r>
              <w:rPr>
                <w:sz w:val="28"/>
                <w:szCs w:val="28"/>
              </w:rPr>
              <w:t xml:space="preserve">; свойства: </w:t>
            </w:r>
            <w:r w:rsidRPr="00C94135">
              <w:rPr>
                <w:i/>
                <w:sz w:val="28"/>
                <w:szCs w:val="28"/>
              </w:rPr>
              <w:t>тонет, плывет</w:t>
            </w:r>
            <w:r>
              <w:rPr>
                <w:sz w:val="28"/>
                <w:szCs w:val="28"/>
              </w:rPr>
              <w:t>;</w:t>
            </w:r>
            <w:r>
              <w:rPr>
                <w:i/>
                <w:sz w:val="28"/>
                <w:szCs w:val="28"/>
              </w:rPr>
              <w:t xml:space="preserve"> </w:t>
            </w:r>
            <w:r>
              <w:rPr>
                <w:sz w:val="28"/>
                <w:szCs w:val="28"/>
              </w:rPr>
              <w:t xml:space="preserve">учить четко и правильно произносить звук «у»; упражнять в различении громких и </w:t>
            </w:r>
            <w:r>
              <w:rPr>
                <w:sz w:val="28"/>
                <w:szCs w:val="28"/>
              </w:rPr>
              <w:lastRenderedPageBreak/>
              <w:t>тихих звуков; развивать внимание, интерес к экспериментальной деятельности.</w:t>
            </w:r>
            <w:proofErr w:type="gramEnd"/>
          </w:p>
          <w:p w:rsidR="0099178C" w:rsidRPr="009540C6" w:rsidRDefault="0099178C" w:rsidP="00097B7A">
            <w:pPr>
              <w:rPr>
                <w:sz w:val="28"/>
                <w:szCs w:val="28"/>
              </w:rPr>
            </w:pPr>
            <w:r>
              <w:rPr>
                <w:sz w:val="28"/>
                <w:szCs w:val="28"/>
              </w:rPr>
              <w:t>(</w:t>
            </w:r>
            <w:r w:rsidRPr="009540C6">
              <w:rPr>
                <w:sz w:val="28"/>
                <w:szCs w:val="28"/>
              </w:rPr>
              <w:t xml:space="preserve"> «Комплексные занятия по</w:t>
            </w:r>
            <w:r w:rsidR="00633F76">
              <w:rPr>
                <w:sz w:val="28"/>
                <w:szCs w:val="28"/>
              </w:rPr>
              <w:t>ФГОС</w:t>
            </w:r>
            <w:r w:rsidRPr="009540C6">
              <w:rPr>
                <w:sz w:val="28"/>
                <w:szCs w:val="28"/>
              </w:rPr>
              <w:t>» Н.Е.Вераксы, стр. 1</w:t>
            </w:r>
            <w:r>
              <w:rPr>
                <w:sz w:val="28"/>
                <w:szCs w:val="28"/>
              </w:rPr>
              <w:t>73)</w:t>
            </w:r>
          </w:p>
        </w:tc>
        <w:tc>
          <w:tcPr>
            <w:tcW w:w="3350" w:type="dxa"/>
          </w:tcPr>
          <w:p w:rsidR="0099178C" w:rsidRDefault="0099178C" w:rsidP="00097B7A">
            <w:pPr>
              <w:rPr>
                <w:sz w:val="28"/>
                <w:szCs w:val="28"/>
              </w:rPr>
            </w:pPr>
            <w:r>
              <w:rPr>
                <w:sz w:val="28"/>
                <w:szCs w:val="28"/>
              </w:rPr>
              <w:lastRenderedPageBreak/>
              <w:t>Рассматривание автомашин, автобуса, трамвая (игрушки).</w:t>
            </w:r>
          </w:p>
          <w:p w:rsidR="0099178C" w:rsidRPr="009540C6" w:rsidRDefault="0099178C" w:rsidP="00097B7A">
            <w:pPr>
              <w:rPr>
                <w:sz w:val="28"/>
                <w:szCs w:val="28"/>
              </w:rPr>
            </w:pPr>
            <w:r>
              <w:rPr>
                <w:sz w:val="28"/>
                <w:szCs w:val="28"/>
              </w:rPr>
              <w:t>Едем на автобусе.</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различать </w:t>
            </w:r>
            <w:r>
              <w:rPr>
                <w:sz w:val="28"/>
                <w:szCs w:val="28"/>
              </w:rPr>
              <w:t>по внешнему виду и назыывать грузовой и легковой автомобили, автобус, трамвай</w:t>
            </w:r>
            <w:proofErr w:type="gramStart"/>
            <w:r>
              <w:rPr>
                <w:sz w:val="28"/>
                <w:szCs w:val="28"/>
              </w:rPr>
              <w:t>,а</w:t>
            </w:r>
            <w:proofErr w:type="gramEnd"/>
            <w:r>
              <w:rPr>
                <w:sz w:val="28"/>
                <w:szCs w:val="28"/>
              </w:rPr>
              <w:t xml:space="preserve"> также их основные части: кабину, руль, кузов, колеса, окна.</w:t>
            </w: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79</w:t>
            </w:r>
            <w:r w:rsidRPr="009540C6">
              <w:rPr>
                <w:sz w:val="28"/>
                <w:szCs w:val="28"/>
              </w:rPr>
              <w:t>-1</w:t>
            </w:r>
            <w:r>
              <w:rPr>
                <w:sz w:val="28"/>
                <w:szCs w:val="28"/>
              </w:rPr>
              <w:t>81</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Покормим птичек.</w:t>
            </w:r>
          </w:p>
          <w:p w:rsidR="0099178C" w:rsidRPr="009540C6" w:rsidRDefault="0099178C" w:rsidP="00097B7A">
            <w:pPr>
              <w:rPr>
                <w:sz w:val="28"/>
                <w:szCs w:val="28"/>
              </w:rPr>
            </w:pPr>
            <w:r>
              <w:rPr>
                <w:sz w:val="28"/>
                <w:szCs w:val="28"/>
              </w:rPr>
              <w:t>Игра «Что делают птички?»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дать представление о птицах, учить наблюдать за птицами, сравнивать их, развивать внимание, речь, память; воспитывать любовь к живым существам и желание помогать им (кормить)</w:t>
            </w:r>
            <w:r w:rsidRPr="009540C6">
              <w:rPr>
                <w:sz w:val="28"/>
                <w:szCs w:val="28"/>
              </w:rPr>
              <w:t>.</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xml:space="preserve">» </w:t>
            </w:r>
            <w:r w:rsidRPr="009540C6">
              <w:rPr>
                <w:sz w:val="28"/>
                <w:szCs w:val="28"/>
              </w:rPr>
              <w:lastRenderedPageBreak/>
              <w:t>Н.Е.Вераксы, стр. 1</w:t>
            </w:r>
            <w:r>
              <w:rPr>
                <w:sz w:val="28"/>
                <w:szCs w:val="28"/>
              </w:rPr>
              <w:t>87</w:t>
            </w:r>
            <w:r w:rsidRPr="009540C6">
              <w:rPr>
                <w:sz w:val="28"/>
                <w:szCs w:val="28"/>
              </w:rPr>
              <w:t>-1</w:t>
            </w:r>
            <w:r>
              <w:rPr>
                <w:sz w:val="28"/>
                <w:szCs w:val="28"/>
              </w:rPr>
              <w:t>88</w:t>
            </w:r>
            <w:r w:rsidRPr="009540C6">
              <w:rPr>
                <w:sz w:val="28"/>
                <w:szCs w:val="28"/>
              </w:rPr>
              <w:t>)</w:t>
            </w:r>
          </w:p>
        </w:tc>
        <w:tc>
          <w:tcPr>
            <w:tcW w:w="3341" w:type="dxa"/>
          </w:tcPr>
          <w:p w:rsidR="0099178C" w:rsidRDefault="0099178C" w:rsidP="00097B7A">
            <w:pPr>
              <w:rPr>
                <w:sz w:val="28"/>
                <w:szCs w:val="28"/>
              </w:rPr>
            </w:pPr>
            <w:r>
              <w:rPr>
                <w:sz w:val="28"/>
                <w:szCs w:val="28"/>
              </w:rPr>
              <w:lastRenderedPageBreak/>
              <w:t>Домашние животные и их детеныши.</w:t>
            </w:r>
          </w:p>
          <w:p w:rsidR="0099178C" w:rsidRPr="009540C6" w:rsidRDefault="0099178C" w:rsidP="00097B7A">
            <w:pPr>
              <w:rPr>
                <w:sz w:val="28"/>
                <w:szCs w:val="28"/>
              </w:rPr>
            </w:pPr>
            <w:r>
              <w:rPr>
                <w:sz w:val="28"/>
                <w:szCs w:val="28"/>
              </w:rPr>
              <w:t>Игра «Послушай и назови».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знакомить детей с домашними животными и их детенышами</w:t>
            </w:r>
            <w:r w:rsidRPr="009540C6">
              <w:rPr>
                <w:sz w:val="28"/>
                <w:szCs w:val="28"/>
              </w:rPr>
              <w:t xml:space="preserve">, </w:t>
            </w:r>
            <w:r>
              <w:rPr>
                <w:sz w:val="28"/>
                <w:szCs w:val="28"/>
              </w:rPr>
              <w:t xml:space="preserve">учить называть и сравнивать их по величине; </w:t>
            </w:r>
            <w:r w:rsidRPr="009540C6">
              <w:rPr>
                <w:sz w:val="28"/>
                <w:szCs w:val="28"/>
              </w:rPr>
              <w:t xml:space="preserve">развивать </w:t>
            </w:r>
            <w:r>
              <w:rPr>
                <w:sz w:val="28"/>
                <w:szCs w:val="28"/>
              </w:rPr>
              <w:t>любознательность, память, внимание, речь; обогащать словарный запас; воспитывать любовь к животным.</w:t>
            </w:r>
          </w:p>
          <w:p w:rsidR="0099178C" w:rsidRPr="009540C6" w:rsidRDefault="0099178C" w:rsidP="00097B7A">
            <w:pPr>
              <w:rPr>
                <w:sz w:val="28"/>
                <w:szCs w:val="28"/>
              </w:rPr>
            </w:pPr>
            <w:r w:rsidRPr="009540C6">
              <w:rPr>
                <w:sz w:val="28"/>
                <w:szCs w:val="28"/>
              </w:rPr>
              <w:t xml:space="preserve">(см. кн. «Комплексные </w:t>
            </w:r>
            <w:r w:rsidRPr="009540C6">
              <w:rPr>
                <w:sz w:val="28"/>
                <w:szCs w:val="28"/>
              </w:rPr>
              <w:lastRenderedPageBreak/>
              <w:t>занятия по</w:t>
            </w:r>
            <w:r w:rsidR="00633F76">
              <w:rPr>
                <w:sz w:val="28"/>
                <w:szCs w:val="28"/>
              </w:rPr>
              <w:t>ФГОС</w:t>
            </w:r>
            <w:r w:rsidRPr="009540C6">
              <w:rPr>
                <w:sz w:val="28"/>
                <w:szCs w:val="28"/>
              </w:rPr>
              <w:t>» Н.Е.Вераксы, стр. 1</w:t>
            </w:r>
            <w:r>
              <w:rPr>
                <w:sz w:val="28"/>
                <w:szCs w:val="28"/>
              </w:rPr>
              <w:t>94</w:t>
            </w:r>
            <w:r w:rsidRPr="009540C6">
              <w:rPr>
                <w:sz w:val="28"/>
                <w:szCs w:val="28"/>
              </w:rPr>
              <w:t>-1</w:t>
            </w:r>
            <w:r>
              <w:rPr>
                <w:sz w:val="28"/>
                <w:szCs w:val="28"/>
              </w:rPr>
              <w:t>95</w:t>
            </w:r>
            <w:r w:rsidRPr="009540C6">
              <w:rPr>
                <w:sz w:val="28"/>
                <w:szCs w:val="28"/>
              </w:rPr>
              <w:t>)</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Чтение художественной литературы.</w:t>
            </w:r>
          </w:p>
          <w:p w:rsidR="0099178C" w:rsidRPr="009540C6" w:rsidRDefault="0099178C" w:rsidP="00097B7A">
            <w:pPr>
              <w:rPr>
                <w:sz w:val="28"/>
                <w:szCs w:val="28"/>
              </w:rPr>
            </w:pPr>
            <w:r w:rsidRPr="009540C6">
              <w:rPr>
                <w:sz w:val="28"/>
                <w:szCs w:val="28"/>
              </w:rPr>
              <w:t>Художественное творчество (лепка).</w:t>
            </w:r>
          </w:p>
        </w:tc>
        <w:tc>
          <w:tcPr>
            <w:tcW w:w="2969" w:type="dxa"/>
          </w:tcPr>
          <w:p w:rsidR="0099178C" w:rsidRDefault="0099178C" w:rsidP="00097B7A">
            <w:pPr>
              <w:rPr>
                <w:sz w:val="28"/>
                <w:szCs w:val="28"/>
              </w:rPr>
            </w:pPr>
            <w:r>
              <w:rPr>
                <w:sz w:val="28"/>
                <w:szCs w:val="28"/>
              </w:rPr>
              <w:t>Сказка Л. Н. Толстого «Три медведя».</w:t>
            </w:r>
          </w:p>
          <w:p w:rsidR="0099178C" w:rsidRPr="009540C6" w:rsidRDefault="0099178C" w:rsidP="00097B7A">
            <w:pPr>
              <w:rPr>
                <w:sz w:val="28"/>
                <w:szCs w:val="28"/>
              </w:rPr>
            </w:pPr>
            <w:r>
              <w:rPr>
                <w:sz w:val="28"/>
                <w:szCs w:val="28"/>
              </w:rPr>
              <w:t>Миски для медведей.</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 </w:t>
            </w:r>
            <w:r>
              <w:rPr>
                <w:sz w:val="28"/>
                <w:szCs w:val="28"/>
              </w:rPr>
              <w:t>содержанием сказки</w:t>
            </w:r>
            <w:r w:rsidRPr="009540C6">
              <w:rPr>
                <w:sz w:val="28"/>
                <w:szCs w:val="28"/>
              </w:rPr>
              <w:t xml:space="preserve">; </w:t>
            </w:r>
            <w:r>
              <w:rPr>
                <w:sz w:val="28"/>
                <w:szCs w:val="28"/>
              </w:rPr>
              <w:t xml:space="preserve">дать возможность убедиться, что рассматривать рисунки в книгах очень интересно; развивать память, активизировать речь, </w:t>
            </w:r>
            <w:proofErr w:type="gramStart"/>
            <w:r>
              <w:rPr>
                <w:sz w:val="28"/>
                <w:szCs w:val="28"/>
              </w:rPr>
              <w:t>помогать детям играть</w:t>
            </w:r>
            <w:proofErr w:type="gramEnd"/>
            <w:r>
              <w:rPr>
                <w:sz w:val="28"/>
                <w:szCs w:val="28"/>
              </w:rPr>
              <w:t xml:space="preserve"> в сказку;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p w:rsidR="0099178C" w:rsidRPr="009540C6" w:rsidRDefault="0099178C" w:rsidP="00097B7A">
            <w:pPr>
              <w:rPr>
                <w:sz w:val="28"/>
                <w:szCs w:val="28"/>
              </w:rPr>
            </w:pPr>
            <w:r w:rsidRPr="009540C6">
              <w:rPr>
                <w:sz w:val="28"/>
                <w:szCs w:val="28"/>
              </w:rPr>
              <w:lastRenderedPageBreak/>
              <w:t>(см. кн. «Комплексные занятия по</w:t>
            </w:r>
            <w:r w:rsidR="00633F76">
              <w:rPr>
                <w:sz w:val="28"/>
                <w:szCs w:val="28"/>
              </w:rPr>
              <w:t>ФГОС</w:t>
            </w:r>
            <w:r w:rsidRPr="009540C6">
              <w:rPr>
                <w:sz w:val="28"/>
                <w:szCs w:val="28"/>
              </w:rPr>
              <w:t>» Н.Е.Вераксы, стр. 1</w:t>
            </w:r>
            <w:r>
              <w:rPr>
                <w:sz w:val="28"/>
                <w:szCs w:val="28"/>
              </w:rPr>
              <w:t>74</w:t>
            </w:r>
            <w:r w:rsidRPr="009540C6">
              <w:rPr>
                <w:sz w:val="28"/>
                <w:szCs w:val="28"/>
              </w:rPr>
              <w:t>-1</w:t>
            </w:r>
            <w:r>
              <w:rPr>
                <w:sz w:val="28"/>
                <w:szCs w:val="28"/>
              </w:rPr>
              <w:t>75)</w:t>
            </w:r>
          </w:p>
        </w:tc>
        <w:tc>
          <w:tcPr>
            <w:tcW w:w="3350" w:type="dxa"/>
          </w:tcPr>
          <w:p w:rsidR="0099178C" w:rsidRPr="009540C6" w:rsidRDefault="0099178C" w:rsidP="00097B7A">
            <w:pPr>
              <w:rPr>
                <w:sz w:val="28"/>
                <w:szCs w:val="28"/>
              </w:rPr>
            </w:pPr>
            <w:r w:rsidRPr="009540C6">
              <w:rPr>
                <w:sz w:val="28"/>
                <w:szCs w:val="28"/>
              </w:rPr>
              <w:lastRenderedPageBreak/>
              <w:t xml:space="preserve">Стихотворение </w:t>
            </w:r>
            <w:r>
              <w:rPr>
                <w:sz w:val="28"/>
                <w:szCs w:val="28"/>
              </w:rPr>
              <w:t>О</w:t>
            </w:r>
            <w:r w:rsidRPr="009540C6">
              <w:rPr>
                <w:sz w:val="28"/>
                <w:szCs w:val="28"/>
              </w:rPr>
              <w:t xml:space="preserve">. </w:t>
            </w:r>
            <w:r>
              <w:rPr>
                <w:sz w:val="28"/>
                <w:szCs w:val="28"/>
              </w:rPr>
              <w:t>Высотской</w:t>
            </w:r>
            <w:r w:rsidRPr="009540C6">
              <w:rPr>
                <w:sz w:val="28"/>
                <w:szCs w:val="28"/>
              </w:rPr>
              <w:t xml:space="preserve"> «</w:t>
            </w:r>
            <w:r>
              <w:rPr>
                <w:sz w:val="28"/>
                <w:szCs w:val="28"/>
              </w:rPr>
              <w:t>Холодно».</w:t>
            </w:r>
          </w:p>
          <w:p w:rsidR="0099178C" w:rsidRPr="009540C6" w:rsidRDefault="0099178C" w:rsidP="00097B7A">
            <w:pPr>
              <w:rPr>
                <w:sz w:val="28"/>
                <w:szCs w:val="28"/>
              </w:rPr>
            </w:pPr>
            <w:r>
              <w:rPr>
                <w:sz w:val="28"/>
                <w:szCs w:val="28"/>
              </w:rPr>
              <w:t>Блюдце.</w:t>
            </w:r>
          </w:p>
          <w:p w:rsidR="0099178C" w:rsidRPr="009540C6" w:rsidRDefault="0099178C" w:rsidP="00097B7A">
            <w:pPr>
              <w:rPr>
                <w:sz w:val="28"/>
                <w:szCs w:val="28"/>
              </w:rPr>
            </w:pPr>
            <w:r w:rsidRPr="009540C6">
              <w:rPr>
                <w:b/>
                <w:sz w:val="28"/>
                <w:szCs w:val="28"/>
                <w:u w:val="single"/>
              </w:rPr>
              <w:t>Цели:</w:t>
            </w:r>
            <w:r>
              <w:rPr>
                <w:sz w:val="28"/>
                <w:szCs w:val="28"/>
              </w:rPr>
              <w:t xml:space="preserve"> познакомить со стихотворением</w:t>
            </w:r>
            <w:r w:rsidRPr="009540C6">
              <w:rPr>
                <w:sz w:val="28"/>
                <w:szCs w:val="28"/>
              </w:rPr>
              <w:t xml:space="preserve">, учить </w:t>
            </w:r>
            <w:r>
              <w:rPr>
                <w:sz w:val="28"/>
                <w:szCs w:val="28"/>
              </w:rPr>
              <w:t>повторять</w:t>
            </w:r>
            <w:r w:rsidRPr="009540C6">
              <w:rPr>
                <w:sz w:val="28"/>
                <w:szCs w:val="28"/>
              </w:rPr>
              <w:t xml:space="preserve"> фразы</w:t>
            </w:r>
            <w:r>
              <w:rPr>
                <w:sz w:val="28"/>
                <w:szCs w:val="28"/>
              </w:rPr>
              <w:t xml:space="preserve"> вслед за воспитателем</w:t>
            </w:r>
            <w:r w:rsidRPr="009540C6">
              <w:rPr>
                <w:sz w:val="28"/>
                <w:szCs w:val="28"/>
              </w:rPr>
              <w:t xml:space="preserve">; </w:t>
            </w:r>
            <w:r>
              <w:rPr>
                <w:sz w:val="28"/>
                <w:szCs w:val="28"/>
              </w:rPr>
              <w:t xml:space="preserve">учить произносить звукоподражательные слова, угадывать животное по описанию; закреплять </w:t>
            </w:r>
            <w:r w:rsidRPr="009540C6">
              <w:rPr>
                <w:sz w:val="28"/>
                <w:szCs w:val="28"/>
              </w:rPr>
              <w:t>умение скатывать шар</w:t>
            </w:r>
            <w:r>
              <w:rPr>
                <w:sz w:val="28"/>
                <w:szCs w:val="28"/>
              </w:rPr>
              <w:t xml:space="preserve">ы </w:t>
            </w:r>
            <w:r w:rsidRPr="009540C6">
              <w:rPr>
                <w:sz w:val="28"/>
                <w:szCs w:val="28"/>
              </w:rPr>
              <w:t xml:space="preserve"> из пластилина круговыми движениями</w:t>
            </w:r>
            <w:r>
              <w:rPr>
                <w:sz w:val="28"/>
                <w:szCs w:val="28"/>
              </w:rPr>
              <w:t xml:space="preserve"> рук</w:t>
            </w:r>
            <w:r w:rsidRPr="009540C6">
              <w:rPr>
                <w:sz w:val="28"/>
                <w:szCs w:val="28"/>
              </w:rPr>
              <w:t xml:space="preserve">, </w:t>
            </w:r>
            <w:r>
              <w:rPr>
                <w:sz w:val="28"/>
                <w:szCs w:val="28"/>
              </w:rPr>
              <w:t>расплющивать заготовку, аккуратно класть готовое  изделие на дощечку.</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81</w:t>
            </w:r>
            <w:r w:rsidRPr="009540C6">
              <w:rPr>
                <w:sz w:val="28"/>
                <w:szCs w:val="28"/>
              </w:rPr>
              <w:t>-1</w:t>
            </w:r>
            <w:r>
              <w:rPr>
                <w:sz w:val="28"/>
                <w:szCs w:val="28"/>
              </w:rPr>
              <w:t>82</w:t>
            </w:r>
            <w:r w:rsidRPr="009540C6">
              <w:rPr>
                <w:sz w:val="28"/>
                <w:szCs w:val="28"/>
              </w:rPr>
              <w:t>)</w:t>
            </w:r>
          </w:p>
        </w:tc>
        <w:tc>
          <w:tcPr>
            <w:tcW w:w="3191" w:type="dxa"/>
            <w:gridSpan w:val="2"/>
          </w:tcPr>
          <w:p w:rsidR="0099178C" w:rsidRPr="009540C6" w:rsidRDefault="0099178C" w:rsidP="00097B7A">
            <w:pPr>
              <w:rPr>
                <w:sz w:val="28"/>
                <w:szCs w:val="28"/>
              </w:rPr>
            </w:pPr>
            <w:r w:rsidRPr="009540C6">
              <w:rPr>
                <w:sz w:val="28"/>
                <w:szCs w:val="28"/>
              </w:rPr>
              <w:t xml:space="preserve">Стихотворение </w:t>
            </w:r>
            <w:r>
              <w:rPr>
                <w:sz w:val="28"/>
                <w:szCs w:val="28"/>
              </w:rPr>
              <w:t>А</w:t>
            </w:r>
            <w:r w:rsidRPr="009540C6">
              <w:rPr>
                <w:sz w:val="28"/>
                <w:szCs w:val="28"/>
              </w:rPr>
              <w:t xml:space="preserve">. </w:t>
            </w:r>
            <w:r>
              <w:rPr>
                <w:sz w:val="28"/>
                <w:szCs w:val="28"/>
              </w:rPr>
              <w:t xml:space="preserve">Барто </w:t>
            </w:r>
            <w:r w:rsidRPr="009540C6">
              <w:rPr>
                <w:sz w:val="28"/>
                <w:szCs w:val="28"/>
              </w:rPr>
              <w:t>«</w:t>
            </w:r>
            <w:r>
              <w:rPr>
                <w:sz w:val="28"/>
                <w:szCs w:val="28"/>
              </w:rPr>
              <w:t>Зайка</w:t>
            </w:r>
            <w:r w:rsidRPr="009540C6">
              <w:rPr>
                <w:sz w:val="28"/>
                <w:szCs w:val="28"/>
              </w:rPr>
              <w:t>».</w:t>
            </w:r>
          </w:p>
          <w:p w:rsidR="0099178C" w:rsidRPr="009540C6" w:rsidRDefault="0099178C" w:rsidP="00097B7A">
            <w:pPr>
              <w:rPr>
                <w:sz w:val="28"/>
                <w:szCs w:val="28"/>
              </w:rPr>
            </w:pPr>
            <w:r>
              <w:rPr>
                <w:sz w:val="28"/>
                <w:szCs w:val="28"/>
              </w:rPr>
              <w:t>Пряники для зайчика</w:t>
            </w:r>
            <w:r w:rsidRPr="009540C6">
              <w:rPr>
                <w:sz w:val="28"/>
                <w:szCs w:val="28"/>
              </w:rPr>
              <w:t>.</w:t>
            </w:r>
          </w:p>
          <w:p w:rsidR="0099178C" w:rsidRPr="009540C6" w:rsidRDefault="0099178C" w:rsidP="00097B7A">
            <w:pPr>
              <w:rPr>
                <w:sz w:val="28"/>
                <w:szCs w:val="28"/>
              </w:rPr>
            </w:pPr>
            <w:r w:rsidRPr="009540C6">
              <w:rPr>
                <w:b/>
                <w:sz w:val="28"/>
                <w:szCs w:val="28"/>
                <w:u w:val="single"/>
              </w:rPr>
              <w:t xml:space="preserve"> Цели: </w:t>
            </w:r>
            <w:r w:rsidRPr="009540C6">
              <w:rPr>
                <w:sz w:val="28"/>
                <w:szCs w:val="28"/>
              </w:rPr>
              <w:t xml:space="preserve"> </w:t>
            </w:r>
            <w:r>
              <w:rPr>
                <w:sz w:val="28"/>
                <w:szCs w:val="28"/>
              </w:rPr>
              <w:t>помочь вспомнить</w:t>
            </w:r>
            <w:r w:rsidRPr="009540C6">
              <w:rPr>
                <w:sz w:val="28"/>
                <w:szCs w:val="28"/>
              </w:rPr>
              <w:t xml:space="preserve"> стихотворения</w:t>
            </w:r>
            <w:r>
              <w:rPr>
                <w:sz w:val="28"/>
                <w:szCs w:val="28"/>
              </w:rPr>
              <w:t xml:space="preserve"> А. Барто из цикла «Игрушки»</w:t>
            </w:r>
            <w:r w:rsidRPr="009540C6">
              <w:rPr>
                <w:sz w:val="28"/>
                <w:szCs w:val="28"/>
              </w:rPr>
              <w:t xml:space="preserve">, продолжать учить </w:t>
            </w:r>
            <w:r>
              <w:rPr>
                <w:sz w:val="28"/>
                <w:szCs w:val="28"/>
              </w:rPr>
              <w:t>согласовывать слова в предложениях, давать возможность рассказывать стихотворение полностью, развивать память, воспитывать бережное отношение к игрушкам; продолжать отрабатывать навыки лепки из пластилина; вызвать желание лепить.</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88</w:t>
            </w:r>
            <w:r w:rsidRPr="009540C6">
              <w:rPr>
                <w:sz w:val="28"/>
                <w:szCs w:val="28"/>
              </w:rPr>
              <w:t>-</w:t>
            </w:r>
            <w:r w:rsidRPr="009540C6">
              <w:rPr>
                <w:sz w:val="28"/>
                <w:szCs w:val="28"/>
              </w:rPr>
              <w:lastRenderedPageBreak/>
              <w:t>1</w:t>
            </w:r>
            <w:r>
              <w:rPr>
                <w:sz w:val="28"/>
                <w:szCs w:val="28"/>
              </w:rPr>
              <w:t>89)</w:t>
            </w:r>
          </w:p>
        </w:tc>
        <w:tc>
          <w:tcPr>
            <w:tcW w:w="3341" w:type="dxa"/>
          </w:tcPr>
          <w:p w:rsidR="0099178C" w:rsidRDefault="0099178C" w:rsidP="00097B7A">
            <w:pPr>
              <w:rPr>
                <w:sz w:val="28"/>
                <w:szCs w:val="28"/>
              </w:rPr>
            </w:pPr>
            <w:r>
              <w:rPr>
                <w:sz w:val="28"/>
                <w:szCs w:val="28"/>
              </w:rPr>
              <w:lastRenderedPageBreak/>
              <w:t>Сказка В. Сутеева «Кто сказал «Мяу»?».</w:t>
            </w:r>
          </w:p>
          <w:p w:rsidR="0099178C" w:rsidRPr="009540C6" w:rsidRDefault="0099178C" w:rsidP="00097B7A">
            <w:pPr>
              <w:rPr>
                <w:sz w:val="28"/>
                <w:szCs w:val="28"/>
              </w:rPr>
            </w:pPr>
            <w:r>
              <w:rPr>
                <w:sz w:val="28"/>
                <w:szCs w:val="28"/>
              </w:rPr>
              <w:t>Печенье для щенка.</w:t>
            </w:r>
          </w:p>
          <w:p w:rsidR="0099178C" w:rsidRPr="009540C6" w:rsidRDefault="0099178C" w:rsidP="00097B7A">
            <w:pPr>
              <w:rPr>
                <w:sz w:val="28"/>
                <w:szCs w:val="28"/>
              </w:rPr>
            </w:pPr>
            <w:r w:rsidRPr="009540C6">
              <w:rPr>
                <w:b/>
                <w:sz w:val="28"/>
                <w:szCs w:val="28"/>
                <w:u w:val="single"/>
              </w:rPr>
              <w:t xml:space="preserve"> Цели:</w:t>
            </w:r>
            <w:r w:rsidRPr="009540C6">
              <w:rPr>
                <w:sz w:val="28"/>
                <w:szCs w:val="28"/>
              </w:rPr>
              <w:t xml:space="preserve"> познакомить с содержанием с</w:t>
            </w:r>
            <w:r>
              <w:rPr>
                <w:sz w:val="28"/>
                <w:szCs w:val="28"/>
              </w:rPr>
              <w:t>казки</w:t>
            </w:r>
            <w:r w:rsidRPr="009540C6">
              <w:rPr>
                <w:sz w:val="28"/>
                <w:szCs w:val="28"/>
              </w:rPr>
              <w:t xml:space="preserve">, </w:t>
            </w:r>
            <w:r>
              <w:rPr>
                <w:sz w:val="28"/>
                <w:szCs w:val="28"/>
              </w:rPr>
              <w:t>учить распознавать на слух звукоподражательные слова, совершенствовать</w:t>
            </w:r>
            <w:r w:rsidRPr="009540C6">
              <w:rPr>
                <w:sz w:val="28"/>
                <w:szCs w:val="28"/>
              </w:rPr>
              <w:t xml:space="preserve"> память</w:t>
            </w:r>
            <w:r>
              <w:rPr>
                <w:sz w:val="28"/>
                <w:szCs w:val="28"/>
              </w:rPr>
              <w:t xml:space="preserve"> и внимание</w:t>
            </w:r>
            <w:r w:rsidRPr="009540C6">
              <w:rPr>
                <w:sz w:val="28"/>
                <w:szCs w:val="28"/>
              </w:rPr>
              <w:t xml:space="preserve">; </w:t>
            </w:r>
            <w:r>
              <w:rPr>
                <w:sz w:val="28"/>
                <w:szCs w:val="28"/>
              </w:rPr>
              <w:t xml:space="preserve">упражнять в рисовании круглых форм, совершенствовать навыки работы красками; закреплять умение </w:t>
            </w:r>
            <w:r w:rsidRPr="009540C6">
              <w:rPr>
                <w:sz w:val="28"/>
                <w:szCs w:val="28"/>
              </w:rPr>
              <w:t xml:space="preserve">скатывать </w:t>
            </w:r>
            <w:r>
              <w:rPr>
                <w:sz w:val="28"/>
                <w:szCs w:val="28"/>
              </w:rPr>
              <w:t>шары из пластилина круговыми движениями рук, расплющивать заготовку, аккуратно класть готовое изделие на дощечку,</w:t>
            </w:r>
            <w:r w:rsidRPr="009540C6">
              <w:rPr>
                <w:sz w:val="28"/>
                <w:szCs w:val="28"/>
              </w:rPr>
              <w:t xml:space="preserve"> </w:t>
            </w:r>
            <w:r>
              <w:rPr>
                <w:sz w:val="28"/>
                <w:szCs w:val="28"/>
              </w:rPr>
              <w:t>определять предметы круглой формы.</w:t>
            </w:r>
          </w:p>
          <w:p w:rsidR="0099178C" w:rsidRPr="009540C6" w:rsidRDefault="0099178C" w:rsidP="00097B7A">
            <w:pPr>
              <w:rPr>
                <w:sz w:val="28"/>
                <w:szCs w:val="28"/>
              </w:rPr>
            </w:pPr>
            <w:r w:rsidRPr="009540C6">
              <w:rPr>
                <w:sz w:val="28"/>
                <w:szCs w:val="28"/>
              </w:rPr>
              <w:lastRenderedPageBreak/>
              <w:t>(см. кн. «Комплексные занятия по</w:t>
            </w:r>
            <w:r w:rsidR="00633F76">
              <w:rPr>
                <w:sz w:val="28"/>
                <w:szCs w:val="28"/>
              </w:rPr>
              <w:t>ФГОС</w:t>
            </w:r>
            <w:r w:rsidRPr="009540C6">
              <w:rPr>
                <w:sz w:val="28"/>
                <w:szCs w:val="28"/>
              </w:rPr>
              <w:t>» Н.Е.Вераксы, стр. 1</w:t>
            </w:r>
            <w:r>
              <w:rPr>
                <w:sz w:val="28"/>
                <w:szCs w:val="28"/>
              </w:rPr>
              <w:t>95</w:t>
            </w:r>
            <w:r w:rsidRPr="009540C6">
              <w:rPr>
                <w:sz w:val="28"/>
                <w:szCs w:val="28"/>
              </w:rPr>
              <w:t>-1</w:t>
            </w:r>
            <w:r>
              <w:rPr>
                <w:sz w:val="28"/>
                <w:szCs w:val="28"/>
              </w:rPr>
              <w:t>96)</w:t>
            </w:r>
          </w:p>
        </w:tc>
      </w:tr>
      <w:tr w:rsidR="0099178C" w:rsidRPr="009540C6" w:rsidTr="00097B7A">
        <w:trPr>
          <w:trHeight w:val="678"/>
        </w:trPr>
        <w:tc>
          <w:tcPr>
            <w:tcW w:w="3119" w:type="dxa"/>
            <w:gridSpan w:val="2"/>
            <w:tcBorders>
              <w:right w:val="single" w:sz="4" w:space="0" w:color="auto"/>
            </w:tcBorders>
          </w:tcPr>
          <w:p w:rsidR="0099178C" w:rsidRPr="009540C6" w:rsidRDefault="0099178C" w:rsidP="00097B7A">
            <w:pPr>
              <w:rPr>
                <w:sz w:val="28"/>
                <w:szCs w:val="28"/>
              </w:rPr>
            </w:pPr>
            <w:r w:rsidRPr="009540C6">
              <w:rPr>
                <w:sz w:val="28"/>
                <w:szCs w:val="28"/>
              </w:rPr>
              <w:lastRenderedPageBreak/>
              <w:t>Коммуникация.</w:t>
            </w:r>
          </w:p>
          <w:p w:rsidR="0099178C" w:rsidRPr="009540C6" w:rsidRDefault="0099178C" w:rsidP="00097B7A">
            <w:pPr>
              <w:rPr>
                <w:sz w:val="28"/>
                <w:szCs w:val="28"/>
              </w:rPr>
            </w:pPr>
            <w:r w:rsidRPr="009540C6">
              <w:rPr>
                <w:sz w:val="28"/>
                <w:szCs w:val="28"/>
              </w:rPr>
              <w:t>Познание (формирование элементарных математических представлений, сенсорное развитие).</w:t>
            </w:r>
          </w:p>
          <w:p w:rsidR="0099178C" w:rsidRPr="009540C6" w:rsidRDefault="0099178C" w:rsidP="00097B7A">
            <w:pPr>
              <w:rPr>
                <w:sz w:val="28"/>
                <w:szCs w:val="28"/>
              </w:rPr>
            </w:pPr>
            <w:r w:rsidRPr="009540C6">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Такие разные предметы.</w:t>
            </w:r>
          </w:p>
          <w:p w:rsidR="0099178C" w:rsidRPr="009540C6" w:rsidRDefault="0099178C" w:rsidP="00097B7A">
            <w:pPr>
              <w:rPr>
                <w:sz w:val="28"/>
                <w:szCs w:val="28"/>
              </w:rPr>
            </w:pPr>
            <w:r>
              <w:rPr>
                <w:sz w:val="28"/>
                <w:szCs w:val="28"/>
              </w:rPr>
              <w:t>Игра «Найди на ощупь».</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w:t>
            </w:r>
            <w:r>
              <w:rPr>
                <w:sz w:val="28"/>
                <w:szCs w:val="28"/>
              </w:rPr>
              <w:t>,</w:t>
            </w:r>
            <w:r w:rsidRPr="009540C6">
              <w:rPr>
                <w:sz w:val="28"/>
                <w:szCs w:val="28"/>
              </w:rPr>
              <w:t xml:space="preserve"> формировать способность к диалогической речи; учить отвечать на вопросы словом и предложениями, состоящими из 3-4 слов; обогатить и активизировать словарь по теме; </w:t>
            </w:r>
            <w:r>
              <w:rPr>
                <w:sz w:val="28"/>
                <w:szCs w:val="28"/>
              </w:rPr>
              <w:t xml:space="preserve">учить детей различать и называть знакомые им геометрические формы-шары, кубик, кирпичик-в разнообразной обстановке: по предъявлению (что это?); среди нескольких других, </w:t>
            </w:r>
            <w:r>
              <w:rPr>
                <w:sz w:val="28"/>
                <w:szCs w:val="28"/>
              </w:rPr>
              <w:lastRenderedPageBreak/>
              <w:t>разных по названию и цвету; по слову воспитателя (найдите кубик).</w:t>
            </w:r>
          </w:p>
          <w:p w:rsidR="0099178C" w:rsidRPr="009540C6" w:rsidRDefault="0099178C" w:rsidP="00097B7A">
            <w:pPr>
              <w:rPr>
                <w:sz w:val="28"/>
                <w:szCs w:val="28"/>
              </w:rPr>
            </w:pPr>
            <w:r>
              <w:rPr>
                <w:sz w:val="28"/>
                <w:szCs w:val="28"/>
              </w:rPr>
              <w:t>(</w:t>
            </w:r>
            <w:r w:rsidRPr="009540C6">
              <w:rPr>
                <w:sz w:val="28"/>
                <w:szCs w:val="28"/>
              </w:rPr>
              <w:t xml:space="preserve"> «Комплексные занятия по</w:t>
            </w:r>
            <w:r w:rsidR="00633F76">
              <w:rPr>
                <w:sz w:val="28"/>
                <w:szCs w:val="28"/>
              </w:rPr>
              <w:t>ФГОС</w:t>
            </w:r>
            <w:r w:rsidRPr="009540C6">
              <w:rPr>
                <w:sz w:val="28"/>
                <w:szCs w:val="28"/>
              </w:rPr>
              <w:t>» Н.Е.Вераксы, стр. 1</w:t>
            </w:r>
            <w:r>
              <w:rPr>
                <w:sz w:val="28"/>
                <w:szCs w:val="28"/>
              </w:rPr>
              <w:t>75)</w:t>
            </w:r>
          </w:p>
        </w:tc>
        <w:tc>
          <w:tcPr>
            <w:tcW w:w="3350" w:type="dxa"/>
          </w:tcPr>
          <w:p w:rsidR="0099178C" w:rsidRPr="009540C6" w:rsidRDefault="0099178C" w:rsidP="00097B7A">
            <w:pPr>
              <w:rPr>
                <w:sz w:val="28"/>
                <w:szCs w:val="28"/>
              </w:rPr>
            </w:pPr>
            <w:r>
              <w:rPr>
                <w:sz w:val="28"/>
                <w:szCs w:val="28"/>
              </w:rPr>
              <w:lastRenderedPageBreak/>
              <w:t>Наблюдение за птичкой. Игра «Птичка» (</w:t>
            </w:r>
            <w:proofErr w:type="gramStart"/>
            <w:r>
              <w:rPr>
                <w:sz w:val="28"/>
                <w:szCs w:val="28"/>
              </w:rPr>
              <w:t>один-много</w:t>
            </w:r>
            <w:proofErr w:type="gramEnd"/>
            <w:r>
              <w:rPr>
                <w:sz w:val="28"/>
                <w:szCs w:val="28"/>
              </w:rPr>
              <w:t>).</w:t>
            </w:r>
          </w:p>
          <w:p w:rsidR="0099178C" w:rsidRPr="009540C6" w:rsidRDefault="0099178C" w:rsidP="00097B7A">
            <w:pPr>
              <w:rPr>
                <w:sz w:val="28"/>
                <w:szCs w:val="28"/>
              </w:rPr>
            </w:pPr>
            <w:r w:rsidRPr="009540C6">
              <w:rPr>
                <w:sz w:val="28"/>
                <w:szCs w:val="28"/>
              </w:rPr>
              <w:t xml:space="preserve">  </w:t>
            </w:r>
            <w:r w:rsidRPr="009540C6">
              <w:rPr>
                <w:b/>
                <w:sz w:val="28"/>
                <w:szCs w:val="28"/>
                <w:u w:val="single"/>
              </w:rPr>
              <w:t>Цели:</w:t>
            </w:r>
            <w:r w:rsidRPr="009540C6">
              <w:rPr>
                <w:sz w:val="28"/>
                <w:szCs w:val="28"/>
              </w:rPr>
              <w:t xml:space="preserve"> учить </w:t>
            </w:r>
            <w:proofErr w:type="gramStart"/>
            <w:r w:rsidRPr="009540C6">
              <w:rPr>
                <w:sz w:val="28"/>
                <w:szCs w:val="28"/>
              </w:rPr>
              <w:t>в</w:t>
            </w:r>
            <w:r>
              <w:rPr>
                <w:sz w:val="28"/>
                <w:szCs w:val="28"/>
              </w:rPr>
              <w:t>нимательно</w:t>
            </w:r>
            <w:proofErr w:type="gramEnd"/>
            <w:r>
              <w:rPr>
                <w:sz w:val="28"/>
                <w:szCs w:val="28"/>
              </w:rPr>
              <w:t xml:space="preserve"> слушать и наблюдать; </w:t>
            </w:r>
            <w:r w:rsidRPr="009540C6">
              <w:rPr>
                <w:sz w:val="28"/>
                <w:szCs w:val="28"/>
              </w:rPr>
              <w:t xml:space="preserve">формировать способность детей к диалогической речи; учить отвечать на вопросы словом и предложениями, состоящими из 3-4 слов; обогатить и </w:t>
            </w:r>
            <w:r>
              <w:rPr>
                <w:sz w:val="28"/>
                <w:szCs w:val="28"/>
              </w:rPr>
              <w:t>активизировать словарь по теме, добиваться, чтобы, наблюдая птицу, дети называли, что она делает: летает, прыгает, клюет, смотрит; вызвать радость от наблюдения живого объекта, желание оберегать птицу и ухаживать за ней.</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стр.1</w:t>
            </w:r>
            <w:r>
              <w:rPr>
                <w:sz w:val="28"/>
                <w:szCs w:val="28"/>
              </w:rPr>
              <w:t>82</w:t>
            </w:r>
            <w:r w:rsidRPr="009540C6">
              <w:rPr>
                <w:sz w:val="28"/>
                <w:szCs w:val="28"/>
              </w:rPr>
              <w:t>-1</w:t>
            </w:r>
            <w:r>
              <w:rPr>
                <w:sz w:val="28"/>
                <w:szCs w:val="28"/>
              </w:rPr>
              <w:t>84</w:t>
            </w:r>
            <w:r w:rsidRPr="009540C6">
              <w:rPr>
                <w:sz w:val="28"/>
                <w:szCs w:val="28"/>
              </w:rPr>
              <w:t>)</w:t>
            </w:r>
          </w:p>
        </w:tc>
        <w:tc>
          <w:tcPr>
            <w:tcW w:w="3191" w:type="dxa"/>
            <w:gridSpan w:val="2"/>
          </w:tcPr>
          <w:p w:rsidR="0099178C" w:rsidRDefault="0099178C" w:rsidP="00097B7A">
            <w:pPr>
              <w:rPr>
                <w:sz w:val="28"/>
                <w:szCs w:val="28"/>
              </w:rPr>
            </w:pPr>
            <w:r>
              <w:rPr>
                <w:sz w:val="28"/>
                <w:szCs w:val="28"/>
              </w:rPr>
              <w:t>Совместное сочинение рассказа «Как мы птичек кормили».</w:t>
            </w:r>
          </w:p>
          <w:p w:rsidR="0099178C" w:rsidRPr="009540C6" w:rsidRDefault="0099178C" w:rsidP="00097B7A">
            <w:pPr>
              <w:rPr>
                <w:sz w:val="28"/>
                <w:szCs w:val="28"/>
              </w:rPr>
            </w:pPr>
            <w:r>
              <w:rPr>
                <w:sz w:val="28"/>
                <w:szCs w:val="28"/>
              </w:rPr>
              <w:t>Игра «Рассматривание разных игрушечных птиц».</w:t>
            </w:r>
          </w:p>
          <w:p w:rsidR="0099178C" w:rsidRDefault="0099178C" w:rsidP="00097B7A">
            <w:pPr>
              <w:rPr>
                <w:sz w:val="28"/>
                <w:szCs w:val="28"/>
              </w:rPr>
            </w:pPr>
            <w:r w:rsidRPr="009540C6">
              <w:rPr>
                <w:b/>
                <w:sz w:val="28"/>
                <w:szCs w:val="28"/>
                <w:u w:val="single"/>
              </w:rPr>
              <w:t xml:space="preserve"> 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w:t>
            </w:r>
            <w:r>
              <w:rPr>
                <w:sz w:val="28"/>
                <w:szCs w:val="28"/>
              </w:rPr>
              <w:t>; следить за рассказом воспитателя, понимать его, добавлять слова, заканчивать предложение, начатое воспитателем; обогатить и активизировать словарь по теме; вызвать желание оберегать птиц и ухаживать за ними.</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89</w:t>
            </w:r>
            <w:r w:rsidRPr="009540C6">
              <w:rPr>
                <w:sz w:val="28"/>
                <w:szCs w:val="28"/>
              </w:rPr>
              <w:t>-1</w:t>
            </w:r>
            <w:r>
              <w:rPr>
                <w:sz w:val="28"/>
                <w:szCs w:val="28"/>
              </w:rPr>
              <w:t>91</w:t>
            </w:r>
            <w:r w:rsidRPr="009540C6">
              <w:rPr>
                <w:sz w:val="28"/>
                <w:szCs w:val="28"/>
              </w:rPr>
              <w:t>)</w:t>
            </w:r>
          </w:p>
        </w:tc>
        <w:tc>
          <w:tcPr>
            <w:tcW w:w="3341" w:type="dxa"/>
          </w:tcPr>
          <w:p w:rsidR="0099178C" w:rsidRDefault="0099178C" w:rsidP="00097B7A">
            <w:pPr>
              <w:rPr>
                <w:sz w:val="28"/>
                <w:szCs w:val="28"/>
              </w:rPr>
            </w:pPr>
            <w:r>
              <w:rPr>
                <w:sz w:val="28"/>
                <w:szCs w:val="28"/>
              </w:rPr>
              <w:t>Игра «Угадай по голосу».</w:t>
            </w:r>
          </w:p>
          <w:p w:rsidR="0099178C" w:rsidRPr="009540C6" w:rsidRDefault="0099178C" w:rsidP="00097B7A">
            <w:pPr>
              <w:rPr>
                <w:sz w:val="28"/>
                <w:szCs w:val="28"/>
              </w:rPr>
            </w:pPr>
            <w:r>
              <w:rPr>
                <w:sz w:val="28"/>
                <w:szCs w:val="28"/>
              </w:rPr>
              <w:t>Рассматривание и сравнение героев сказки В.Сутеева «Кто сказал «Мяу»?».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w:t>
            </w:r>
            <w:r>
              <w:rPr>
                <w:sz w:val="28"/>
                <w:szCs w:val="28"/>
              </w:rPr>
              <w:t>обогаща</w:t>
            </w:r>
            <w:r w:rsidRPr="009540C6">
              <w:rPr>
                <w:sz w:val="28"/>
                <w:szCs w:val="28"/>
              </w:rPr>
              <w:t xml:space="preserve">ть и активизировать словарь по теме; учить </w:t>
            </w:r>
            <w:r>
              <w:rPr>
                <w:sz w:val="28"/>
                <w:szCs w:val="28"/>
              </w:rPr>
              <w:t>детей рассматривать, сравнивать героев сказки, угадывать по голосу.</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96</w:t>
            </w:r>
            <w:r w:rsidRPr="009540C6">
              <w:rPr>
                <w:sz w:val="28"/>
                <w:szCs w:val="28"/>
              </w:rPr>
              <w:t>-1</w:t>
            </w:r>
            <w:r>
              <w:rPr>
                <w:sz w:val="28"/>
                <w:szCs w:val="28"/>
              </w:rPr>
              <w:t>99</w:t>
            </w:r>
            <w:r w:rsidRPr="009540C6">
              <w:rPr>
                <w:sz w:val="28"/>
                <w:szCs w:val="28"/>
              </w:rPr>
              <w:t>)</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Чтение художественной литературы.</w:t>
            </w:r>
          </w:p>
          <w:p w:rsidR="0099178C" w:rsidRPr="009540C6" w:rsidRDefault="0099178C" w:rsidP="00097B7A">
            <w:pPr>
              <w:rPr>
                <w:sz w:val="28"/>
                <w:szCs w:val="28"/>
              </w:rPr>
            </w:pPr>
            <w:r w:rsidRPr="009540C6">
              <w:rPr>
                <w:sz w:val="28"/>
                <w:szCs w:val="28"/>
              </w:rPr>
              <w:t>Художественное творчество (рисование).</w:t>
            </w:r>
          </w:p>
          <w:p w:rsidR="0099178C" w:rsidRPr="009540C6" w:rsidRDefault="0099178C" w:rsidP="00097B7A">
            <w:pPr>
              <w:rPr>
                <w:sz w:val="28"/>
                <w:szCs w:val="28"/>
              </w:rPr>
            </w:pPr>
            <w:r w:rsidRPr="009540C6">
              <w:rPr>
                <w:sz w:val="28"/>
                <w:szCs w:val="28"/>
              </w:rPr>
              <w:t>Музыка.</w:t>
            </w:r>
          </w:p>
        </w:tc>
        <w:tc>
          <w:tcPr>
            <w:tcW w:w="2969" w:type="dxa"/>
          </w:tcPr>
          <w:p w:rsidR="0099178C" w:rsidRDefault="0099178C" w:rsidP="00097B7A">
            <w:pPr>
              <w:rPr>
                <w:sz w:val="28"/>
                <w:szCs w:val="28"/>
              </w:rPr>
            </w:pPr>
            <w:r>
              <w:rPr>
                <w:sz w:val="28"/>
                <w:szCs w:val="28"/>
              </w:rPr>
              <w:t>Театрализованный показ сказки Л. Н. Толстого «Три медведя».</w:t>
            </w:r>
          </w:p>
          <w:p w:rsidR="0099178C" w:rsidRPr="009540C6" w:rsidRDefault="0099178C" w:rsidP="00097B7A">
            <w:pPr>
              <w:rPr>
                <w:sz w:val="28"/>
                <w:szCs w:val="28"/>
              </w:rPr>
            </w:pPr>
            <w:r>
              <w:rPr>
                <w:sz w:val="28"/>
                <w:szCs w:val="28"/>
              </w:rPr>
              <w:t>Украсим тарелочку.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w:t>
            </w:r>
            <w:r>
              <w:rPr>
                <w:sz w:val="28"/>
                <w:szCs w:val="28"/>
              </w:rPr>
              <w:t>мочь вспомнить содержание сказки, поощрять желание участвовать в инсценировке сказки, развивать память; закреплять умение работать с красками, учить наносить яркие мазки, пятнышки на бумагу,</w:t>
            </w:r>
            <w:r w:rsidRPr="009540C6">
              <w:rPr>
                <w:sz w:val="28"/>
                <w:szCs w:val="28"/>
              </w:rPr>
              <w:t xml:space="preserve"> </w:t>
            </w:r>
            <w:r>
              <w:rPr>
                <w:sz w:val="28"/>
                <w:szCs w:val="28"/>
              </w:rPr>
              <w:t>развивать восприятие цвета, закреплять знание цвета; приучать слушать музыку и эмоционально реагировать на нее, подпевать воспитателю</w:t>
            </w:r>
            <w:r w:rsidRPr="009540C6">
              <w:rPr>
                <w:sz w:val="28"/>
                <w:szCs w:val="28"/>
              </w:rPr>
              <w:t xml:space="preserve">. </w:t>
            </w:r>
          </w:p>
          <w:p w:rsidR="0099178C" w:rsidRPr="009540C6" w:rsidRDefault="0099178C" w:rsidP="00097B7A">
            <w:pPr>
              <w:rPr>
                <w:sz w:val="28"/>
                <w:szCs w:val="28"/>
              </w:rPr>
            </w:pPr>
            <w:r>
              <w:rPr>
                <w:sz w:val="28"/>
                <w:szCs w:val="28"/>
              </w:rPr>
              <w:lastRenderedPageBreak/>
              <w:t xml:space="preserve"> (</w:t>
            </w:r>
            <w:r w:rsidRPr="009540C6">
              <w:rPr>
                <w:sz w:val="28"/>
                <w:szCs w:val="28"/>
              </w:rPr>
              <w:t xml:space="preserve"> «Комплексные з</w:t>
            </w:r>
            <w:r>
              <w:rPr>
                <w:sz w:val="28"/>
                <w:szCs w:val="28"/>
              </w:rPr>
              <w:t>анятия по</w:t>
            </w:r>
            <w:r w:rsidR="00633F76">
              <w:rPr>
                <w:sz w:val="28"/>
                <w:szCs w:val="28"/>
              </w:rPr>
              <w:t>ФГОС</w:t>
            </w:r>
            <w:r>
              <w:rPr>
                <w:sz w:val="28"/>
                <w:szCs w:val="28"/>
              </w:rPr>
              <w:t>» Н.Е.Вераксы, стр.</w:t>
            </w:r>
            <w:r w:rsidRPr="009540C6">
              <w:rPr>
                <w:sz w:val="28"/>
                <w:szCs w:val="28"/>
              </w:rPr>
              <w:t>1</w:t>
            </w:r>
            <w:r>
              <w:rPr>
                <w:sz w:val="28"/>
                <w:szCs w:val="28"/>
              </w:rPr>
              <w:t>77).</w:t>
            </w:r>
          </w:p>
        </w:tc>
        <w:tc>
          <w:tcPr>
            <w:tcW w:w="3350" w:type="dxa"/>
          </w:tcPr>
          <w:p w:rsidR="0099178C" w:rsidRPr="009540C6" w:rsidRDefault="0099178C" w:rsidP="00097B7A">
            <w:pPr>
              <w:rPr>
                <w:sz w:val="28"/>
                <w:szCs w:val="28"/>
              </w:rPr>
            </w:pPr>
            <w:r w:rsidRPr="009540C6">
              <w:rPr>
                <w:sz w:val="28"/>
                <w:szCs w:val="28"/>
              </w:rPr>
              <w:lastRenderedPageBreak/>
              <w:t xml:space="preserve">Стихотворение </w:t>
            </w:r>
            <w:r>
              <w:rPr>
                <w:sz w:val="28"/>
                <w:szCs w:val="28"/>
              </w:rPr>
              <w:t>В</w:t>
            </w:r>
            <w:r w:rsidRPr="009540C6">
              <w:rPr>
                <w:sz w:val="28"/>
                <w:szCs w:val="28"/>
              </w:rPr>
              <w:t xml:space="preserve">. </w:t>
            </w:r>
            <w:r>
              <w:rPr>
                <w:sz w:val="28"/>
                <w:szCs w:val="28"/>
              </w:rPr>
              <w:t xml:space="preserve">Берестова </w:t>
            </w:r>
            <w:r w:rsidRPr="009540C6">
              <w:rPr>
                <w:sz w:val="28"/>
                <w:szCs w:val="28"/>
              </w:rPr>
              <w:t>«</w:t>
            </w:r>
            <w:r>
              <w:rPr>
                <w:sz w:val="28"/>
                <w:szCs w:val="28"/>
              </w:rPr>
              <w:t>Котенок</w:t>
            </w:r>
            <w:r w:rsidRPr="009540C6">
              <w:rPr>
                <w:sz w:val="28"/>
                <w:szCs w:val="28"/>
              </w:rPr>
              <w:t xml:space="preserve">». </w:t>
            </w:r>
          </w:p>
          <w:p w:rsidR="0099178C" w:rsidRPr="009540C6" w:rsidRDefault="0099178C" w:rsidP="00097B7A">
            <w:pPr>
              <w:rPr>
                <w:sz w:val="28"/>
                <w:szCs w:val="28"/>
              </w:rPr>
            </w:pPr>
            <w:r>
              <w:rPr>
                <w:sz w:val="28"/>
                <w:szCs w:val="28"/>
              </w:rPr>
              <w:t>Цветные мячики.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 </w:t>
            </w:r>
            <w:r>
              <w:rPr>
                <w:sz w:val="28"/>
                <w:szCs w:val="28"/>
              </w:rPr>
              <w:t xml:space="preserve">содержанием </w:t>
            </w:r>
            <w:r w:rsidRPr="009540C6">
              <w:rPr>
                <w:sz w:val="28"/>
                <w:szCs w:val="28"/>
              </w:rPr>
              <w:t>произведени</w:t>
            </w:r>
            <w:r>
              <w:rPr>
                <w:sz w:val="28"/>
                <w:szCs w:val="28"/>
              </w:rPr>
              <w:t>я, развивать способность понимать содержание стихотворения без наглядного сопровождения; учить определять животных по описанию, рисовать предметы круглой формы, использовать карандаши разных цветов; закреплять знание цветов, учить узнавать знакомые мелодии, вызывать желание подпевать музыкальные фразы; обогащать словарь</w:t>
            </w:r>
            <w:proofErr w:type="gramStart"/>
            <w:r>
              <w:rPr>
                <w:sz w:val="28"/>
                <w:szCs w:val="28"/>
              </w:rPr>
              <w:t>.</w:t>
            </w:r>
            <w:proofErr w:type="gramEnd"/>
            <w:r w:rsidRPr="009540C6">
              <w:rPr>
                <w:sz w:val="28"/>
                <w:szCs w:val="28"/>
              </w:rPr>
              <w:t xml:space="preserve"> (</w:t>
            </w:r>
            <w:proofErr w:type="gramStart"/>
            <w:r w:rsidRPr="009540C6">
              <w:rPr>
                <w:sz w:val="28"/>
                <w:szCs w:val="28"/>
              </w:rPr>
              <w:t>с</w:t>
            </w:r>
            <w:proofErr w:type="gramEnd"/>
            <w:r w:rsidRPr="009540C6">
              <w:rPr>
                <w:sz w:val="28"/>
                <w:szCs w:val="28"/>
              </w:rPr>
              <w:t xml:space="preserve">м. кн. «Комплексные занятия </w:t>
            </w:r>
            <w:r w:rsidRPr="009540C6">
              <w:rPr>
                <w:sz w:val="28"/>
                <w:szCs w:val="28"/>
              </w:rPr>
              <w:lastRenderedPageBreak/>
              <w:t>по</w:t>
            </w:r>
            <w:r w:rsidR="00633F76">
              <w:rPr>
                <w:sz w:val="28"/>
                <w:szCs w:val="28"/>
              </w:rPr>
              <w:t>ФГОС</w:t>
            </w:r>
            <w:r w:rsidRPr="009540C6">
              <w:rPr>
                <w:sz w:val="28"/>
                <w:szCs w:val="28"/>
              </w:rPr>
              <w:t>» Н.Е.Вераксы, стр. 1</w:t>
            </w:r>
            <w:r>
              <w:rPr>
                <w:sz w:val="28"/>
                <w:szCs w:val="28"/>
              </w:rPr>
              <w:t>84</w:t>
            </w:r>
            <w:r w:rsidRPr="009540C6">
              <w:rPr>
                <w:sz w:val="28"/>
                <w:szCs w:val="28"/>
              </w:rPr>
              <w:t>-1</w:t>
            </w:r>
            <w:r>
              <w:rPr>
                <w:sz w:val="28"/>
                <w:szCs w:val="28"/>
              </w:rPr>
              <w:t>86</w:t>
            </w:r>
            <w:r w:rsidRPr="009540C6">
              <w:rPr>
                <w:sz w:val="28"/>
                <w:szCs w:val="28"/>
              </w:rPr>
              <w:t>)</w:t>
            </w:r>
          </w:p>
        </w:tc>
        <w:tc>
          <w:tcPr>
            <w:tcW w:w="3191" w:type="dxa"/>
            <w:gridSpan w:val="2"/>
          </w:tcPr>
          <w:p w:rsidR="0099178C" w:rsidRDefault="0099178C" w:rsidP="00097B7A">
            <w:pPr>
              <w:rPr>
                <w:sz w:val="28"/>
                <w:szCs w:val="28"/>
              </w:rPr>
            </w:pPr>
            <w:r>
              <w:rPr>
                <w:sz w:val="28"/>
                <w:szCs w:val="28"/>
              </w:rPr>
              <w:lastRenderedPageBreak/>
              <w:t>Стихотворение А. Барто «Кто как кричит?».</w:t>
            </w:r>
          </w:p>
          <w:p w:rsidR="0099178C" w:rsidRPr="009540C6" w:rsidRDefault="0099178C" w:rsidP="00097B7A">
            <w:pPr>
              <w:rPr>
                <w:sz w:val="28"/>
                <w:szCs w:val="28"/>
              </w:rPr>
            </w:pPr>
            <w:r>
              <w:rPr>
                <w:sz w:val="28"/>
                <w:szCs w:val="28"/>
              </w:rPr>
              <w:t>Червячок.</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w:t>
            </w:r>
            <w:r>
              <w:rPr>
                <w:sz w:val="28"/>
                <w:szCs w:val="28"/>
              </w:rPr>
              <w:t>о</w:t>
            </w:r>
            <w:r w:rsidRPr="009540C6">
              <w:rPr>
                <w:sz w:val="28"/>
                <w:szCs w:val="28"/>
              </w:rPr>
              <w:t xml:space="preserve"> </w:t>
            </w:r>
            <w:r>
              <w:rPr>
                <w:sz w:val="28"/>
                <w:szCs w:val="28"/>
              </w:rPr>
              <w:t>стихотворением</w:t>
            </w:r>
            <w:r w:rsidRPr="009540C6">
              <w:rPr>
                <w:sz w:val="28"/>
                <w:szCs w:val="28"/>
              </w:rPr>
              <w:t xml:space="preserve">, </w:t>
            </w:r>
            <w:r>
              <w:rPr>
                <w:sz w:val="28"/>
                <w:szCs w:val="28"/>
              </w:rPr>
              <w:t xml:space="preserve">совершенствовать умение понимать вопросы, учить различать птиц; </w:t>
            </w:r>
            <w:r w:rsidRPr="009540C6">
              <w:rPr>
                <w:sz w:val="28"/>
                <w:szCs w:val="28"/>
              </w:rPr>
              <w:t xml:space="preserve">учить рисовать прямые </w:t>
            </w:r>
            <w:r>
              <w:rPr>
                <w:sz w:val="28"/>
                <w:szCs w:val="28"/>
              </w:rPr>
              <w:t xml:space="preserve"> и волнистые </w:t>
            </w:r>
            <w:r w:rsidRPr="009540C6">
              <w:rPr>
                <w:sz w:val="28"/>
                <w:szCs w:val="28"/>
              </w:rPr>
              <w:t xml:space="preserve">линии, </w:t>
            </w:r>
            <w:r>
              <w:rPr>
                <w:sz w:val="28"/>
                <w:szCs w:val="28"/>
              </w:rPr>
              <w:t>правильно держать карандаш, слушать музыку, выполнять музыкально-</w:t>
            </w:r>
            <w:proofErr w:type="gramStart"/>
            <w:r>
              <w:rPr>
                <w:sz w:val="28"/>
                <w:szCs w:val="28"/>
              </w:rPr>
              <w:t>ритмические  движения</w:t>
            </w:r>
            <w:proofErr w:type="gramEnd"/>
            <w:r>
              <w:rPr>
                <w:sz w:val="28"/>
                <w:szCs w:val="28"/>
              </w:rPr>
              <w:t>, развивать интерес к рисованию.</w:t>
            </w:r>
          </w:p>
          <w:p w:rsidR="0099178C" w:rsidRPr="009540C6" w:rsidRDefault="0099178C" w:rsidP="00097B7A">
            <w:pPr>
              <w:rPr>
                <w:sz w:val="28"/>
                <w:szCs w:val="28"/>
              </w:rPr>
            </w:pPr>
            <w:r w:rsidRPr="009540C6">
              <w:rPr>
                <w:sz w:val="28"/>
                <w:szCs w:val="28"/>
              </w:rPr>
              <w:t>(см. кн. «Комплексные занятия по</w:t>
            </w:r>
            <w:r>
              <w:rPr>
                <w:sz w:val="28"/>
                <w:szCs w:val="28"/>
              </w:rPr>
              <w:t xml:space="preserve"> </w:t>
            </w:r>
            <w:r w:rsidR="00633F76">
              <w:rPr>
                <w:sz w:val="28"/>
                <w:szCs w:val="28"/>
              </w:rPr>
              <w:t>ФГОС</w:t>
            </w:r>
            <w:r w:rsidRPr="009540C6">
              <w:rPr>
                <w:sz w:val="28"/>
                <w:szCs w:val="28"/>
              </w:rPr>
              <w:t>» Н.</w:t>
            </w:r>
            <w:r>
              <w:rPr>
                <w:sz w:val="28"/>
                <w:szCs w:val="28"/>
              </w:rPr>
              <w:t xml:space="preserve"> </w:t>
            </w:r>
            <w:r w:rsidRPr="009540C6">
              <w:rPr>
                <w:sz w:val="28"/>
                <w:szCs w:val="28"/>
              </w:rPr>
              <w:t>Е.</w:t>
            </w:r>
            <w:r>
              <w:rPr>
                <w:sz w:val="28"/>
                <w:szCs w:val="28"/>
              </w:rPr>
              <w:t xml:space="preserve"> </w:t>
            </w:r>
            <w:r w:rsidRPr="009540C6">
              <w:rPr>
                <w:sz w:val="28"/>
                <w:szCs w:val="28"/>
              </w:rPr>
              <w:t>Вераксы, стр. 1</w:t>
            </w:r>
            <w:r>
              <w:rPr>
                <w:sz w:val="28"/>
                <w:szCs w:val="28"/>
              </w:rPr>
              <w:t>91</w:t>
            </w:r>
            <w:r w:rsidRPr="009540C6">
              <w:rPr>
                <w:sz w:val="28"/>
                <w:szCs w:val="28"/>
              </w:rPr>
              <w:t>-1</w:t>
            </w:r>
            <w:r>
              <w:rPr>
                <w:sz w:val="28"/>
                <w:szCs w:val="28"/>
              </w:rPr>
              <w:t>92</w:t>
            </w:r>
            <w:r w:rsidRPr="009540C6">
              <w:rPr>
                <w:sz w:val="28"/>
                <w:szCs w:val="28"/>
              </w:rPr>
              <w:t>)</w:t>
            </w:r>
          </w:p>
        </w:tc>
        <w:tc>
          <w:tcPr>
            <w:tcW w:w="3341" w:type="dxa"/>
          </w:tcPr>
          <w:p w:rsidR="0099178C" w:rsidRDefault="0099178C" w:rsidP="00097B7A">
            <w:pPr>
              <w:rPr>
                <w:sz w:val="28"/>
                <w:szCs w:val="28"/>
              </w:rPr>
            </w:pPr>
            <w:r>
              <w:rPr>
                <w:sz w:val="28"/>
                <w:szCs w:val="28"/>
              </w:rPr>
              <w:t>Сказка В. Сутеева «Кто сказал «Мяу»?».</w:t>
            </w:r>
          </w:p>
          <w:p w:rsidR="0099178C" w:rsidRPr="009540C6" w:rsidRDefault="0099178C" w:rsidP="00097B7A">
            <w:pPr>
              <w:rPr>
                <w:sz w:val="28"/>
                <w:szCs w:val="28"/>
              </w:rPr>
            </w:pPr>
            <w:r>
              <w:rPr>
                <w:sz w:val="28"/>
                <w:szCs w:val="28"/>
              </w:rPr>
              <w:t>Бублик.</w:t>
            </w:r>
          </w:p>
          <w:p w:rsidR="0099178C" w:rsidRPr="009540C6" w:rsidRDefault="0099178C" w:rsidP="00097B7A">
            <w:pPr>
              <w:rPr>
                <w:sz w:val="28"/>
                <w:szCs w:val="28"/>
              </w:rPr>
            </w:pPr>
            <w:r w:rsidRPr="009540C6">
              <w:rPr>
                <w:b/>
                <w:sz w:val="28"/>
                <w:szCs w:val="28"/>
                <w:u w:val="single"/>
              </w:rPr>
              <w:t xml:space="preserve"> Цели: </w:t>
            </w:r>
            <w:r w:rsidRPr="009540C6">
              <w:rPr>
                <w:sz w:val="28"/>
                <w:szCs w:val="28"/>
              </w:rPr>
              <w:t xml:space="preserve"> </w:t>
            </w:r>
            <w:r>
              <w:rPr>
                <w:sz w:val="28"/>
                <w:szCs w:val="28"/>
              </w:rPr>
              <w:t>помочь вспомнить содержание сказки, привлекать к воспроизведению диалогов между щенком и животными, с которыми он встречался учить поддерживать активный характер восприятия музыки, понимать содержание песни.</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99</w:t>
            </w:r>
            <w:r w:rsidRPr="009540C6">
              <w:rPr>
                <w:sz w:val="28"/>
                <w:szCs w:val="28"/>
              </w:rPr>
              <w:t>-</w:t>
            </w:r>
            <w:r>
              <w:rPr>
                <w:sz w:val="28"/>
                <w:szCs w:val="28"/>
              </w:rPr>
              <w:t>200</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9540C6" w:rsidRDefault="0099178C" w:rsidP="00097B7A">
            <w:pPr>
              <w:rPr>
                <w:sz w:val="28"/>
                <w:szCs w:val="28"/>
              </w:rPr>
            </w:pPr>
            <w:r w:rsidRPr="009540C6">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Лодочка для кошки.</w:t>
            </w:r>
          </w:p>
          <w:p w:rsidR="0099178C" w:rsidRPr="009540C6" w:rsidRDefault="0099178C" w:rsidP="00097B7A">
            <w:pPr>
              <w:rPr>
                <w:sz w:val="28"/>
                <w:szCs w:val="28"/>
              </w:rPr>
            </w:pPr>
            <w:r>
              <w:rPr>
                <w:sz w:val="28"/>
                <w:szCs w:val="28"/>
              </w:rPr>
              <w:t>Пароход и лодочка.</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упражнять в умении строить из строительного материала лодочку</w:t>
            </w:r>
            <w:r w:rsidRPr="009540C6">
              <w:rPr>
                <w:sz w:val="28"/>
                <w:szCs w:val="28"/>
              </w:rPr>
              <w:t xml:space="preserve">; учить </w:t>
            </w:r>
            <w:r>
              <w:rPr>
                <w:sz w:val="28"/>
                <w:szCs w:val="28"/>
              </w:rPr>
              <w:t>делать сравнение по нескольким признакам</w:t>
            </w:r>
            <w:r w:rsidRPr="009540C6">
              <w:rPr>
                <w:sz w:val="28"/>
                <w:szCs w:val="28"/>
              </w:rPr>
              <w:t xml:space="preserve">; учить выполнять </w:t>
            </w:r>
            <w:r>
              <w:rPr>
                <w:sz w:val="28"/>
                <w:szCs w:val="28"/>
              </w:rPr>
              <w:t>движения вслед за воспитателем, бегать в колонне</w:t>
            </w:r>
            <w:r w:rsidRPr="009540C6">
              <w:rPr>
                <w:sz w:val="28"/>
                <w:szCs w:val="28"/>
              </w:rPr>
              <w:t>.</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78</w:t>
            </w:r>
            <w:r w:rsidRPr="009540C6">
              <w:rPr>
                <w:sz w:val="28"/>
                <w:szCs w:val="28"/>
              </w:rPr>
              <w:t>-1</w:t>
            </w:r>
            <w:r>
              <w:rPr>
                <w:sz w:val="28"/>
                <w:szCs w:val="28"/>
              </w:rPr>
              <w:t>79</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Сиденья для автобуса.</w:t>
            </w:r>
          </w:p>
          <w:p w:rsidR="0099178C" w:rsidRPr="009540C6" w:rsidRDefault="0099178C" w:rsidP="00097B7A">
            <w:pPr>
              <w:rPr>
                <w:sz w:val="28"/>
                <w:szCs w:val="28"/>
              </w:rPr>
            </w:pPr>
            <w:r>
              <w:rPr>
                <w:sz w:val="28"/>
                <w:szCs w:val="28"/>
              </w:rPr>
              <w:t>Что бывает квадратным?</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упражнять в умении строить из строительного материала (кубиков, кирпичиков)</w:t>
            </w:r>
            <w:r>
              <w:rPr>
                <w:sz w:val="28"/>
                <w:szCs w:val="28"/>
              </w:rPr>
              <w:t xml:space="preserve">  учить играть с ними, поощрить инициативу; учить различать предметы, имеющие квадратную форму; </w:t>
            </w:r>
            <w:r w:rsidRPr="009540C6">
              <w:rPr>
                <w:sz w:val="28"/>
                <w:szCs w:val="28"/>
              </w:rPr>
              <w:t xml:space="preserve">учить </w:t>
            </w:r>
            <w:r>
              <w:rPr>
                <w:sz w:val="28"/>
                <w:szCs w:val="28"/>
              </w:rPr>
              <w:t>выполнять общеразвивающие упражнения с кубиком.</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 1</w:t>
            </w:r>
            <w:r>
              <w:rPr>
                <w:sz w:val="28"/>
                <w:szCs w:val="28"/>
              </w:rPr>
              <w:t>86</w:t>
            </w:r>
            <w:r w:rsidRPr="009540C6">
              <w:rPr>
                <w:sz w:val="28"/>
                <w:szCs w:val="28"/>
              </w:rPr>
              <w:t>-1</w:t>
            </w:r>
            <w:r>
              <w:rPr>
                <w:sz w:val="28"/>
                <w:szCs w:val="28"/>
              </w:rPr>
              <w:t>87</w:t>
            </w:r>
            <w:r w:rsidRPr="009540C6">
              <w:rPr>
                <w:sz w:val="28"/>
                <w:szCs w:val="28"/>
              </w:rPr>
              <w:t>)</w:t>
            </w:r>
          </w:p>
          <w:p w:rsidR="0099178C" w:rsidRPr="009540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Весенний домик для птиц.</w:t>
            </w:r>
          </w:p>
          <w:p w:rsidR="0099178C" w:rsidRPr="009540C6" w:rsidRDefault="0099178C" w:rsidP="00097B7A">
            <w:pPr>
              <w:rPr>
                <w:sz w:val="28"/>
                <w:szCs w:val="28"/>
              </w:rPr>
            </w:pPr>
            <w:r>
              <w:rPr>
                <w:sz w:val="28"/>
                <w:szCs w:val="28"/>
              </w:rPr>
              <w:t>Игра «Подбери предметы по цвету».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упражнять в умении строить </w:t>
            </w:r>
            <w:r>
              <w:rPr>
                <w:sz w:val="28"/>
                <w:szCs w:val="28"/>
              </w:rPr>
              <w:t xml:space="preserve">дом </w:t>
            </w:r>
            <w:r w:rsidRPr="009540C6">
              <w:rPr>
                <w:sz w:val="28"/>
                <w:szCs w:val="28"/>
              </w:rPr>
              <w:t>из строительн</w:t>
            </w:r>
            <w:r>
              <w:rPr>
                <w:sz w:val="28"/>
                <w:szCs w:val="28"/>
              </w:rPr>
              <w:t>ого материала</w:t>
            </w:r>
            <w:proofErr w:type="gramStart"/>
            <w:r>
              <w:rPr>
                <w:sz w:val="28"/>
                <w:szCs w:val="28"/>
              </w:rPr>
              <w:t xml:space="preserve"> ,</w:t>
            </w:r>
            <w:proofErr w:type="gramEnd"/>
            <w:r>
              <w:rPr>
                <w:sz w:val="28"/>
                <w:szCs w:val="28"/>
              </w:rPr>
              <w:t xml:space="preserve"> устанавливая один кубик на другой; развивать самостоятельность; учить находить предмет по описанию, действовать по инструкции взрослого, различать цвета, предметы по величине.</w:t>
            </w:r>
          </w:p>
          <w:p w:rsidR="0099178C" w:rsidRPr="009540C6" w:rsidRDefault="0099178C" w:rsidP="00097B7A">
            <w:pPr>
              <w:rPr>
                <w:sz w:val="28"/>
                <w:szCs w:val="28"/>
              </w:rPr>
            </w:pPr>
            <w:r>
              <w:rPr>
                <w:sz w:val="28"/>
                <w:szCs w:val="28"/>
              </w:rPr>
              <w:t>(</w:t>
            </w:r>
            <w:r w:rsidRPr="009540C6">
              <w:rPr>
                <w:sz w:val="28"/>
                <w:szCs w:val="28"/>
              </w:rPr>
              <w:t xml:space="preserve"> «Комплексные занятия по</w:t>
            </w:r>
            <w:r>
              <w:rPr>
                <w:sz w:val="28"/>
                <w:szCs w:val="28"/>
              </w:rPr>
              <w:t xml:space="preserve">  </w:t>
            </w:r>
            <w:r w:rsidR="00633F76">
              <w:rPr>
                <w:sz w:val="28"/>
                <w:szCs w:val="28"/>
              </w:rPr>
              <w:t>ФГОС</w:t>
            </w:r>
            <w:r w:rsidRPr="009540C6">
              <w:rPr>
                <w:sz w:val="28"/>
                <w:szCs w:val="28"/>
              </w:rPr>
              <w:t>» Н.Е.Вераксы, стр. 1</w:t>
            </w:r>
            <w:r>
              <w:rPr>
                <w:sz w:val="28"/>
                <w:szCs w:val="28"/>
              </w:rPr>
              <w:t>92</w:t>
            </w:r>
            <w:r w:rsidRPr="009540C6">
              <w:rPr>
                <w:sz w:val="28"/>
                <w:szCs w:val="28"/>
              </w:rPr>
              <w:t>-1</w:t>
            </w:r>
            <w:r>
              <w:rPr>
                <w:sz w:val="28"/>
                <w:szCs w:val="28"/>
              </w:rPr>
              <w:t>93</w:t>
            </w:r>
            <w:r w:rsidRPr="009540C6">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 xml:space="preserve">Будки для собаки и щенка. </w:t>
            </w:r>
          </w:p>
          <w:p w:rsidR="0099178C" w:rsidRPr="009540C6" w:rsidRDefault="0099178C" w:rsidP="00097B7A">
            <w:pPr>
              <w:rPr>
                <w:sz w:val="28"/>
                <w:szCs w:val="28"/>
              </w:rPr>
            </w:pPr>
            <w:r>
              <w:rPr>
                <w:sz w:val="28"/>
                <w:szCs w:val="28"/>
              </w:rPr>
              <w:t>Сериация картинок по величине (пес, собака, щенок).</w:t>
            </w:r>
          </w:p>
          <w:p w:rsidR="0099178C" w:rsidRPr="009540C6" w:rsidRDefault="0099178C" w:rsidP="00097B7A">
            <w:pPr>
              <w:rPr>
                <w:sz w:val="28"/>
                <w:szCs w:val="28"/>
              </w:rPr>
            </w:pPr>
            <w:r w:rsidRPr="009540C6">
              <w:rPr>
                <w:b/>
                <w:sz w:val="28"/>
                <w:szCs w:val="28"/>
                <w:u w:val="single"/>
              </w:rPr>
              <w:t>Цели:</w:t>
            </w:r>
            <w:r>
              <w:rPr>
                <w:sz w:val="28"/>
                <w:szCs w:val="28"/>
              </w:rPr>
              <w:t xml:space="preserve"> закреплять умение</w:t>
            </w:r>
            <w:r w:rsidRPr="009540C6">
              <w:rPr>
                <w:sz w:val="28"/>
                <w:szCs w:val="28"/>
              </w:rPr>
              <w:t xml:space="preserve"> строить </w:t>
            </w:r>
            <w:r>
              <w:rPr>
                <w:sz w:val="28"/>
                <w:szCs w:val="28"/>
              </w:rPr>
              <w:t>домик</w:t>
            </w:r>
            <w:r w:rsidRPr="009540C6">
              <w:rPr>
                <w:sz w:val="28"/>
                <w:szCs w:val="28"/>
              </w:rPr>
              <w:t xml:space="preserve"> из строительного материала</w:t>
            </w:r>
            <w:r>
              <w:rPr>
                <w:sz w:val="28"/>
                <w:szCs w:val="28"/>
              </w:rPr>
              <w:t xml:space="preserve"> с использованием треугольной призмы</w:t>
            </w:r>
            <w:r w:rsidRPr="009540C6">
              <w:rPr>
                <w:sz w:val="28"/>
                <w:szCs w:val="28"/>
              </w:rPr>
              <w:t xml:space="preserve">; учить различать </w:t>
            </w:r>
            <w:r>
              <w:rPr>
                <w:sz w:val="28"/>
                <w:szCs w:val="28"/>
              </w:rPr>
              <w:t>собаку и щенка</w:t>
            </w:r>
            <w:r w:rsidRPr="009540C6">
              <w:rPr>
                <w:sz w:val="28"/>
                <w:szCs w:val="28"/>
              </w:rPr>
              <w:t xml:space="preserve">; учить </w:t>
            </w:r>
            <w:r>
              <w:rPr>
                <w:sz w:val="28"/>
                <w:szCs w:val="28"/>
              </w:rPr>
              <w:t>передвигаться по площадке, следуя указаниям, которые даются в игровой форме.</w:t>
            </w:r>
          </w:p>
          <w:p w:rsidR="0099178C" w:rsidRPr="009540C6" w:rsidRDefault="0099178C" w:rsidP="00097B7A">
            <w:pPr>
              <w:rPr>
                <w:sz w:val="28"/>
                <w:szCs w:val="28"/>
              </w:rPr>
            </w:pPr>
            <w:r w:rsidRPr="009540C6">
              <w:rPr>
                <w:sz w:val="28"/>
                <w:szCs w:val="28"/>
              </w:rPr>
              <w:t>(см. кн. «Комплексные занятия по</w:t>
            </w:r>
            <w:r w:rsidR="00633F76">
              <w:rPr>
                <w:sz w:val="28"/>
                <w:szCs w:val="28"/>
              </w:rPr>
              <w:t>ФГОС</w:t>
            </w:r>
            <w:r w:rsidRPr="009540C6">
              <w:rPr>
                <w:sz w:val="28"/>
                <w:szCs w:val="28"/>
              </w:rPr>
              <w:t>» Н.Е.Вераксы, стр.</w:t>
            </w:r>
            <w:r>
              <w:rPr>
                <w:sz w:val="28"/>
                <w:szCs w:val="28"/>
              </w:rPr>
              <w:t>200</w:t>
            </w:r>
            <w:r w:rsidRPr="009540C6">
              <w:rPr>
                <w:sz w:val="28"/>
                <w:szCs w:val="28"/>
              </w:rPr>
              <w:t>-</w:t>
            </w:r>
            <w:r>
              <w:rPr>
                <w:sz w:val="28"/>
                <w:szCs w:val="28"/>
              </w:rPr>
              <w:t>201</w:t>
            </w:r>
            <w:r w:rsidRPr="009540C6">
              <w:rPr>
                <w:sz w:val="28"/>
                <w:szCs w:val="28"/>
              </w:rPr>
              <w:t>)</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Наблюдения</w:t>
            </w:r>
          </w:p>
        </w:tc>
        <w:tc>
          <w:tcPr>
            <w:tcW w:w="2969" w:type="dxa"/>
            <w:tcBorders>
              <w:right w:val="single" w:sz="4" w:space="0" w:color="auto"/>
            </w:tcBorders>
          </w:tcPr>
          <w:p w:rsidR="0099178C" w:rsidRDefault="0099178C" w:rsidP="00097B7A">
            <w:pPr>
              <w:rPr>
                <w:sz w:val="28"/>
                <w:szCs w:val="28"/>
              </w:rPr>
            </w:pPr>
            <w:r>
              <w:rPr>
                <w:sz w:val="28"/>
                <w:szCs w:val="28"/>
              </w:rPr>
              <w:t>1.</w:t>
            </w:r>
            <w:r w:rsidRPr="00942CA6">
              <w:rPr>
                <w:sz w:val="28"/>
                <w:szCs w:val="28"/>
              </w:rPr>
              <w:t xml:space="preserve"> Целевая прогулка по </w:t>
            </w:r>
            <w:proofErr w:type="gramStart"/>
            <w:r w:rsidRPr="00942CA6">
              <w:rPr>
                <w:sz w:val="28"/>
                <w:szCs w:val="28"/>
              </w:rPr>
              <w:t>территории</w:t>
            </w:r>
            <w:proofErr w:type="gramEnd"/>
            <w:r w:rsidRPr="00942CA6">
              <w:rPr>
                <w:sz w:val="28"/>
                <w:szCs w:val="28"/>
              </w:rPr>
              <w:t xml:space="preserve"> д/с  «</w:t>
            </w:r>
            <w:proofErr w:type="gramStart"/>
            <w:r>
              <w:rPr>
                <w:sz w:val="28"/>
                <w:szCs w:val="28"/>
              </w:rPr>
              <w:t>Какая</w:t>
            </w:r>
            <w:proofErr w:type="gramEnd"/>
            <w:r>
              <w:rPr>
                <w:sz w:val="28"/>
                <w:szCs w:val="28"/>
              </w:rPr>
              <w:t xml:space="preserve"> погода на улице?</w:t>
            </w:r>
            <w:r w:rsidRPr="00942CA6">
              <w:rPr>
                <w:sz w:val="28"/>
                <w:szCs w:val="28"/>
              </w:rPr>
              <w:t>».</w:t>
            </w:r>
          </w:p>
          <w:p w:rsidR="0099178C" w:rsidRDefault="0099178C" w:rsidP="00097B7A">
            <w:pPr>
              <w:rPr>
                <w:sz w:val="28"/>
                <w:szCs w:val="28"/>
              </w:rPr>
            </w:pPr>
            <w:r>
              <w:rPr>
                <w:sz w:val="28"/>
                <w:szCs w:val="28"/>
              </w:rPr>
              <w:t xml:space="preserve">2. «Кролик серенький, зайка беленький « </w:t>
            </w:r>
            <w:r>
              <w:rPr>
                <w:sz w:val="28"/>
                <w:szCs w:val="28"/>
              </w:rPr>
              <w:lastRenderedPageBreak/>
              <w:t>(с.89).</w:t>
            </w:r>
          </w:p>
          <w:p w:rsidR="0099178C" w:rsidRPr="00942CA6" w:rsidRDefault="0099178C" w:rsidP="00097B7A">
            <w:pPr>
              <w:rPr>
                <w:sz w:val="28"/>
                <w:szCs w:val="28"/>
              </w:rPr>
            </w:pPr>
            <w:r w:rsidRPr="00942CA6">
              <w:rPr>
                <w:sz w:val="28"/>
                <w:szCs w:val="28"/>
              </w:rPr>
              <w:t>3. «Зима холодная» (с.83)</w:t>
            </w:r>
          </w:p>
          <w:p w:rsidR="0099178C" w:rsidRPr="00942CA6" w:rsidRDefault="0099178C" w:rsidP="00097B7A">
            <w:pPr>
              <w:rPr>
                <w:sz w:val="28"/>
                <w:szCs w:val="28"/>
              </w:rPr>
            </w:pPr>
            <w:r w:rsidRPr="00942CA6">
              <w:rPr>
                <w:sz w:val="28"/>
                <w:szCs w:val="28"/>
              </w:rPr>
              <w:t>4. «Птицы зимой» (с.86).</w:t>
            </w:r>
          </w:p>
          <w:p w:rsidR="0099178C" w:rsidRPr="00942CA6" w:rsidRDefault="0099178C" w:rsidP="00097B7A">
            <w:pPr>
              <w:rPr>
                <w:sz w:val="28"/>
                <w:szCs w:val="28"/>
              </w:rPr>
            </w:pPr>
            <w:r w:rsidRPr="00942CA6">
              <w:rPr>
                <w:sz w:val="28"/>
                <w:szCs w:val="28"/>
              </w:rPr>
              <w:t>5. «Морозный солнечный денек» (с.87).</w:t>
            </w:r>
          </w:p>
          <w:p w:rsidR="0099178C" w:rsidRPr="00942CA6" w:rsidRDefault="0099178C" w:rsidP="00097B7A">
            <w:pPr>
              <w:rPr>
                <w:sz w:val="28"/>
                <w:szCs w:val="28"/>
              </w:rPr>
            </w:pPr>
            <w:r w:rsidRPr="00942CA6">
              <w:rPr>
                <w:sz w:val="28"/>
                <w:szCs w:val="28"/>
              </w:rPr>
              <w:t>(см.кн.С. Н. Теплюк «Занятия на прогулках с детьми младшего дош. возраста»).</w:t>
            </w: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Pr>
                <w:sz w:val="28"/>
                <w:szCs w:val="28"/>
              </w:rPr>
              <w:t xml:space="preserve">2. Экскурсия по улице (называть различные виды транспорта, </w:t>
            </w:r>
            <w:r>
              <w:rPr>
                <w:sz w:val="28"/>
                <w:szCs w:val="28"/>
              </w:rPr>
              <w:lastRenderedPageBreak/>
              <w:t>узнавать транспортные средства на картинках).</w:t>
            </w:r>
          </w:p>
          <w:p w:rsidR="0099178C" w:rsidRPr="009540C6" w:rsidRDefault="0099178C" w:rsidP="00097B7A">
            <w:pPr>
              <w:rPr>
                <w:sz w:val="28"/>
                <w:szCs w:val="28"/>
              </w:rPr>
            </w:pP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9540C6" w:rsidRDefault="0099178C" w:rsidP="00097B7A">
            <w:pPr>
              <w:rPr>
                <w:sz w:val="28"/>
                <w:szCs w:val="28"/>
              </w:rPr>
            </w:pPr>
            <w:r w:rsidRPr="00EB2BBA">
              <w:rPr>
                <w:sz w:val="28"/>
                <w:szCs w:val="28"/>
              </w:rPr>
              <w:t>(см.кн.С. Н. Теплюк «Занятия на прогулках с д</w:t>
            </w:r>
            <w:r>
              <w:rPr>
                <w:sz w:val="28"/>
                <w:szCs w:val="28"/>
              </w:rPr>
              <w:t>етьми младшего дош. возраста»).</w:t>
            </w:r>
          </w:p>
        </w:tc>
        <w:tc>
          <w:tcPr>
            <w:tcW w:w="3191" w:type="dxa"/>
            <w:gridSpan w:val="2"/>
            <w:tcBorders>
              <w:left w:val="single" w:sz="4" w:space="0" w:color="auto"/>
              <w:right w:val="single" w:sz="4" w:space="0" w:color="auto"/>
            </w:tcBorders>
          </w:tcPr>
          <w:p w:rsidR="0099178C"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Pr>
                <w:sz w:val="28"/>
                <w:szCs w:val="28"/>
              </w:rPr>
              <w:t xml:space="preserve">2. Зимние забавы (закреплять знания о назначении снежных </w:t>
            </w:r>
            <w:r>
              <w:rPr>
                <w:sz w:val="28"/>
                <w:szCs w:val="28"/>
              </w:rPr>
              <w:lastRenderedPageBreak/>
              <w:t>построек).</w:t>
            </w: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EB2BBA" w:rsidRDefault="0099178C" w:rsidP="00097B7A">
            <w:pPr>
              <w:rPr>
                <w:sz w:val="28"/>
                <w:szCs w:val="28"/>
              </w:rPr>
            </w:pPr>
            <w:r w:rsidRPr="00EB2BBA">
              <w:rPr>
                <w:sz w:val="28"/>
                <w:szCs w:val="28"/>
              </w:rPr>
              <w:t>(см.кн.С. Н. Теплюк «Занятия на прогулках с детьми младшего дош. возраста»).</w:t>
            </w:r>
          </w:p>
          <w:p w:rsidR="0099178C" w:rsidRPr="009540C6" w:rsidRDefault="0099178C" w:rsidP="00097B7A">
            <w:pPr>
              <w:rPr>
                <w:sz w:val="28"/>
                <w:szCs w:val="28"/>
              </w:rPr>
            </w:pPr>
          </w:p>
          <w:p w:rsidR="0099178C" w:rsidRPr="009540C6" w:rsidRDefault="0099178C" w:rsidP="00097B7A">
            <w:pPr>
              <w:rPr>
                <w:sz w:val="28"/>
                <w:szCs w:val="28"/>
              </w:rPr>
            </w:pP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sidRPr="009540C6">
              <w:rPr>
                <w:sz w:val="28"/>
                <w:szCs w:val="28"/>
              </w:rPr>
              <w:t>2</w:t>
            </w:r>
            <w:r>
              <w:rPr>
                <w:sz w:val="28"/>
                <w:szCs w:val="28"/>
              </w:rPr>
              <w:t xml:space="preserve">. Где спит медведь? (заботиться об окружающих, не </w:t>
            </w:r>
            <w:r>
              <w:rPr>
                <w:sz w:val="28"/>
                <w:szCs w:val="28"/>
              </w:rPr>
              <w:lastRenderedPageBreak/>
              <w:t>тревожить их напрасно).</w:t>
            </w: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EB2BBA" w:rsidRDefault="0099178C" w:rsidP="00097B7A">
            <w:pPr>
              <w:rPr>
                <w:sz w:val="28"/>
                <w:szCs w:val="28"/>
              </w:rPr>
            </w:pPr>
            <w:r w:rsidRPr="00EB2BBA">
              <w:rPr>
                <w:sz w:val="28"/>
                <w:szCs w:val="28"/>
              </w:rPr>
              <w:t>(см.кн.С. Н. Теплюк «Занятия на прогулках с детьми младшего дош. возраста»).</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Pr>
                <w:sz w:val="28"/>
                <w:szCs w:val="28"/>
              </w:rPr>
              <w:lastRenderedPageBreak/>
              <w:t>Чтение</w:t>
            </w:r>
          </w:p>
        </w:tc>
        <w:tc>
          <w:tcPr>
            <w:tcW w:w="2969" w:type="dxa"/>
            <w:tcBorders>
              <w:right w:val="single" w:sz="4" w:space="0" w:color="auto"/>
            </w:tcBorders>
          </w:tcPr>
          <w:p w:rsidR="0099178C" w:rsidRDefault="0099178C" w:rsidP="00097B7A">
            <w:pPr>
              <w:rPr>
                <w:sz w:val="28"/>
                <w:szCs w:val="28"/>
              </w:rPr>
            </w:pPr>
            <w:r>
              <w:rPr>
                <w:sz w:val="28"/>
                <w:szCs w:val="28"/>
              </w:rPr>
              <w:t>Сказка Л. Н. Толстого «Три медведя».</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Стихотворение О. Высотской  «Холодно».</w:t>
            </w:r>
          </w:p>
          <w:p w:rsidR="0099178C" w:rsidRPr="009540C6" w:rsidRDefault="0099178C" w:rsidP="00097B7A">
            <w:pPr>
              <w:rPr>
                <w:sz w:val="28"/>
                <w:szCs w:val="28"/>
              </w:rPr>
            </w:pPr>
            <w:r>
              <w:rPr>
                <w:sz w:val="28"/>
                <w:szCs w:val="28"/>
              </w:rPr>
              <w:t>Стихотворение В. Берестова  «Котенок».</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Стихотворение А. Л. Барто «Зайка».</w:t>
            </w:r>
          </w:p>
          <w:p w:rsidR="0099178C" w:rsidRPr="009540C6" w:rsidRDefault="0099178C" w:rsidP="00097B7A">
            <w:pPr>
              <w:rPr>
                <w:sz w:val="28"/>
                <w:szCs w:val="28"/>
              </w:rPr>
            </w:pPr>
            <w:r>
              <w:rPr>
                <w:sz w:val="28"/>
                <w:szCs w:val="28"/>
              </w:rPr>
              <w:t>Стихотворение А.Барто «Кто как кричит?».</w:t>
            </w:r>
          </w:p>
        </w:tc>
        <w:tc>
          <w:tcPr>
            <w:tcW w:w="3341" w:type="dxa"/>
            <w:tcBorders>
              <w:left w:val="single" w:sz="4" w:space="0" w:color="auto"/>
            </w:tcBorders>
          </w:tcPr>
          <w:p w:rsidR="0099178C" w:rsidRPr="009540C6" w:rsidRDefault="0099178C" w:rsidP="00097B7A">
            <w:pPr>
              <w:rPr>
                <w:sz w:val="28"/>
                <w:szCs w:val="28"/>
              </w:rPr>
            </w:pPr>
            <w:r>
              <w:rPr>
                <w:sz w:val="28"/>
                <w:szCs w:val="28"/>
              </w:rPr>
              <w:t>Сказки В. Сутеева «Кто сказал «</w:t>
            </w:r>
            <w:proofErr w:type="gramStart"/>
            <w:r>
              <w:rPr>
                <w:sz w:val="28"/>
                <w:szCs w:val="28"/>
              </w:rPr>
              <w:t>мяу</w:t>
            </w:r>
            <w:proofErr w:type="gramEnd"/>
            <w:r>
              <w:rPr>
                <w:sz w:val="28"/>
                <w:szCs w:val="28"/>
              </w:rPr>
              <w:t>»?».</w:t>
            </w:r>
          </w:p>
        </w:tc>
      </w:tr>
      <w:tr w:rsidR="0099178C" w:rsidRPr="009540C6" w:rsidTr="00097B7A">
        <w:trPr>
          <w:trHeight w:val="147"/>
        </w:trPr>
        <w:tc>
          <w:tcPr>
            <w:tcW w:w="3119" w:type="dxa"/>
            <w:gridSpan w:val="2"/>
          </w:tcPr>
          <w:p w:rsidR="0099178C" w:rsidRPr="009540C6" w:rsidRDefault="0099178C" w:rsidP="00097B7A">
            <w:pPr>
              <w:rPr>
                <w:sz w:val="28"/>
                <w:szCs w:val="28"/>
              </w:rPr>
            </w:pPr>
            <w:r>
              <w:rPr>
                <w:sz w:val="28"/>
                <w:szCs w:val="28"/>
              </w:rPr>
              <w:t>Коммуникация</w:t>
            </w:r>
          </w:p>
        </w:tc>
        <w:tc>
          <w:tcPr>
            <w:tcW w:w="2969" w:type="dxa"/>
            <w:tcBorders>
              <w:right w:val="single" w:sz="4" w:space="0" w:color="auto"/>
            </w:tcBorders>
          </w:tcPr>
          <w:p w:rsidR="0099178C" w:rsidRDefault="0099178C" w:rsidP="00097B7A">
            <w:pPr>
              <w:rPr>
                <w:sz w:val="28"/>
                <w:szCs w:val="28"/>
              </w:rPr>
            </w:pPr>
            <w:r>
              <w:rPr>
                <w:sz w:val="28"/>
                <w:szCs w:val="28"/>
              </w:rPr>
              <w:t>Беседа: «Как звали девочку, которая пошла в лес? Куда пришла Маша в лесу? Кто жил в домике? У кого была самая большая  миска? В чьей миске похлебка была самой  вкусной? Чей стул сломала Маша?</w:t>
            </w:r>
          </w:p>
          <w:p w:rsidR="0099178C" w:rsidRDefault="0099178C" w:rsidP="00097B7A">
            <w:pPr>
              <w:rPr>
                <w:sz w:val="28"/>
                <w:szCs w:val="28"/>
              </w:rPr>
            </w:pPr>
            <w:r>
              <w:rPr>
                <w:sz w:val="28"/>
                <w:szCs w:val="28"/>
              </w:rPr>
              <w:t xml:space="preserve">Что сделала девочка, когда пришли </w:t>
            </w:r>
            <w:r>
              <w:rPr>
                <w:sz w:val="28"/>
                <w:szCs w:val="28"/>
              </w:rPr>
              <w:lastRenderedPageBreak/>
              <w:t>медведи?».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Наблюдение за птичкой: «Какая птичка? Что она делает? Как клюет зерна, пьет воду? Как чирикает птичка?».</w:t>
            </w:r>
          </w:p>
          <w:p w:rsidR="0099178C" w:rsidRPr="009540C6" w:rsidRDefault="0099178C" w:rsidP="00097B7A">
            <w:pPr>
              <w:rPr>
                <w:sz w:val="28"/>
                <w:szCs w:val="28"/>
              </w:rPr>
            </w:pPr>
            <w:r>
              <w:rPr>
                <w:sz w:val="28"/>
                <w:szCs w:val="28"/>
              </w:rPr>
              <w:t>Беседа: «Что мы построили? Из каких фигур мы сделали сиденья для автобуса? Какие упражнения мы делали скубиком?».</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Pr>
                <w:sz w:val="28"/>
                <w:szCs w:val="28"/>
              </w:rPr>
              <w:t>Беседа: «Кто бросил зайку на улице? Почему зайка мокрый? Почему зайка не мог слезть со скамейки? Можно ли игрушки бросать на улице?».</w:t>
            </w:r>
          </w:p>
        </w:tc>
        <w:tc>
          <w:tcPr>
            <w:tcW w:w="3341" w:type="dxa"/>
            <w:tcBorders>
              <w:left w:val="single" w:sz="4" w:space="0" w:color="auto"/>
            </w:tcBorders>
          </w:tcPr>
          <w:p w:rsidR="0099178C" w:rsidRPr="009540C6" w:rsidRDefault="0099178C" w:rsidP="00097B7A">
            <w:pPr>
              <w:rPr>
                <w:sz w:val="28"/>
                <w:szCs w:val="28"/>
              </w:rPr>
            </w:pPr>
            <w:r>
              <w:rPr>
                <w:sz w:val="28"/>
                <w:szCs w:val="28"/>
              </w:rPr>
              <w:t>Беседа: «Кто разыскивал того, кто сказал «</w:t>
            </w:r>
            <w:proofErr w:type="gramStart"/>
            <w:r>
              <w:rPr>
                <w:sz w:val="28"/>
                <w:szCs w:val="28"/>
              </w:rPr>
              <w:t>мяу</w:t>
            </w:r>
            <w:proofErr w:type="gramEnd"/>
            <w:r>
              <w:rPr>
                <w:sz w:val="28"/>
                <w:szCs w:val="28"/>
              </w:rPr>
              <w:t>»? Кого встретил  Щенок? Как говорят Петух, Пес, Мышка и др. жители двора? Кто на самом деле сказал «</w:t>
            </w:r>
            <w:proofErr w:type="gramStart"/>
            <w:r>
              <w:rPr>
                <w:sz w:val="28"/>
                <w:szCs w:val="28"/>
              </w:rPr>
              <w:t>мяу</w:t>
            </w:r>
            <w:proofErr w:type="gramEnd"/>
            <w:r>
              <w:rPr>
                <w:sz w:val="28"/>
                <w:szCs w:val="28"/>
              </w:rPr>
              <w:t>»?».</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«Заинька, выйди в сад…».</w:t>
            </w:r>
          </w:p>
          <w:p w:rsidR="0099178C" w:rsidRPr="009540C6" w:rsidRDefault="0099178C" w:rsidP="00097B7A">
            <w:pPr>
              <w:rPr>
                <w:sz w:val="28"/>
                <w:szCs w:val="28"/>
              </w:rPr>
            </w:pPr>
            <w:r>
              <w:rPr>
                <w:sz w:val="28"/>
                <w:szCs w:val="28"/>
              </w:rPr>
              <w:t>«Птичка, раз! Птичка,два!» кн</w:t>
            </w:r>
            <w:proofErr w:type="gramStart"/>
            <w:r>
              <w:rPr>
                <w:sz w:val="28"/>
                <w:szCs w:val="28"/>
              </w:rPr>
              <w:t>.П</w:t>
            </w:r>
            <w:proofErr w:type="gramEnd"/>
            <w:r>
              <w:rPr>
                <w:sz w:val="28"/>
                <w:szCs w:val="28"/>
              </w:rPr>
              <w:t>рогулки с.125</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«Паровозик».</w:t>
            </w:r>
          </w:p>
          <w:p w:rsidR="0099178C" w:rsidRDefault="0099178C" w:rsidP="00097B7A">
            <w:pPr>
              <w:rPr>
                <w:sz w:val="28"/>
                <w:szCs w:val="28"/>
              </w:rPr>
            </w:pPr>
            <w:r>
              <w:rPr>
                <w:sz w:val="28"/>
                <w:szCs w:val="28"/>
              </w:rPr>
              <w:t>«Мишка танцует» (импровизация).</w:t>
            </w:r>
          </w:p>
          <w:p w:rsidR="0099178C" w:rsidRDefault="0099178C" w:rsidP="00097B7A">
            <w:pPr>
              <w:rPr>
                <w:sz w:val="28"/>
                <w:szCs w:val="28"/>
              </w:rPr>
            </w:pPr>
            <w:r>
              <w:rPr>
                <w:sz w:val="28"/>
                <w:szCs w:val="28"/>
              </w:rPr>
              <w:t>«Плывем на лодочке».</w:t>
            </w:r>
          </w:p>
          <w:p w:rsidR="0099178C" w:rsidRPr="009540C6" w:rsidRDefault="0099178C" w:rsidP="00097B7A">
            <w:pPr>
              <w:rPr>
                <w:sz w:val="28"/>
                <w:szCs w:val="28"/>
              </w:rPr>
            </w:pPr>
            <w:r>
              <w:rPr>
                <w:sz w:val="28"/>
                <w:szCs w:val="28"/>
              </w:rPr>
              <w:t>«Плывем на теплоходе».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w:t>
            </w:r>
            <w:proofErr w:type="gramStart"/>
            <w:r>
              <w:rPr>
                <w:sz w:val="28"/>
                <w:szCs w:val="28"/>
              </w:rPr>
              <w:t>Ладушки-оладушки</w:t>
            </w:r>
            <w:proofErr w:type="gramEnd"/>
            <w:r>
              <w:rPr>
                <w:sz w:val="28"/>
                <w:szCs w:val="28"/>
              </w:rPr>
              <w:t>».</w:t>
            </w:r>
          </w:p>
          <w:p w:rsidR="0099178C" w:rsidRDefault="0099178C" w:rsidP="00097B7A">
            <w:pPr>
              <w:rPr>
                <w:sz w:val="28"/>
                <w:szCs w:val="28"/>
              </w:rPr>
            </w:pPr>
            <w:r>
              <w:rPr>
                <w:sz w:val="28"/>
                <w:szCs w:val="28"/>
              </w:rPr>
              <w:t>«Покорми птиц».</w:t>
            </w:r>
          </w:p>
          <w:p w:rsidR="0099178C" w:rsidRDefault="0099178C" w:rsidP="00097B7A">
            <w:pPr>
              <w:rPr>
                <w:sz w:val="28"/>
                <w:szCs w:val="28"/>
              </w:rPr>
            </w:pPr>
            <w:r>
              <w:rPr>
                <w:sz w:val="28"/>
                <w:szCs w:val="28"/>
              </w:rPr>
              <w:t>«Птички и дождик».</w:t>
            </w:r>
          </w:p>
          <w:p w:rsidR="0099178C" w:rsidRPr="009540C6" w:rsidRDefault="0099178C" w:rsidP="00097B7A">
            <w:pPr>
              <w:rPr>
                <w:sz w:val="28"/>
                <w:szCs w:val="28"/>
              </w:rPr>
            </w:pPr>
            <w:r>
              <w:rPr>
                <w:sz w:val="28"/>
                <w:szCs w:val="28"/>
              </w:rPr>
              <w:t>«Непослушный козел» кн</w:t>
            </w:r>
            <w:proofErr w:type="gramStart"/>
            <w:r>
              <w:rPr>
                <w:sz w:val="28"/>
                <w:szCs w:val="28"/>
              </w:rPr>
              <w:t>.П</w:t>
            </w:r>
            <w:proofErr w:type="gramEnd"/>
            <w:r>
              <w:rPr>
                <w:sz w:val="28"/>
                <w:szCs w:val="28"/>
              </w:rPr>
              <w:t>рогулки с.125.</w:t>
            </w:r>
          </w:p>
        </w:tc>
        <w:tc>
          <w:tcPr>
            <w:tcW w:w="3341" w:type="dxa"/>
            <w:tcBorders>
              <w:left w:val="single" w:sz="4" w:space="0" w:color="auto"/>
            </w:tcBorders>
          </w:tcPr>
          <w:p w:rsidR="0099178C" w:rsidRDefault="0099178C" w:rsidP="00097B7A">
            <w:pPr>
              <w:rPr>
                <w:sz w:val="28"/>
                <w:szCs w:val="28"/>
              </w:rPr>
            </w:pPr>
            <w:r>
              <w:rPr>
                <w:sz w:val="28"/>
                <w:szCs w:val="28"/>
              </w:rPr>
              <w:t>«Мыши водят хоровод».</w:t>
            </w:r>
          </w:p>
          <w:p w:rsidR="0099178C" w:rsidRDefault="0099178C" w:rsidP="00097B7A">
            <w:pPr>
              <w:rPr>
                <w:sz w:val="28"/>
                <w:szCs w:val="28"/>
              </w:rPr>
            </w:pPr>
            <w:r>
              <w:rPr>
                <w:sz w:val="28"/>
                <w:szCs w:val="28"/>
              </w:rPr>
              <w:t>«Котенок и щенок» (имитация).</w:t>
            </w:r>
          </w:p>
          <w:p w:rsidR="0099178C" w:rsidRPr="009540C6" w:rsidRDefault="0099178C" w:rsidP="00097B7A">
            <w:pPr>
              <w:rPr>
                <w:sz w:val="28"/>
                <w:szCs w:val="28"/>
              </w:rPr>
            </w:pPr>
            <w:r>
              <w:rPr>
                <w:sz w:val="28"/>
                <w:szCs w:val="28"/>
              </w:rPr>
              <w:t>«Дрессированная собачка».</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«Зарядка для рук» (стр.63).</w:t>
            </w:r>
          </w:p>
          <w:p w:rsidR="0099178C" w:rsidRPr="009540C6" w:rsidRDefault="0099178C" w:rsidP="00097B7A">
            <w:pPr>
              <w:rPr>
                <w:sz w:val="28"/>
                <w:szCs w:val="28"/>
              </w:rPr>
            </w:pPr>
            <w:r>
              <w:rPr>
                <w:sz w:val="28"/>
                <w:szCs w:val="28"/>
              </w:rPr>
              <w:t>«Целый день – стук да стук…».</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«Мыли мылом ушки…».</w:t>
            </w:r>
          </w:p>
          <w:p w:rsidR="0099178C" w:rsidRDefault="0099178C" w:rsidP="00097B7A">
            <w:pPr>
              <w:rPr>
                <w:sz w:val="28"/>
                <w:szCs w:val="28"/>
              </w:rPr>
            </w:pPr>
            <w:r>
              <w:rPr>
                <w:sz w:val="28"/>
                <w:szCs w:val="28"/>
              </w:rPr>
              <w:t>«</w:t>
            </w:r>
            <w:proofErr w:type="gramStart"/>
            <w:r>
              <w:rPr>
                <w:sz w:val="28"/>
                <w:szCs w:val="28"/>
              </w:rPr>
              <w:t>Ой</w:t>
            </w:r>
            <w:proofErr w:type="gramEnd"/>
            <w:r>
              <w:rPr>
                <w:sz w:val="28"/>
                <w:szCs w:val="28"/>
              </w:rPr>
              <w:t xml:space="preserve"> летели птички…».</w:t>
            </w:r>
          </w:p>
          <w:p w:rsidR="0099178C" w:rsidRPr="009540C6" w:rsidRDefault="0099178C" w:rsidP="00097B7A">
            <w:pPr>
              <w:rPr>
                <w:sz w:val="28"/>
                <w:szCs w:val="28"/>
              </w:rPr>
            </w:pPr>
            <w:r>
              <w:rPr>
                <w:sz w:val="28"/>
                <w:szCs w:val="28"/>
              </w:rPr>
              <w:t>«Потягушки-потягушечки».</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«Зайка».</w:t>
            </w:r>
          </w:p>
          <w:p w:rsidR="0099178C" w:rsidRDefault="0099178C" w:rsidP="00097B7A">
            <w:pPr>
              <w:rPr>
                <w:sz w:val="28"/>
                <w:szCs w:val="28"/>
              </w:rPr>
            </w:pPr>
            <w:r>
              <w:rPr>
                <w:sz w:val="28"/>
                <w:szCs w:val="28"/>
              </w:rPr>
              <w:t>«Замерзли руки».</w:t>
            </w:r>
          </w:p>
          <w:p w:rsidR="0099178C" w:rsidRDefault="0099178C" w:rsidP="00097B7A">
            <w:pPr>
              <w:rPr>
                <w:sz w:val="28"/>
                <w:szCs w:val="28"/>
              </w:rPr>
            </w:pPr>
            <w:r>
              <w:rPr>
                <w:sz w:val="28"/>
                <w:szCs w:val="28"/>
              </w:rPr>
              <w:t>«Гребешок аленький».</w:t>
            </w:r>
          </w:p>
          <w:p w:rsidR="0099178C" w:rsidRPr="009540C6" w:rsidRDefault="0099178C" w:rsidP="00097B7A">
            <w:pPr>
              <w:rPr>
                <w:sz w:val="28"/>
                <w:szCs w:val="28"/>
              </w:rPr>
            </w:pPr>
            <w:r>
              <w:rPr>
                <w:sz w:val="28"/>
                <w:szCs w:val="28"/>
              </w:rPr>
              <w:t>«Зарядка для ног» (стр.70).</w:t>
            </w:r>
          </w:p>
        </w:tc>
        <w:tc>
          <w:tcPr>
            <w:tcW w:w="3341" w:type="dxa"/>
            <w:tcBorders>
              <w:left w:val="single" w:sz="4" w:space="0" w:color="auto"/>
            </w:tcBorders>
          </w:tcPr>
          <w:p w:rsidR="0099178C" w:rsidRDefault="0099178C" w:rsidP="00097B7A">
            <w:pPr>
              <w:rPr>
                <w:sz w:val="28"/>
                <w:szCs w:val="28"/>
              </w:rPr>
            </w:pPr>
            <w:r>
              <w:rPr>
                <w:sz w:val="28"/>
                <w:szCs w:val="28"/>
              </w:rPr>
              <w:t>«Бычок» (имитация).</w:t>
            </w:r>
          </w:p>
          <w:p w:rsidR="0099178C" w:rsidRDefault="0099178C" w:rsidP="00097B7A">
            <w:pPr>
              <w:rPr>
                <w:sz w:val="28"/>
                <w:szCs w:val="28"/>
              </w:rPr>
            </w:pPr>
            <w:r>
              <w:rPr>
                <w:sz w:val="28"/>
                <w:szCs w:val="28"/>
              </w:rPr>
              <w:t>«Мы гуляем».</w:t>
            </w:r>
          </w:p>
          <w:p w:rsidR="0099178C" w:rsidRDefault="0099178C" w:rsidP="00097B7A">
            <w:pPr>
              <w:rPr>
                <w:sz w:val="28"/>
                <w:szCs w:val="28"/>
              </w:rPr>
            </w:pPr>
            <w:r>
              <w:rPr>
                <w:sz w:val="28"/>
                <w:szCs w:val="28"/>
              </w:rPr>
              <w:t>«Летаем как пчелки».</w:t>
            </w:r>
          </w:p>
          <w:p w:rsidR="0099178C" w:rsidRPr="009540C6" w:rsidRDefault="0099178C" w:rsidP="00097B7A">
            <w:pPr>
              <w:rPr>
                <w:sz w:val="28"/>
                <w:szCs w:val="28"/>
              </w:rPr>
            </w:pP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9540C6">
              <w:rPr>
                <w:sz w:val="28"/>
                <w:szCs w:val="28"/>
              </w:rPr>
              <w:t>«</w:t>
            </w:r>
            <w:r>
              <w:rPr>
                <w:sz w:val="28"/>
                <w:szCs w:val="28"/>
              </w:rPr>
              <w:t>Пароход» (</w:t>
            </w:r>
            <w:proofErr w:type="gramStart"/>
            <w:r>
              <w:rPr>
                <w:sz w:val="28"/>
                <w:szCs w:val="28"/>
              </w:rPr>
              <w:t>громко-тихо</w:t>
            </w:r>
            <w:proofErr w:type="gramEnd"/>
            <w:r>
              <w:rPr>
                <w:sz w:val="28"/>
                <w:szCs w:val="28"/>
              </w:rPr>
              <w:t>).</w:t>
            </w:r>
          </w:p>
          <w:p w:rsidR="0099178C" w:rsidRDefault="0099178C" w:rsidP="00097B7A">
            <w:pPr>
              <w:rPr>
                <w:sz w:val="28"/>
                <w:szCs w:val="28"/>
              </w:rPr>
            </w:pPr>
            <w:r>
              <w:rPr>
                <w:sz w:val="28"/>
                <w:szCs w:val="28"/>
              </w:rPr>
              <w:t>«Найди на ощупь».</w:t>
            </w: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540C6">
              <w:rPr>
                <w:sz w:val="28"/>
                <w:szCs w:val="28"/>
              </w:rPr>
              <w:t>«</w:t>
            </w:r>
            <w:r>
              <w:rPr>
                <w:sz w:val="28"/>
                <w:szCs w:val="28"/>
              </w:rPr>
              <w:t>Чудесный мешочек» (пароход или лодка).</w:t>
            </w:r>
          </w:p>
          <w:p w:rsidR="0099178C" w:rsidRDefault="0099178C" w:rsidP="00097B7A">
            <w:pPr>
              <w:rPr>
                <w:sz w:val="28"/>
                <w:szCs w:val="28"/>
              </w:rPr>
            </w:pPr>
            <w:r>
              <w:rPr>
                <w:sz w:val="28"/>
                <w:szCs w:val="28"/>
              </w:rPr>
              <w:t>«Птички».</w:t>
            </w:r>
          </w:p>
          <w:p w:rsidR="0099178C" w:rsidRPr="009540C6" w:rsidRDefault="0099178C" w:rsidP="00097B7A">
            <w:pPr>
              <w:rPr>
                <w:sz w:val="28"/>
                <w:szCs w:val="28"/>
              </w:rPr>
            </w:pPr>
            <w:r>
              <w:rPr>
                <w:sz w:val="28"/>
                <w:szCs w:val="28"/>
              </w:rPr>
              <w:t>«Что бывает квадратным?».</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«Что делают птички?».</w:t>
            </w:r>
          </w:p>
          <w:p w:rsidR="0099178C" w:rsidRPr="009540C6" w:rsidRDefault="0099178C" w:rsidP="00097B7A">
            <w:pPr>
              <w:rPr>
                <w:sz w:val="28"/>
                <w:szCs w:val="28"/>
              </w:rPr>
            </w:pPr>
            <w:r>
              <w:rPr>
                <w:sz w:val="28"/>
                <w:szCs w:val="28"/>
              </w:rPr>
              <w:t>«Рассматривание игрушечных птиц».</w:t>
            </w:r>
          </w:p>
        </w:tc>
        <w:tc>
          <w:tcPr>
            <w:tcW w:w="3341" w:type="dxa"/>
            <w:tcBorders>
              <w:left w:val="single" w:sz="4" w:space="0" w:color="auto"/>
            </w:tcBorders>
          </w:tcPr>
          <w:p w:rsidR="0099178C" w:rsidRDefault="0099178C" w:rsidP="00097B7A">
            <w:pPr>
              <w:rPr>
                <w:sz w:val="28"/>
                <w:szCs w:val="28"/>
              </w:rPr>
            </w:pPr>
            <w:r>
              <w:rPr>
                <w:sz w:val="28"/>
                <w:szCs w:val="28"/>
              </w:rPr>
              <w:t>«Покорми животных».</w:t>
            </w:r>
          </w:p>
          <w:p w:rsidR="0099178C" w:rsidRDefault="0099178C" w:rsidP="00097B7A">
            <w:pPr>
              <w:rPr>
                <w:sz w:val="28"/>
                <w:szCs w:val="28"/>
              </w:rPr>
            </w:pPr>
            <w:r>
              <w:rPr>
                <w:sz w:val="28"/>
                <w:szCs w:val="28"/>
              </w:rPr>
              <w:t>«Угадай по голосу».</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 xml:space="preserve">Музыкально </w:t>
            </w:r>
            <w:proofErr w:type="gramStart"/>
            <w:r w:rsidRPr="009540C6">
              <w:rPr>
                <w:sz w:val="28"/>
                <w:szCs w:val="28"/>
              </w:rPr>
              <w:t>-д</w:t>
            </w:r>
            <w:proofErr w:type="gramEnd"/>
            <w:r w:rsidRPr="009540C6">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w:t>
            </w:r>
            <w:proofErr w:type="gramStart"/>
            <w:r>
              <w:rPr>
                <w:sz w:val="28"/>
                <w:szCs w:val="28"/>
              </w:rPr>
              <w:t>Ай-да</w:t>
            </w:r>
            <w:proofErr w:type="gramEnd"/>
            <w:r>
              <w:rPr>
                <w:sz w:val="28"/>
                <w:szCs w:val="28"/>
              </w:rPr>
              <w:t>» В. Верховинца.</w:t>
            </w:r>
          </w:p>
          <w:p w:rsidR="0099178C" w:rsidRPr="009540C6" w:rsidRDefault="0099178C" w:rsidP="00097B7A">
            <w:pPr>
              <w:rPr>
                <w:sz w:val="28"/>
                <w:szCs w:val="28"/>
              </w:rPr>
            </w:pPr>
            <w:proofErr w:type="gramStart"/>
            <w:r>
              <w:rPr>
                <w:sz w:val="28"/>
                <w:szCs w:val="28"/>
              </w:rPr>
              <w:t>Песня «Спи мой мишка» (муз.</w:t>
            </w:r>
            <w:proofErr w:type="gramEnd"/>
            <w:r>
              <w:rPr>
                <w:sz w:val="28"/>
                <w:szCs w:val="28"/>
              </w:rPr>
              <w:t xml:space="preserve"> </w:t>
            </w:r>
            <w:proofErr w:type="gramStart"/>
            <w:r>
              <w:rPr>
                <w:sz w:val="28"/>
                <w:szCs w:val="28"/>
              </w:rPr>
              <w:t>Е. Тиличеевой, сл. Ю. Островского).</w:t>
            </w:r>
            <w:proofErr w:type="gramEnd"/>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Инсценирование песни «Веселый поезд» (муз</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 Компанейца).</w:t>
            </w:r>
          </w:p>
          <w:p w:rsidR="0099178C" w:rsidRPr="009540C6" w:rsidRDefault="0099178C" w:rsidP="00097B7A">
            <w:pPr>
              <w:rPr>
                <w:sz w:val="28"/>
                <w:szCs w:val="28"/>
              </w:rPr>
            </w:pPr>
            <w:proofErr w:type="gramStart"/>
            <w:r>
              <w:rPr>
                <w:sz w:val="28"/>
                <w:szCs w:val="28"/>
              </w:rPr>
              <w:t>Песня «Кошка» (муз.</w:t>
            </w:r>
            <w:proofErr w:type="gramEnd"/>
            <w:r>
              <w:rPr>
                <w:sz w:val="28"/>
                <w:szCs w:val="28"/>
              </w:rPr>
              <w:t xml:space="preserve"> Ан. </w:t>
            </w:r>
            <w:proofErr w:type="gramStart"/>
            <w:r>
              <w:rPr>
                <w:sz w:val="28"/>
                <w:szCs w:val="28"/>
              </w:rPr>
              <w:t>Александрова, сл. Н. Френкель).</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Движения под музыку Г. Фрида «Птичка».</w:t>
            </w:r>
          </w:p>
          <w:p w:rsidR="0099178C" w:rsidRPr="009540C6" w:rsidRDefault="0099178C" w:rsidP="00097B7A">
            <w:pPr>
              <w:rPr>
                <w:sz w:val="28"/>
                <w:szCs w:val="28"/>
              </w:rPr>
            </w:pPr>
            <w:proofErr w:type="gramStart"/>
            <w:r>
              <w:rPr>
                <w:sz w:val="28"/>
                <w:szCs w:val="28"/>
              </w:rPr>
              <w:t>Песня «Птичка» (муз.</w:t>
            </w:r>
            <w:proofErr w:type="gramEnd"/>
            <w:r>
              <w:rPr>
                <w:sz w:val="28"/>
                <w:szCs w:val="28"/>
              </w:rPr>
              <w:t xml:space="preserve"> </w:t>
            </w:r>
            <w:proofErr w:type="gramStart"/>
            <w:r>
              <w:rPr>
                <w:sz w:val="28"/>
                <w:szCs w:val="28"/>
              </w:rPr>
              <w:t>Т.попатенко, сл. Н. Найденовой).</w:t>
            </w:r>
            <w:proofErr w:type="gramEnd"/>
          </w:p>
        </w:tc>
        <w:tc>
          <w:tcPr>
            <w:tcW w:w="3341" w:type="dxa"/>
            <w:tcBorders>
              <w:left w:val="single" w:sz="4" w:space="0" w:color="auto"/>
            </w:tcBorders>
          </w:tcPr>
          <w:p w:rsidR="0099178C" w:rsidRDefault="0099178C" w:rsidP="00097B7A">
            <w:pPr>
              <w:rPr>
                <w:sz w:val="28"/>
                <w:szCs w:val="28"/>
              </w:rPr>
            </w:pPr>
            <w:r>
              <w:rPr>
                <w:sz w:val="28"/>
                <w:szCs w:val="28"/>
              </w:rPr>
              <w:t>«Послушай и назови».</w:t>
            </w:r>
          </w:p>
          <w:p w:rsidR="0099178C" w:rsidRPr="009540C6" w:rsidRDefault="0099178C" w:rsidP="00097B7A">
            <w:pPr>
              <w:rPr>
                <w:sz w:val="28"/>
                <w:szCs w:val="28"/>
              </w:rPr>
            </w:pPr>
            <w:proofErr w:type="gramStart"/>
            <w:r>
              <w:rPr>
                <w:sz w:val="28"/>
                <w:szCs w:val="28"/>
              </w:rPr>
              <w:t>Исполнение песни «А кто это?» (сл. Ю. Островского, муз.</w:t>
            </w:r>
            <w:proofErr w:type="gramEnd"/>
            <w:r>
              <w:rPr>
                <w:sz w:val="28"/>
                <w:szCs w:val="28"/>
              </w:rPr>
              <w:t xml:space="preserve"> </w:t>
            </w:r>
            <w:proofErr w:type="gramStart"/>
            <w:r>
              <w:rPr>
                <w:sz w:val="28"/>
                <w:szCs w:val="28"/>
              </w:rPr>
              <w:t>Р. Рустамова).</w:t>
            </w:r>
            <w:proofErr w:type="gramEnd"/>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Сюжетно-ролевые игры</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w:t>
            </w:r>
            <w:r>
              <w:rPr>
                <w:sz w:val="28"/>
                <w:szCs w:val="28"/>
              </w:rPr>
              <w:t>Семья», «Готовим обед».</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«Встреча с доктором».</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D41FF0">
              <w:rPr>
                <w:sz w:val="28"/>
                <w:szCs w:val="28"/>
              </w:rPr>
              <w:t>«Семья», «Готовим обед».</w:t>
            </w:r>
          </w:p>
        </w:tc>
        <w:tc>
          <w:tcPr>
            <w:tcW w:w="3341" w:type="dxa"/>
            <w:tcBorders>
              <w:left w:val="single" w:sz="4" w:space="0" w:color="auto"/>
            </w:tcBorders>
          </w:tcPr>
          <w:p w:rsidR="0099178C" w:rsidRPr="009540C6" w:rsidRDefault="0099178C" w:rsidP="00097B7A">
            <w:pPr>
              <w:rPr>
                <w:sz w:val="28"/>
                <w:szCs w:val="28"/>
              </w:rPr>
            </w:pPr>
            <w:r w:rsidRPr="00D41FF0">
              <w:rPr>
                <w:sz w:val="28"/>
                <w:szCs w:val="28"/>
              </w:rPr>
              <w:t>«Семья», «Готовим обед».</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Театрализованные игры</w:t>
            </w:r>
          </w:p>
        </w:tc>
        <w:tc>
          <w:tcPr>
            <w:tcW w:w="2969" w:type="dxa"/>
            <w:tcBorders>
              <w:right w:val="single" w:sz="4" w:space="0" w:color="auto"/>
            </w:tcBorders>
          </w:tcPr>
          <w:p w:rsidR="0099178C" w:rsidRPr="009540C6" w:rsidRDefault="0099178C" w:rsidP="00097B7A">
            <w:pPr>
              <w:rPr>
                <w:sz w:val="28"/>
                <w:szCs w:val="28"/>
              </w:rPr>
            </w:pPr>
            <w:r>
              <w:rPr>
                <w:sz w:val="28"/>
                <w:szCs w:val="28"/>
              </w:rPr>
              <w:t xml:space="preserve">Игра-ситуация </w:t>
            </w:r>
            <w:r w:rsidRPr="009540C6">
              <w:rPr>
                <w:sz w:val="28"/>
                <w:szCs w:val="28"/>
              </w:rPr>
              <w:t>«</w:t>
            </w:r>
            <w:r>
              <w:rPr>
                <w:sz w:val="28"/>
                <w:szCs w:val="28"/>
              </w:rPr>
              <w:t>Калачи из печи</w:t>
            </w:r>
            <w:r w:rsidRPr="009540C6">
              <w:rPr>
                <w:sz w:val="28"/>
                <w:szCs w:val="28"/>
              </w:rPr>
              <w:t>»</w:t>
            </w:r>
          </w:p>
          <w:p w:rsidR="0099178C" w:rsidRPr="009540C6" w:rsidRDefault="0099178C" w:rsidP="00097B7A">
            <w:pPr>
              <w:rPr>
                <w:sz w:val="28"/>
                <w:szCs w:val="28"/>
              </w:rPr>
            </w:pPr>
            <w:proofErr w:type="gramStart"/>
            <w:r w:rsidRPr="009540C6">
              <w:rPr>
                <w:b/>
                <w:sz w:val="28"/>
                <w:szCs w:val="28"/>
                <w:u w:val="single"/>
              </w:rPr>
              <w:t>Цель:</w:t>
            </w:r>
            <w:r w:rsidRPr="009540C6">
              <w:rPr>
                <w:sz w:val="28"/>
                <w:szCs w:val="28"/>
              </w:rPr>
              <w:t xml:space="preserve"> </w:t>
            </w:r>
            <w:r>
              <w:rPr>
                <w:sz w:val="28"/>
                <w:szCs w:val="28"/>
              </w:rPr>
              <w:t xml:space="preserve">знакомить детей с русским народным творчеством </w:t>
            </w:r>
            <w:r>
              <w:rPr>
                <w:sz w:val="28"/>
                <w:szCs w:val="28"/>
              </w:rPr>
              <w:lastRenderedPageBreak/>
              <w:t>воспитывать поэтическое восприятие, вовлекать в совместное пересказывание знакомой сказки, побуждать к игре с движением.</w:t>
            </w:r>
            <w:proofErr w:type="gramEnd"/>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66</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Метели зашумели</w:t>
            </w:r>
            <w:r w:rsidRPr="009540C6">
              <w:rPr>
                <w:sz w:val="28"/>
                <w:szCs w:val="28"/>
              </w:rPr>
              <w:t>»</w:t>
            </w:r>
          </w:p>
          <w:p w:rsidR="0099178C" w:rsidRPr="009540C6" w:rsidRDefault="0099178C" w:rsidP="00097B7A">
            <w:pPr>
              <w:rPr>
                <w:sz w:val="28"/>
                <w:szCs w:val="28"/>
              </w:rPr>
            </w:pPr>
            <w:r w:rsidRPr="009540C6">
              <w:rPr>
                <w:b/>
                <w:sz w:val="28"/>
                <w:szCs w:val="28"/>
                <w:u w:val="single"/>
              </w:rPr>
              <w:t xml:space="preserve">Цель: </w:t>
            </w:r>
            <w:r w:rsidRPr="009540C6">
              <w:rPr>
                <w:sz w:val="28"/>
                <w:szCs w:val="28"/>
              </w:rPr>
              <w:t xml:space="preserve">учить </w:t>
            </w:r>
            <w:r>
              <w:rPr>
                <w:sz w:val="28"/>
                <w:szCs w:val="28"/>
              </w:rPr>
              <w:t xml:space="preserve">детей вслушиваться в интонацию голоса воспитателя и подражать </w:t>
            </w:r>
            <w:r>
              <w:rPr>
                <w:sz w:val="28"/>
                <w:szCs w:val="28"/>
              </w:rPr>
              <w:lastRenderedPageBreak/>
              <w:t>ей, пересказывать сюжет знакомой сказки. Развивать двигательную активность.</w:t>
            </w:r>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6</w:t>
            </w:r>
            <w:r w:rsidRPr="009540C6">
              <w:rPr>
                <w:sz w:val="28"/>
                <w:szCs w:val="28"/>
              </w:rPr>
              <w:t>9</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Петрушкин концерт</w:t>
            </w:r>
            <w:r w:rsidRPr="009540C6">
              <w:rPr>
                <w:sz w:val="28"/>
                <w:szCs w:val="28"/>
              </w:rPr>
              <w:t>»</w:t>
            </w:r>
          </w:p>
          <w:p w:rsidR="0099178C" w:rsidRPr="009540C6" w:rsidRDefault="0099178C" w:rsidP="00097B7A">
            <w:pPr>
              <w:rPr>
                <w:sz w:val="28"/>
                <w:szCs w:val="28"/>
              </w:rPr>
            </w:pPr>
            <w:r w:rsidRPr="009540C6">
              <w:rPr>
                <w:b/>
                <w:sz w:val="28"/>
                <w:szCs w:val="28"/>
                <w:u w:val="single"/>
              </w:rPr>
              <w:t>Цель:</w:t>
            </w:r>
            <w:r w:rsidRPr="009540C6">
              <w:rPr>
                <w:sz w:val="28"/>
                <w:szCs w:val="28"/>
              </w:rPr>
              <w:t xml:space="preserve"> </w:t>
            </w:r>
            <w:r>
              <w:rPr>
                <w:sz w:val="28"/>
                <w:szCs w:val="28"/>
              </w:rPr>
              <w:t xml:space="preserve">вызвать эмоциональный отклик на зрелищное представление, </w:t>
            </w:r>
            <w:r>
              <w:rPr>
                <w:sz w:val="28"/>
                <w:szCs w:val="28"/>
              </w:rPr>
              <w:lastRenderedPageBreak/>
              <w:t>пробуждать интерес к театрализованной игре.</w:t>
            </w:r>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70</w:t>
            </w:r>
          </w:p>
        </w:tc>
        <w:tc>
          <w:tcPr>
            <w:tcW w:w="3341" w:type="dxa"/>
            <w:tcBorders>
              <w:lef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Котик простудился</w:t>
            </w:r>
            <w:r w:rsidRPr="009540C6">
              <w:rPr>
                <w:sz w:val="28"/>
                <w:szCs w:val="28"/>
              </w:rPr>
              <w:t>»</w:t>
            </w:r>
          </w:p>
          <w:p w:rsidR="0099178C" w:rsidRPr="009540C6" w:rsidRDefault="0099178C" w:rsidP="00097B7A">
            <w:pPr>
              <w:rPr>
                <w:sz w:val="28"/>
                <w:szCs w:val="28"/>
              </w:rPr>
            </w:pPr>
            <w:r w:rsidRPr="009540C6">
              <w:rPr>
                <w:b/>
                <w:sz w:val="28"/>
                <w:szCs w:val="28"/>
                <w:u w:val="single"/>
              </w:rPr>
              <w:t>Цель:</w:t>
            </w:r>
            <w:r w:rsidRPr="009540C6">
              <w:rPr>
                <w:sz w:val="28"/>
                <w:szCs w:val="28"/>
              </w:rPr>
              <w:t xml:space="preserve"> </w:t>
            </w:r>
            <w:r>
              <w:rPr>
                <w:sz w:val="28"/>
                <w:szCs w:val="28"/>
              </w:rPr>
              <w:t xml:space="preserve">вовлекать детей в ролевое взаимодействие, приобщать к драматизации на основе </w:t>
            </w:r>
            <w:r>
              <w:rPr>
                <w:sz w:val="28"/>
                <w:szCs w:val="28"/>
              </w:rPr>
              <w:lastRenderedPageBreak/>
              <w:t>русского фольклора, развивать поэтический слух</w:t>
            </w:r>
            <w:proofErr w:type="gramStart"/>
            <w:r>
              <w:rPr>
                <w:sz w:val="28"/>
                <w:szCs w:val="28"/>
              </w:rPr>
              <w:t>.</w:t>
            </w:r>
            <w:r w:rsidRPr="009540C6">
              <w:rPr>
                <w:sz w:val="28"/>
                <w:szCs w:val="28"/>
              </w:rPr>
              <w:t>.</w:t>
            </w:r>
            <w:proofErr w:type="gramEnd"/>
          </w:p>
          <w:p w:rsidR="0099178C" w:rsidRPr="009540C6" w:rsidRDefault="0099178C" w:rsidP="00097B7A">
            <w:pPr>
              <w:rPr>
                <w:sz w:val="28"/>
                <w:szCs w:val="28"/>
              </w:rPr>
            </w:pPr>
            <w:r w:rsidRPr="009540C6">
              <w:rPr>
                <w:sz w:val="28"/>
                <w:szCs w:val="28"/>
              </w:rPr>
              <w:t>См.кн. «Развитие игровой деятельности» Н.Ф.Губанова стр.</w:t>
            </w:r>
            <w:r>
              <w:rPr>
                <w:sz w:val="28"/>
                <w:szCs w:val="28"/>
              </w:rPr>
              <w:t>71</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 xml:space="preserve">Труд </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Поручения </w:t>
            </w:r>
          </w:p>
        </w:tc>
        <w:tc>
          <w:tcPr>
            <w:tcW w:w="2969" w:type="dxa"/>
            <w:tcBorders>
              <w:right w:val="single" w:sz="4" w:space="0" w:color="auto"/>
            </w:tcBorders>
          </w:tcPr>
          <w:p w:rsidR="0099178C" w:rsidRPr="009540C6" w:rsidRDefault="0099178C" w:rsidP="00097B7A">
            <w:pPr>
              <w:rPr>
                <w:sz w:val="28"/>
                <w:szCs w:val="28"/>
              </w:rPr>
            </w:pPr>
            <w:r>
              <w:rPr>
                <w:sz w:val="28"/>
                <w:szCs w:val="28"/>
              </w:rPr>
              <w:t>Выполнение детьми простейших трудовых действий: складывание одежды в шкафчик после прогулки, уборка игрушек.</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Приучение детей поддержать порядок в игровой комнате, по окончании игр расставлять игровой материал.</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9540C6" w:rsidRDefault="0099178C" w:rsidP="00097B7A">
            <w:pPr>
              <w:rPr>
                <w:sz w:val="28"/>
                <w:szCs w:val="28"/>
              </w:rPr>
            </w:pPr>
            <w:r>
              <w:rPr>
                <w:sz w:val="28"/>
                <w:szCs w:val="28"/>
              </w:rPr>
              <w:t>Оказание детьми посильной помощи няне во время сервировки стола к обеду.</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top w:val="single" w:sz="4" w:space="0" w:color="auto"/>
              <w:left w:val="single" w:sz="4" w:space="0" w:color="auto"/>
            </w:tcBorders>
          </w:tcPr>
          <w:p w:rsidR="0099178C" w:rsidRPr="009540C6" w:rsidRDefault="0099178C" w:rsidP="00097B7A">
            <w:pPr>
              <w:rPr>
                <w:sz w:val="28"/>
                <w:szCs w:val="28"/>
              </w:rPr>
            </w:pPr>
            <w:r w:rsidRPr="009540C6">
              <w:rPr>
                <w:sz w:val="28"/>
                <w:szCs w:val="28"/>
              </w:rPr>
              <w:t>В уголке природы</w:t>
            </w:r>
          </w:p>
        </w:tc>
        <w:tc>
          <w:tcPr>
            <w:tcW w:w="2969" w:type="dxa"/>
            <w:tcBorders>
              <w:top w:val="single" w:sz="4" w:space="0" w:color="auto"/>
              <w:right w:val="single" w:sz="4" w:space="0" w:color="auto"/>
            </w:tcBorders>
          </w:tcPr>
          <w:p w:rsidR="0099178C" w:rsidRPr="009540C6" w:rsidRDefault="0099178C" w:rsidP="00097B7A">
            <w:pPr>
              <w:rPr>
                <w:sz w:val="28"/>
                <w:szCs w:val="28"/>
              </w:rPr>
            </w:pPr>
            <w:r w:rsidRPr="009540C6">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9540C6" w:rsidRDefault="0099178C" w:rsidP="00097B7A">
            <w:pPr>
              <w:rPr>
                <w:sz w:val="28"/>
                <w:szCs w:val="28"/>
              </w:rPr>
            </w:pPr>
            <w:r w:rsidRPr="009540C6">
              <w:rPr>
                <w:sz w:val="28"/>
                <w:szCs w:val="28"/>
              </w:rPr>
              <w:t xml:space="preserve">Рассматривание комнатных растений в групповой комнате </w:t>
            </w:r>
            <w:proofErr w:type="gramStart"/>
            <w:r w:rsidRPr="009540C6">
              <w:rPr>
                <w:sz w:val="28"/>
                <w:szCs w:val="28"/>
              </w:rPr>
              <w:t xml:space="preserve">( </w:t>
            </w:r>
            <w:proofErr w:type="gramEnd"/>
            <w:r w:rsidRPr="009540C6">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9540C6" w:rsidRDefault="0099178C" w:rsidP="00097B7A">
            <w:pPr>
              <w:rPr>
                <w:sz w:val="28"/>
                <w:szCs w:val="28"/>
              </w:rPr>
            </w:pPr>
            <w:r w:rsidRPr="009540C6">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9540C6" w:rsidRDefault="0099178C" w:rsidP="00097B7A">
            <w:pPr>
              <w:rPr>
                <w:sz w:val="28"/>
                <w:szCs w:val="28"/>
              </w:rPr>
            </w:pPr>
            <w:r w:rsidRPr="009540C6">
              <w:rPr>
                <w:sz w:val="28"/>
                <w:szCs w:val="28"/>
              </w:rPr>
              <w:t>Наблюдают, как воспитатель вытирает пыль с листочков, поливает цветы из лейки.</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На прогулке</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 xml:space="preserve">Наблюдение за  </w:t>
            </w:r>
            <w:r>
              <w:rPr>
                <w:sz w:val="28"/>
                <w:szCs w:val="28"/>
              </w:rPr>
              <w:t xml:space="preserve">подвижными играми старших дошкольников на прогулке (уточнить правила безопасного поведения во время коллективных игр: не </w:t>
            </w:r>
            <w:r>
              <w:rPr>
                <w:sz w:val="28"/>
                <w:szCs w:val="28"/>
              </w:rPr>
              <w:lastRenderedPageBreak/>
              <w:t>толкаться, не дергать друг друга  за руки, за одежду).</w:t>
            </w:r>
            <w:r w:rsidRPr="009540C6">
              <w:rPr>
                <w:sz w:val="28"/>
                <w:szCs w:val="28"/>
              </w:rPr>
              <w:t xml:space="preserve"> </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lastRenderedPageBreak/>
              <w:t>Наблюдение за  старшими  детьми, собирающими игрушки.</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Безопасность</w:t>
            </w:r>
          </w:p>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Ребёнок и его здоровье</w:t>
            </w:r>
          </w:p>
        </w:tc>
        <w:tc>
          <w:tcPr>
            <w:tcW w:w="2969" w:type="dxa"/>
            <w:tcBorders>
              <w:right w:val="single" w:sz="4" w:space="0" w:color="auto"/>
            </w:tcBorders>
          </w:tcPr>
          <w:p w:rsidR="0099178C" w:rsidRPr="009540C6" w:rsidRDefault="0099178C" w:rsidP="00097B7A">
            <w:pPr>
              <w:rPr>
                <w:sz w:val="28"/>
                <w:szCs w:val="28"/>
              </w:rPr>
            </w:pPr>
            <w:r w:rsidRPr="003116F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поведения в д/</w:t>
            </w:r>
            <w:proofErr w:type="gramStart"/>
            <w:r w:rsidRPr="009540C6">
              <w:rPr>
                <w:sz w:val="28"/>
                <w:szCs w:val="28"/>
              </w:rPr>
              <w:t>с</w:t>
            </w:r>
            <w:proofErr w:type="gramEnd"/>
            <w:r w:rsidRPr="009540C6">
              <w:rPr>
                <w:sz w:val="28"/>
                <w:szCs w:val="28"/>
              </w:rPr>
              <w:t xml:space="preserve">: нельзя брать </w:t>
            </w:r>
            <w:proofErr w:type="gramStart"/>
            <w:r w:rsidRPr="009540C6">
              <w:rPr>
                <w:sz w:val="28"/>
                <w:szCs w:val="28"/>
              </w:rPr>
              <w:t>в</w:t>
            </w:r>
            <w:proofErr w:type="gramEnd"/>
            <w:r w:rsidRPr="009540C6">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9540C6" w:rsidRDefault="0099178C" w:rsidP="00097B7A">
            <w:pPr>
              <w:rPr>
                <w:sz w:val="28"/>
                <w:szCs w:val="28"/>
              </w:rPr>
            </w:pPr>
            <w:r>
              <w:rPr>
                <w:sz w:val="28"/>
                <w:szCs w:val="28"/>
              </w:rPr>
              <w:t>Рассматривание иллюстраций с изображение пожара.</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Ребёнок на улице </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Работа с родителями</w:t>
            </w:r>
          </w:p>
        </w:tc>
        <w:tc>
          <w:tcPr>
            <w:tcW w:w="2969" w:type="dxa"/>
            <w:tcBorders>
              <w:right w:val="single" w:sz="4" w:space="0" w:color="auto"/>
            </w:tcBorders>
          </w:tcPr>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Беседа о приучении детей правильному надеванию одежды и обуви, аккуратному складыванию снятой одежды в определенном порядке.</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p>
        </w:tc>
        <w:tc>
          <w:tcPr>
            <w:tcW w:w="3341" w:type="dxa"/>
            <w:tcBorders>
              <w:left w:val="single" w:sz="4" w:space="0" w:color="auto"/>
            </w:tcBorders>
          </w:tcPr>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Итоговое мероприятие</w:t>
            </w:r>
          </w:p>
        </w:tc>
        <w:tc>
          <w:tcPr>
            <w:tcW w:w="12851" w:type="dxa"/>
            <w:gridSpan w:val="5"/>
          </w:tcPr>
          <w:p w:rsidR="0099178C" w:rsidRPr="009540C6" w:rsidRDefault="0099178C" w:rsidP="00097B7A">
            <w:pPr>
              <w:rPr>
                <w:sz w:val="28"/>
                <w:szCs w:val="28"/>
              </w:rPr>
            </w:pPr>
            <w:r>
              <w:rPr>
                <w:sz w:val="28"/>
                <w:szCs w:val="28"/>
              </w:rPr>
              <w:t>Веселые старты с участием родителей.</w:t>
            </w:r>
          </w:p>
        </w:tc>
      </w:tr>
    </w:tbl>
    <w:p w:rsidR="0099178C" w:rsidRDefault="0099178C" w:rsidP="0099178C">
      <w:pPr>
        <w:jc w:val="center"/>
        <w:rPr>
          <w:b/>
          <w:sz w:val="28"/>
          <w:szCs w:val="28"/>
        </w:rPr>
      </w:pPr>
    </w:p>
    <w:p w:rsidR="0099178C" w:rsidRPr="00703E9F" w:rsidRDefault="0099178C" w:rsidP="0099178C">
      <w:pPr>
        <w:jc w:val="center"/>
        <w:rPr>
          <w:b/>
          <w:sz w:val="28"/>
          <w:szCs w:val="28"/>
        </w:rPr>
      </w:pPr>
      <w:r>
        <w:rPr>
          <w:b/>
          <w:sz w:val="28"/>
          <w:szCs w:val="28"/>
        </w:rPr>
        <w:t>МАРТ</w:t>
      </w:r>
    </w:p>
    <w:p w:rsidR="0099178C" w:rsidRPr="00703E9F" w:rsidRDefault="0099178C" w:rsidP="0099178C">
      <w:pPr>
        <w:rPr>
          <w:b/>
          <w:sz w:val="28"/>
          <w:szCs w:val="28"/>
        </w:rPr>
      </w:pPr>
      <w:r w:rsidRPr="00703E9F">
        <w:rPr>
          <w:sz w:val="28"/>
          <w:szCs w:val="28"/>
        </w:rPr>
        <w:t xml:space="preserve">                                                </w:t>
      </w: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Образовательные области</w:t>
            </w:r>
          </w:p>
        </w:tc>
        <w:tc>
          <w:tcPr>
            <w:tcW w:w="2969" w:type="dxa"/>
          </w:tcPr>
          <w:p w:rsidR="0099178C" w:rsidRPr="009D67CE" w:rsidRDefault="0099178C" w:rsidP="00097B7A">
            <w:pPr>
              <w:rPr>
                <w:sz w:val="28"/>
                <w:szCs w:val="28"/>
              </w:rPr>
            </w:pPr>
            <w:r w:rsidRPr="009D67CE">
              <w:rPr>
                <w:sz w:val="28"/>
                <w:szCs w:val="28"/>
                <w:lang w:val="en-US"/>
              </w:rPr>
              <w:t>I</w:t>
            </w:r>
            <w:r w:rsidRPr="009D67CE">
              <w:rPr>
                <w:sz w:val="28"/>
                <w:szCs w:val="28"/>
              </w:rPr>
              <w:t xml:space="preserve"> неделя</w:t>
            </w:r>
          </w:p>
        </w:tc>
        <w:tc>
          <w:tcPr>
            <w:tcW w:w="3350" w:type="dxa"/>
          </w:tcPr>
          <w:p w:rsidR="0099178C" w:rsidRPr="009D67CE" w:rsidRDefault="0099178C" w:rsidP="00097B7A">
            <w:pPr>
              <w:rPr>
                <w:sz w:val="28"/>
                <w:szCs w:val="28"/>
              </w:rPr>
            </w:pPr>
            <w:r w:rsidRPr="009D67CE">
              <w:rPr>
                <w:sz w:val="28"/>
                <w:szCs w:val="28"/>
                <w:lang w:val="en-US"/>
              </w:rPr>
              <w:t>II</w:t>
            </w:r>
            <w:r w:rsidRPr="009D67CE">
              <w:rPr>
                <w:sz w:val="28"/>
                <w:szCs w:val="28"/>
              </w:rPr>
              <w:t xml:space="preserve"> неделя</w:t>
            </w:r>
          </w:p>
        </w:tc>
        <w:tc>
          <w:tcPr>
            <w:tcW w:w="3191" w:type="dxa"/>
            <w:gridSpan w:val="2"/>
          </w:tcPr>
          <w:p w:rsidR="0099178C" w:rsidRPr="009D67CE" w:rsidRDefault="0099178C" w:rsidP="00097B7A">
            <w:pPr>
              <w:rPr>
                <w:sz w:val="28"/>
                <w:szCs w:val="28"/>
              </w:rPr>
            </w:pPr>
            <w:r w:rsidRPr="009D67CE">
              <w:rPr>
                <w:sz w:val="28"/>
                <w:szCs w:val="28"/>
                <w:lang w:val="en-US"/>
              </w:rPr>
              <w:t>III</w:t>
            </w:r>
            <w:r w:rsidRPr="009D67CE">
              <w:rPr>
                <w:sz w:val="28"/>
                <w:szCs w:val="28"/>
              </w:rPr>
              <w:t xml:space="preserve"> неделя </w:t>
            </w:r>
          </w:p>
        </w:tc>
        <w:tc>
          <w:tcPr>
            <w:tcW w:w="3341" w:type="dxa"/>
          </w:tcPr>
          <w:p w:rsidR="0099178C" w:rsidRPr="009D67CE" w:rsidRDefault="0099178C" w:rsidP="00097B7A">
            <w:pPr>
              <w:rPr>
                <w:sz w:val="28"/>
                <w:szCs w:val="28"/>
              </w:rPr>
            </w:pPr>
            <w:r w:rsidRPr="009D67CE">
              <w:rPr>
                <w:sz w:val="28"/>
                <w:szCs w:val="28"/>
                <w:lang w:val="en-US"/>
              </w:rPr>
              <w:t>IV</w:t>
            </w:r>
            <w:r w:rsidRPr="009D67CE">
              <w:rPr>
                <w:sz w:val="28"/>
                <w:szCs w:val="28"/>
              </w:rPr>
              <w:t xml:space="preserve"> неделя</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Тема недели</w:t>
            </w:r>
          </w:p>
        </w:tc>
        <w:tc>
          <w:tcPr>
            <w:tcW w:w="2969" w:type="dxa"/>
          </w:tcPr>
          <w:p w:rsidR="0099178C" w:rsidRPr="009D67CE" w:rsidRDefault="0099178C" w:rsidP="00097B7A">
            <w:pPr>
              <w:rPr>
                <w:b/>
                <w:sz w:val="28"/>
                <w:szCs w:val="28"/>
              </w:rPr>
            </w:pPr>
            <w:r w:rsidRPr="009D67CE">
              <w:rPr>
                <w:b/>
                <w:sz w:val="28"/>
                <w:szCs w:val="28"/>
              </w:rPr>
              <w:t>«</w:t>
            </w:r>
            <w:r>
              <w:rPr>
                <w:b/>
                <w:sz w:val="28"/>
                <w:szCs w:val="28"/>
              </w:rPr>
              <w:t>Наблюдение за золотой рыбкой</w:t>
            </w:r>
            <w:r w:rsidRPr="009D67CE">
              <w:rPr>
                <w:b/>
                <w:sz w:val="28"/>
                <w:szCs w:val="28"/>
              </w:rPr>
              <w:t>»</w:t>
            </w:r>
          </w:p>
        </w:tc>
        <w:tc>
          <w:tcPr>
            <w:tcW w:w="3350" w:type="dxa"/>
          </w:tcPr>
          <w:p w:rsidR="0099178C" w:rsidRPr="009D67CE" w:rsidRDefault="0099178C" w:rsidP="00097B7A">
            <w:pPr>
              <w:rPr>
                <w:b/>
                <w:sz w:val="28"/>
                <w:szCs w:val="28"/>
              </w:rPr>
            </w:pPr>
            <w:r w:rsidRPr="009D67CE">
              <w:rPr>
                <w:b/>
                <w:sz w:val="28"/>
                <w:szCs w:val="28"/>
              </w:rPr>
              <w:t>«</w:t>
            </w:r>
            <w:r>
              <w:rPr>
                <w:b/>
                <w:sz w:val="28"/>
                <w:szCs w:val="28"/>
              </w:rPr>
              <w:t>Наблюдение за рыбками в аквариуме</w:t>
            </w:r>
            <w:r w:rsidRPr="009D67CE">
              <w:rPr>
                <w:b/>
                <w:sz w:val="28"/>
                <w:szCs w:val="28"/>
              </w:rPr>
              <w:t>»</w:t>
            </w:r>
          </w:p>
        </w:tc>
        <w:tc>
          <w:tcPr>
            <w:tcW w:w="3191" w:type="dxa"/>
            <w:gridSpan w:val="2"/>
          </w:tcPr>
          <w:p w:rsidR="0099178C" w:rsidRPr="009D67CE" w:rsidRDefault="0099178C" w:rsidP="00097B7A">
            <w:pPr>
              <w:rPr>
                <w:b/>
                <w:sz w:val="28"/>
                <w:szCs w:val="28"/>
              </w:rPr>
            </w:pPr>
            <w:r w:rsidRPr="009D67CE">
              <w:rPr>
                <w:b/>
                <w:sz w:val="28"/>
                <w:szCs w:val="28"/>
              </w:rPr>
              <w:t>«</w:t>
            </w:r>
            <w:r>
              <w:rPr>
                <w:b/>
                <w:sz w:val="28"/>
                <w:szCs w:val="28"/>
              </w:rPr>
              <w:t>Кто трудится на огороде</w:t>
            </w:r>
            <w:r w:rsidRPr="009D67CE">
              <w:rPr>
                <w:b/>
                <w:sz w:val="28"/>
                <w:szCs w:val="28"/>
              </w:rPr>
              <w:t>»</w:t>
            </w:r>
          </w:p>
        </w:tc>
        <w:tc>
          <w:tcPr>
            <w:tcW w:w="3341" w:type="dxa"/>
          </w:tcPr>
          <w:p w:rsidR="0099178C" w:rsidRPr="009D67CE" w:rsidRDefault="0099178C" w:rsidP="00097B7A">
            <w:pPr>
              <w:rPr>
                <w:b/>
                <w:sz w:val="28"/>
                <w:szCs w:val="28"/>
              </w:rPr>
            </w:pPr>
            <w:r w:rsidRPr="009D67CE">
              <w:rPr>
                <w:b/>
                <w:sz w:val="28"/>
                <w:szCs w:val="28"/>
              </w:rPr>
              <w:t>«</w:t>
            </w:r>
            <w:r>
              <w:rPr>
                <w:b/>
                <w:sz w:val="28"/>
                <w:szCs w:val="28"/>
              </w:rPr>
              <w:t>Из чего сделаны игрушки</w:t>
            </w:r>
            <w:r w:rsidRPr="009D67CE">
              <w:rPr>
                <w:b/>
                <w:sz w:val="28"/>
                <w:szCs w:val="28"/>
              </w:rPr>
              <w:t>»</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 xml:space="preserve">Здоровье </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Утренняя гимнастика</w:t>
            </w:r>
          </w:p>
        </w:tc>
        <w:tc>
          <w:tcPr>
            <w:tcW w:w="6319" w:type="dxa"/>
            <w:gridSpan w:val="2"/>
          </w:tcPr>
          <w:p w:rsidR="0099178C" w:rsidRDefault="0099178C" w:rsidP="00097B7A">
            <w:pPr>
              <w:rPr>
                <w:sz w:val="28"/>
                <w:szCs w:val="28"/>
              </w:rPr>
            </w:pPr>
            <w:r w:rsidRPr="009D67CE">
              <w:rPr>
                <w:sz w:val="28"/>
                <w:szCs w:val="28"/>
              </w:rPr>
              <w:t>Комплекс №</w:t>
            </w:r>
            <w:r>
              <w:rPr>
                <w:sz w:val="28"/>
                <w:szCs w:val="28"/>
              </w:rPr>
              <w:t>13</w:t>
            </w:r>
            <w:r w:rsidRPr="009D67CE">
              <w:rPr>
                <w:sz w:val="28"/>
                <w:szCs w:val="28"/>
              </w:rPr>
              <w:t xml:space="preserve"> «</w:t>
            </w:r>
            <w:r>
              <w:rPr>
                <w:sz w:val="28"/>
                <w:szCs w:val="28"/>
              </w:rPr>
              <w:t>Покажи флажок</w:t>
            </w:r>
            <w:r w:rsidRPr="009D67CE">
              <w:rPr>
                <w:sz w:val="28"/>
                <w:szCs w:val="28"/>
              </w:rPr>
              <w:t xml:space="preserve">»  </w:t>
            </w:r>
          </w:p>
          <w:p w:rsidR="0099178C" w:rsidRPr="009D67CE" w:rsidRDefault="0099178C" w:rsidP="00097B7A">
            <w:pPr>
              <w:rPr>
                <w:sz w:val="28"/>
                <w:szCs w:val="28"/>
              </w:rPr>
            </w:pPr>
            <w:r w:rsidRPr="009D67CE">
              <w:rPr>
                <w:sz w:val="28"/>
                <w:szCs w:val="28"/>
              </w:rPr>
              <w:t xml:space="preserve"> (</w:t>
            </w:r>
            <w:r>
              <w:rPr>
                <w:sz w:val="28"/>
                <w:szCs w:val="28"/>
              </w:rPr>
              <w:t xml:space="preserve">см. распечатки </w:t>
            </w:r>
            <w:r w:rsidRPr="009D67CE">
              <w:rPr>
                <w:sz w:val="28"/>
                <w:szCs w:val="28"/>
              </w:rPr>
              <w:t xml:space="preserve"> стр</w:t>
            </w:r>
            <w:r>
              <w:rPr>
                <w:sz w:val="28"/>
                <w:szCs w:val="28"/>
              </w:rPr>
              <w:t>. 4)</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14</w:t>
            </w:r>
            <w:r w:rsidRPr="00076174">
              <w:rPr>
                <w:sz w:val="28"/>
                <w:szCs w:val="28"/>
              </w:rPr>
              <w:t xml:space="preserve"> «</w:t>
            </w:r>
            <w:r>
              <w:rPr>
                <w:sz w:val="28"/>
                <w:szCs w:val="28"/>
              </w:rPr>
              <w:t>Выше флаг</w:t>
            </w:r>
            <w:r w:rsidRPr="00076174">
              <w:rPr>
                <w:sz w:val="28"/>
                <w:szCs w:val="28"/>
              </w:rPr>
              <w:t xml:space="preserve">»  </w:t>
            </w:r>
          </w:p>
          <w:p w:rsidR="0099178C" w:rsidRPr="009D67CE" w:rsidRDefault="0099178C" w:rsidP="00097B7A">
            <w:pPr>
              <w:rPr>
                <w:sz w:val="28"/>
                <w:szCs w:val="28"/>
              </w:rPr>
            </w:pPr>
            <w:r w:rsidRPr="00076174">
              <w:rPr>
                <w:sz w:val="28"/>
                <w:szCs w:val="28"/>
              </w:rPr>
              <w:t xml:space="preserve"> (см. распечатки  стр. 5)</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Пальчиковые игры</w:t>
            </w:r>
          </w:p>
        </w:tc>
        <w:tc>
          <w:tcPr>
            <w:tcW w:w="2969" w:type="dxa"/>
          </w:tcPr>
          <w:p w:rsidR="0099178C" w:rsidRPr="009D67CE" w:rsidRDefault="0099178C" w:rsidP="00097B7A">
            <w:pPr>
              <w:rPr>
                <w:sz w:val="28"/>
                <w:szCs w:val="28"/>
              </w:rPr>
            </w:pPr>
            <w:proofErr w:type="gramStart"/>
            <w:r w:rsidRPr="009D67CE">
              <w:rPr>
                <w:sz w:val="28"/>
                <w:szCs w:val="28"/>
              </w:rPr>
              <w:t>«За ягодами»  (см. кн.  Прогулки  Уланова Л. А., стр.149</w:t>
            </w:r>
            <w:proofErr w:type="gramEnd"/>
          </w:p>
        </w:tc>
        <w:tc>
          <w:tcPr>
            <w:tcW w:w="3350" w:type="dxa"/>
          </w:tcPr>
          <w:p w:rsidR="0099178C" w:rsidRPr="009D67CE" w:rsidRDefault="0099178C" w:rsidP="00097B7A">
            <w:pPr>
              <w:rPr>
                <w:sz w:val="28"/>
                <w:szCs w:val="28"/>
              </w:rPr>
            </w:pPr>
            <w:r w:rsidRPr="009D67CE">
              <w:rPr>
                <w:sz w:val="28"/>
                <w:szCs w:val="28"/>
              </w:rPr>
              <w:t>«По грибы» (см. кн. Прогулки Уланова Л. А. Стр.149)</w:t>
            </w:r>
          </w:p>
        </w:tc>
        <w:tc>
          <w:tcPr>
            <w:tcW w:w="3191" w:type="dxa"/>
            <w:gridSpan w:val="2"/>
            <w:tcBorders>
              <w:right w:val="single" w:sz="4" w:space="0" w:color="auto"/>
            </w:tcBorders>
          </w:tcPr>
          <w:p w:rsidR="0099178C" w:rsidRDefault="0099178C" w:rsidP="00097B7A">
            <w:pPr>
              <w:rPr>
                <w:sz w:val="28"/>
                <w:szCs w:val="28"/>
              </w:rPr>
            </w:pPr>
            <w:r w:rsidRPr="009D67CE">
              <w:rPr>
                <w:sz w:val="28"/>
                <w:szCs w:val="28"/>
              </w:rPr>
              <w:t>«</w:t>
            </w:r>
            <w:r>
              <w:rPr>
                <w:sz w:val="28"/>
                <w:szCs w:val="28"/>
              </w:rPr>
              <w:t>Раз, 2, 3, 4, 5-</w:t>
            </w:r>
          </w:p>
          <w:p w:rsidR="0099178C" w:rsidRPr="009D67CE" w:rsidRDefault="0099178C" w:rsidP="00097B7A">
            <w:pPr>
              <w:rPr>
                <w:sz w:val="28"/>
                <w:szCs w:val="28"/>
              </w:rPr>
            </w:pPr>
            <w:r>
              <w:rPr>
                <w:sz w:val="28"/>
                <w:szCs w:val="28"/>
              </w:rPr>
              <w:t>Будем пальчики считать» (стр. 80).</w:t>
            </w:r>
          </w:p>
        </w:tc>
        <w:tc>
          <w:tcPr>
            <w:tcW w:w="3341" w:type="dxa"/>
            <w:tcBorders>
              <w:left w:val="single" w:sz="4" w:space="0" w:color="auto"/>
            </w:tcBorders>
          </w:tcPr>
          <w:p w:rsidR="0099178C" w:rsidRPr="00E35C2E" w:rsidRDefault="0099178C" w:rsidP="00097B7A">
            <w:pPr>
              <w:rPr>
                <w:sz w:val="28"/>
                <w:szCs w:val="28"/>
              </w:rPr>
            </w:pPr>
            <w:r w:rsidRPr="00E35C2E">
              <w:rPr>
                <w:sz w:val="28"/>
                <w:szCs w:val="28"/>
              </w:rPr>
              <w:t>«Раз, 2, 3, 4, 5-</w:t>
            </w:r>
          </w:p>
          <w:p w:rsidR="0099178C" w:rsidRPr="009D67CE" w:rsidRDefault="0099178C" w:rsidP="00097B7A">
            <w:pPr>
              <w:rPr>
                <w:sz w:val="28"/>
                <w:szCs w:val="28"/>
              </w:rPr>
            </w:pPr>
            <w:r w:rsidRPr="00E35C2E">
              <w:rPr>
                <w:sz w:val="28"/>
                <w:szCs w:val="28"/>
              </w:rPr>
              <w:t>Будем пальчики считать» (стр. 80).</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Гимнастика после сна</w:t>
            </w:r>
          </w:p>
        </w:tc>
        <w:tc>
          <w:tcPr>
            <w:tcW w:w="296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(распечатки  стр. 5)</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r>
      <w:tr w:rsidR="0099178C" w:rsidRPr="009D67CE" w:rsidTr="00097B7A">
        <w:trPr>
          <w:trHeight w:val="147"/>
        </w:trPr>
        <w:tc>
          <w:tcPr>
            <w:tcW w:w="1163" w:type="dxa"/>
            <w:tcBorders>
              <w:right w:val="single" w:sz="4" w:space="0" w:color="auto"/>
            </w:tcBorders>
          </w:tcPr>
          <w:p w:rsidR="0099178C" w:rsidRPr="009D67CE" w:rsidRDefault="0099178C" w:rsidP="00097B7A">
            <w:pPr>
              <w:rPr>
                <w:sz w:val="28"/>
                <w:szCs w:val="28"/>
              </w:rPr>
            </w:pPr>
            <w:r w:rsidRPr="009D67CE">
              <w:rPr>
                <w:sz w:val="28"/>
                <w:szCs w:val="28"/>
              </w:rPr>
              <w:t>Физическая культура</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Физо </w:t>
            </w:r>
          </w:p>
          <w:p w:rsidR="0099178C" w:rsidRPr="009D67CE" w:rsidRDefault="0099178C" w:rsidP="00097B7A">
            <w:pPr>
              <w:rPr>
                <w:sz w:val="28"/>
                <w:szCs w:val="28"/>
              </w:rPr>
            </w:pPr>
          </w:p>
        </w:tc>
        <w:tc>
          <w:tcPr>
            <w:tcW w:w="2969" w:type="dxa"/>
          </w:tcPr>
          <w:p w:rsidR="0099178C" w:rsidRDefault="0099178C" w:rsidP="00097B7A">
            <w:pPr>
              <w:rPr>
                <w:sz w:val="28"/>
                <w:szCs w:val="28"/>
              </w:rPr>
            </w:pPr>
            <w:r w:rsidRPr="009D67CE">
              <w:rPr>
                <w:sz w:val="28"/>
                <w:szCs w:val="28"/>
              </w:rPr>
              <w:t>Занятие №1,№2</w:t>
            </w:r>
            <w:r>
              <w:rPr>
                <w:sz w:val="28"/>
                <w:szCs w:val="28"/>
              </w:rPr>
              <w:t>, №3</w:t>
            </w:r>
            <w:r w:rsidRPr="009D67CE">
              <w:rPr>
                <w:sz w:val="28"/>
                <w:szCs w:val="28"/>
              </w:rPr>
              <w:t xml:space="preserve"> «</w:t>
            </w:r>
            <w:r>
              <w:rPr>
                <w:sz w:val="28"/>
                <w:szCs w:val="28"/>
              </w:rPr>
              <w:t>Брось и догони</w:t>
            </w:r>
            <w:r w:rsidRPr="009D67CE">
              <w:rPr>
                <w:sz w:val="28"/>
                <w:szCs w:val="28"/>
              </w:rPr>
              <w:t>»</w:t>
            </w:r>
            <w:r>
              <w:rPr>
                <w:sz w:val="28"/>
                <w:szCs w:val="28"/>
              </w:rPr>
              <w:t>,</w:t>
            </w:r>
          </w:p>
          <w:p w:rsidR="0099178C" w:rsidRDefault="0099178C" w:rsidP="00097B7A">
            <w:pPr>
              <w:rPr>
                <w:sz w:val="28"/>
                <w:szCs w:val="28"/>
              </w:rPr>
            </w:pPr>
            <w:r>
              <w:rPr>
                <w:sz w:val="28"/>
                <w:szCs w:val="28"/>
              </w:rPr>
              <w:t>«Пузырь»,</w:t>
            </w:r>
          </w:p>
          <w:p w:rsidR="0099178C" w:rsidRDefault="0099178C" w:rsidP="00097B7A">
            <w:pPr>
              <w:rPr>
                <w:sz w:val="28"/>
                <w:szCs w:val="28"/>
              </w:rPr>
            </w:pPr>
            <w:r>
              <w:rPr>
                <w:sz w:val="28"/>
                <w:szCs w:val="28"/>
              </w:rPr>
              <w:t>«Допрыгни».</w:t>
            </w:r>
          </w:p>
          <w:p w:rsidR="0099178C" w:rsidRPr="009D67CE" w:rsidRDefault="0099178C" w:rsidP="00097B7A">
            <w:pPr>
              <w:rPr>
                <w:sz w:val="28"/>
                <w:szCs w:val="28"/>
              </w:rPr>
            </w:pPr>
            <w:r>
              <w:rPr>
                <w:sz w:val="28"/>
                <w:szCs w:val="28"/>
              </w:rPr>
              <w:t xml:space="preserve"> </w:t>
            </w:r>
            <w:r w:rsidRPr="00CA6E17">
              <w:rPr>
                <w:sz w:val="28"/>
                <w:szCs w:val="28"/>
              </w:rPr>
              <w:t>(См. кн. В.И.Мустафаева</w:t>
            </w:r>
            <w:proofErr w:type="gramStart"/>
            <w:r w:rsidRPr="00CA6E17">
              <w:rPr>
                <w:sz w:val="28"/>
                <w:szCs w:val="28"/>
              </w:rPr>
              <w:t>,</w:t>
            </w:r>
            <w:r>
              <w:rPr>
                <w:sz w:val="28"/>
                <w:szCs w:val="28"/>
              </w:rPr>
              <w:t>с</w:t>
            </w:r>
            <w:proofErr w:type="gramEnd"/>
            <w:r w:rsidRPr="00CA6E17">
              <w:rPr>
                <w:sz w:val="28"/>
                <w:szCs w:val="28"/>
              </w:rPr>
              <w:t>.</w:t>
            </w:r>
            <w:r>
              <w:rPr>
                <w:sz w:val="28"/>
                <w:szCs w:val="28"/>
              </w:rPr>
              <w:t>29</w:t>
            </w:r>
          </w:p>
        </w:tc>
        <w:tc>
          <w:tcPr>
            <w:tcW w:w="3350" w:type="dxa"/>
          </w:tcPr>
          <w:p w:rsidR="0099178C" w:rsidRDefault="0099178C" w:rsidP="00097B7A">
            <w:pPr>
              <w:rPr>
                <w:sz w:val="28"/>
                <w:szCs w:val="28"/>
              </w:rPr>
            </w:pPr>
            <w:r>
              <w:rPr>
                <w:sz w:val="28"/>
                <w:szCs w:val="28"/>
              </w:rPr>
              <w:t>Занятие №4</w:t>
            </w:r>
            <w:r w:rsidRPr="009D67CE">
              <w:rPr>
                <w:sz w:val="28"/>
                <w:szCs w:val="28"/>
              </w:rPr>
              <w:t>,</w:t>
            </w:r>
            <w:r>
              <w:rPr>
                <w:sz w:val="28"/>
                <w:szCs w:val="28"/>
              </w:rPr>
              <w:t>№5, №6</w:t>
            </w:r>
          </w:p>
          <w:p w:rsidR="0099178C" w:rsidRDefault="0099178C" w:rsidP="00097B7A">
            <w:pPr>
              <w:rPr>
                <w:sz w:val="28"/>
                <w:szCs w:val="28"/>
              </w:rPr>
            </w:pPr>
            <w:r>
              <w:rPr>
                <w:sz w:val="28"/>
                <w:szCs w:val="28"/>
              </w:rPr>
              <w:t>«Где звенит?».</w:t>
            </w:r>
          </w:p>
          <w:p w:rsidR="0099178C" w:rsidRDefault="0099178C" w:rsidP="00097B7A">
            <w:pPr>
              <w:rPr>
                <w:sz w:val="28"/>
                <w:szCs w:val="28"/>
              </w:rPr>
            </w:pPr>
            <w:r>
              <w:rPr>
                <w:sz w:val="28"/>
                <w:szCs w:val="28"/>
              </w:rPr>
              <w:t>«Поезд»,</w:t>
            </w:r>
          </w:p>
          <w:p w:rsidR="0099178C" w:rsidRDefault="0099178C" w:rsidP="00097B7A">
            <w:pPr>
              <w:rPr>
                <w:sz w:val="28"/>
                <w:szCs w:val="28"/>
              </w:rPr>
            </w:pPr>
            <w:r>
              <w:rPr>
                <w:sz w:val="28"/>
                <w:szCs w:val="28"/>
              </w:rPr>
              <w:t>«Принеси мяч».</w:t>
            </w:r>
          </w:p>
          <w:p w:rsidR="0099178C" w:rsidRPr="009D67CE" w:rsidRDefault="0099178C" w:rsidP="00097B7A">
            <w:pPr>
              <w:rPr>
                <w:sz w:val="28"/>
                <w:szCs w:val="28"/>
              </w:rPr>
            </w:pPr>
            <w:r w:rsidRPr="009D67CE">
              <w:rPr>
                <w:sz w:val="28"/>
                <w:szCs w:val="28"/>
              </w:rPr>
              <w:t xml:space="preserve"> </w:t>
            </w:r>
            <w:r w:rsidRPr="00CA6E17">
              <w:rPr>
                <w:sz w:val="28"/>
                <w:szCs w:val="28"/>
              </w:rPr>
              <w:t>(См. кн. В. И. Мустафаева, стр.</w:t>
            </w:r>
            <w:r>
              <w:rPr>
                <w:sz w:val="28"/>
                <w:szCs w:val="28"/>
              </w:rPr>
              <w:t>30</w:t>
            </w:r>
            <w:r w:rsidRPr="00CA6E17">
              <w:rPr>
                <w:sz w:val="28"/>
                <w:szCs w:val="28"/>
              </w:rPr>
              <w:t>)</w:t>
            </w:r>
          </w:p>
        </w:tc>
        <w:tc>
          <w:tcPr>
            <w:tcW w:w="3191" w:type="dxa"/>
            <w:gridSpan w:val="2"/>
          </w:tcPr>
          <w:p w:rsidR="0099178C" w:rsidRDefault="0099178C" w:rsidP="00097B7A">
            <w:pPr>
              <w:rPr>
                <w:sz w:val="28"/>
                <w:szCs w:val="28"/>
              </w:rPr>
            </w:pPr>
            <w:r w:rsidRPr="009D67CE">
              <w:rPr>
                <w:sz w:val="28"/>
                <w:szCs w:val="28"/>
              </w:rPr>
              <w:t>Занятие №</w:t>
            </w:r>
            <w:r>
              <w:rPr>
                <w:sz w:val="28"/>
                <w:szCs w:val="28"/>
              </w:rPr>
              <w:t>7</w:t>
            </w:r>
            <w:r w:rsidRPr="009D67CE">
              <w:rPr>
                <w:sz w:val="28"/>
                <w:szCs w:val="28"/>
              </w:rPr>
              <w:t>, №</w:t>
            </w:r>
            <w:r>
              <w:rPr>
                <w:sz w:val="28"/>
                <w:szCs w:val="28"/>
              </w:rPr>
              <w:t>8, №9</w:t>
            </w:r>
          </w:p>
          <w:p w:rsidR="0099178C" w:rsidRDefault="0099178C" w:rsidP="00097B7A">
            <w:pPr>
              <w:rPr>
                <w:sz w:val="28"/>
                <w:szCs w:val="28"/>
              </w:rPr>
            </w:pPr>
            <w:r>
              <w:rPr>
                <w:sz w:val="28"/>
                <w:szCs w:val="28"/>
              </w:rPr>
              <w:t>«Целься вернее»,</w:t>
            </w:r>
          </w:p>
          <w:p w:rsidR="0099178C" w:rsidRDefault="0099178C" w:rsidP="00097B7A">
            <w:pPr>
              <w:rPr>
                <w:sz w:val="28"/>
                <w:szCs w:val="28"/>
              </w:rPr>
            </w:pPr>
            <w:r>
              <w:rPr>
                <w:sz w:val="28"/>
                <w:szCs w:val="28"/>
              </w:rPr>
              <w:t>«Обезьянки»,</w:t>
            </w:r>
          </w:p>
          <w:p w:rsidR="0099178C" w:rsidRDefault="0099178C" w:rsidP="00097B7A">
            <w:pPr>
              <w:rPr>
                <w:sz w:val="28"/>
                <w:szCs w:val="28"/>
              </w:rPr>
            </w:pPr>
            <w:r>
              <w:rPr>
                <w:sz w:val="28"/>
                <w:szCs w:val="28"/>
              </w:rPr>
              <w:t>«Заинька».</w:t>
            </w:r>
          </w:p>
          <w:p w:rsidR="0099178C" w:rsidRPr="009D67CE" w:rsidRDefault="0099178C" w:rsidP="00097B7A">
            <w:pPr>
              <w:rPr>
                <w:sz w:val="28"/>
                <w:szCs w:val="28"/>
              </w:rPr>
            </w:pPr>
            <w:r w:rsidRPr="009D67CE">
              <w:rPr>
                <w:sz w:val="28"/>
                <w:szCs w:val="28"/>
              </w:rPr>
              <w:t xml:space="preserve"> </w:t>
            </w:r>
            <w:r w:rsidRPr="00CA6E17">
              <w:rPr>
                <w:sz w:val="28"/>
                <w:szCs w:val="28"/>
              </w:rPr>
              <w:t>(См. кн. В. И. Мустафаева, стр.</w:t>
            </w:r>
            <w:r>
              <w:rPr>
                <w:sz w:val="28"/>
                <w:szCs w:val="28"/>
              </w:rPr>
              <w:t>31</w:t>
            </w:r>
            <w:r w:rsidRPr="00CA6E17">
              <w:rPr>
                <w:sz w:val="28"/>
                <w:szCs w:val="28"/>
              </w:rPr>
              <w:t>)</w:t>
            </w:r>
          </w:p>
        </w:tc>
        <w:tc>
          <w:tcPr>
            <w:tcW w:w="3341" w:type="dxa"/>
          </w:tcPr>
          <w:p w:rsidR="0099178C" w:rsidRDefault="0099178C" w:rsidP="00097B7A">
            <w:pPr>
              <w:rPr>
                <w:sz w:val="28"/>
                <w:szCs w:val="28"/>
              </w:rPr>
            </w:pPr>
            <w:r w:rsidRPr="009D67CE">
              <w:rPr>
                <w:sz w:val="28"/>
                <w:szCs w:val="28"/>
              </w:rPr>
              <w:t>Занятие №</w:t>
            </w:r>
            <w:r>
              <w:rPr>
                <w:sz w:val="28"/>
                <w:szCs w:val="28"/>
              </w:rPr>
              <w:t>10</w:t>
            </w:r>
            <w:r w:rsidRPr="009D67CE">
              <w:rPr>
                <w:sz w:val="28"/>
                <w:szCs w:val="28"/>
              </w:rPr>
              <w:t>,№</w:t>
            </w:r>
            <w:r>
              <w:rPr>
                <w:sz w:val="28"/>
                <w:szCs w:val="28"/>
              </w:rPr>
              <w:t xml:space="preserve">11, №12 </w:t>
            </w:r>
          </w:p>
          <w:p w:rsidR="0099178C" w:rsidRDefault="0099178C" w:rsidP="00097B7A">
            <w:pPr>
              <w:rPr>
                <w:sz w:val="28"/>
                <w:szCs w:val="28"/>
              </w:rPr>
            </w:pPr>
            <w:r>
              <w:rPr>
                <w:sz w:val="28"/>
                <w:szCs w:val="28"/>
              </w:rPr>
              <w:t>«Мяч в кругу»,</w:t>
            </w:r>
          </w:p>
          <w:p w:rsidR="0099178C" w:rsidRDefault="0099178C" w:rsidP="00097B7A">
            <w:pPr>
              <w:rPr>
                <w:sz w:val="28"/>
                <w:szCs w:val="28"/>
              </w:rPr>
            </w:pPr>
            <w:r>
              <w:rPr>
                <w:sz w:val="28"/>
                <w:szCs w:val="28"/>
              </w:rPr>
              <w:t>«Принеси предмет»,</w:t>
            </w:r>
          </w:p>
          <w:p w:rsidR="0099178C" w:rsidRDefault="0099178C" w:rsidP="00097B7A">
            <w:pPr>
              <w:rPr>
                <w:sz w:val="28"/>
                <w:szCs w:val="28"/>
              </w:rPr>
            </w:pPr>
            <w:r>
              <w:rPr>
                <w:sz w:val="28"/>
                <w:szCs w:val="28"/>
              </w:rPr>
              <w:t>«Птички летают».</w:t>
            </w:r>
          </w:p>
          <w:p w:rsidR="0099178C" w:rsidRPr="00CA6E17" w:rsidRDefault="0099178C" w:rsidP="00097B7A">
            <w:pPr>
              <w:rPr>
                <w:sz w:val="28"/>
                <w:szCs w:val="28"/>
              </w:rPr>
            </w:pPr>
            <w:r w:rsidRPr="009D67CE">
              <w:rPr>
                <w:sz w:val="28"/>
                <w:szCs w:val="28"/>
              </w:rPr>
              <w:t xml:space="preserve"> </w:t>
            </w:r>
            <w:r w:rsidRPr="00CA6E17">
              <w:rPr>
                <w:sz w:val="28"/>
                <w:szCs w:val="28"/>
              </w:rPr>
              <w:t>(См. кн. В. И. Мустафаева, стр.</w:t>
            </w:r>
            <w:r>
              <w:rPr>
                <w:sz w:val="28"/>
                <w:szCs w:val="28"/>
              </w:rPr>
              <w:t>32</w:t>
            </w:r>
            <w:r w:rsidRPr="00CA6E17">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Познание (формирование целостной картины мира, расширение кругозора).</w:t>
            </w:r>
          </w:p>
          <w:p w:rsidR="0099178C" w:rsidRPr="009D67CE" w:rsidRDefault="0099178C" w:rsidP="00097B7A">
            <w:pPr>
              <w:rPr>
                <w:sz w:val="28"/>
                <w:szCs w:val="28"/>
              </w:rPr>
            </w:pPr>
            <w:r w:rsidRPr="009D67CE">
              <w:rPr>
                <w:sz w:val="28"/>
                <w:szCs w:val="28"/>
              </w:rPr>
              <w:t>Коммуникация.</w:t>
            </w:r>
          </w:p>
          <w:p w:rsidR="0099178C" w:rsidRPr="009D67CE" w:rsidRDefault="0099178C" w:rsidP="00097B7A">
            <w:pPr>
              <w:rPr>
                <w:sz w:val="28"/>
                <w:szCs w:val="28"/>
              </w:rPr>
            </w:pPr>
            <w:r w:rsidRPr="009D67CE">
              <w:rPr>
                <w:sz w:val="28"/>
                <w:szCs w:val="28"/>
              </w:rPr>
              <w:t>Музыка.</w:t>
            </w:r>
          </w:p>
          <w:p w:rsidR="0099178C" w:rsidRPr="009D67CE" w:rsidRDefault="0099178C" w:rsidP="00097B7A">
            <w:pPr>
              <w:rPr>
                <w:sz w:val="28"/>
                <w:szCs w:val="28"/>
              </w:rPr>
            </w:pPr>
          </w:p>
        </w:tc>
        <w:tc>
          <w:tcPr>
            <w:tcW w:w="2969" w:type="dxa"/>
          </w:tcPr>
          <w:p w:rsidR="0099178C" w:rsidRDefault="0099178C" w:rsidP="00097B7A">
            <w:pPr>
              <w:rPr>
                <w:sz w:val="28"/>
                <w:szCs w:val="28"/>
              </w:rPr>
            </w:pPr>
            <w:r>
              <w:rPr>
                <w:sz w:val="28"/>
                <w:szCs w:val="28"/>
              </w:rPr>
              <w:t>Наблюдение за золотой рыбкой.</w:t>
            </w:r>
          </w:p>
          <w:p w:rsidR="0099178C" w:rsidRPr="009D67CE" w:rsidRDefault="0099178C" w:rsidP="00097B7A">
            <w:pPr>
              <w:rPr>
                <w:sz w:val="28"/>
                <w:szCs w:val="28"/>
              </w:rPr>
            </w:pPr>
            <w:r>
              <w:rPr>
                <w:sz w:val="28"/>
                <w:szCs w:val="28"/>
              </w:rPr>
              <w:t>Коллективный рассказ о рыбке.</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дать представление о рыбке как о живом существе, о том, что она </w:t>
            </w:r>
            <w:r>
              <w:rPr>
                <w:sz w:val="28"/>
                <w:szCs w:val="28"/>
              </w:rPr>
              <w:lastRenderedPageBreak/>
              <w:t xml:space="preserve">нуждается в уходе и бережном обращении </w:t>
            </w:r>
            <w:proofErr w:type="gramStart"/>
            <w:r>
              <w:rPr>
                <w:sz w:val="28"/>
                <w:szCs w:val="28"/>
              </w:rPr>
              <w:t xml:space="preserve">( </w:t>
            </w:r>
            <w:proofErr w:type="gramEnd"/>
            <w:r>
              <w:rPr>
                <w:sz w:val="28"/>
                <w:szCs w:val="28"/>
              </w:rPr>
              <w:t>нельзя стучать по стенкам аквариума, ловить рыбок руками); развивать интерес к живой природе, воспитывать желание ухаживать за аквариумными рыбками.</w:t>
            </w:r>
          </w:p>
          <w:p w:rsidR="0099178C" w:rsidRPr="009D67CE" w:rsidRDefault="0099178C" w:rsidP="00097B7A">
            <w:pPr>
              <w:rPr>
                <w:sz w:val="28"/>
                <w:szCs w:val="28"/>
              </w:rPr>
            </w:pPr>
            <w:r>
              <w:rPr>
                <w:sz w:val="28"/>
                <w:szCs w:val="28"/>
              </w:rPr>
              <w:t>(</w:t>
            </w:r>
            <w:r w:rsidRPr="009D67CE">
              <w:rPr>
                <w:sz w:val="28"/>
                <w:szCs w:val="28"/>
              </w:rPr>
              <w:t>«Комплексные занятия по</w:t>
            </w:r>
            <w:r w:rsidR="00633F76">
              <w:rPr>
                <w:sz w:val="28"/>
                <w:szCs w:val="28"/>
              </w:rPr>
              <w:t>ФГОС</w:t>
            </w:r>
            <w:r w:rsidRPr="009D67CE">
              <w:rPr>
                <w:sz w:val="28"/>
                <w:szCs w:val="28"/>
              </w:rPr>
              <w:t xml:space="preserve">» Н.Е.Вераксы, стр. </w:t>
            </w:r>
            <w:r>
              <w:rPr>
                <w:sz w:val="28"/>
                <w:szCs w:val="28"/>
              </w:rPr>
              <w:t>201)</w:t>
            </w:r>
          </w:p>
        </w:tc>
        <w:tc>
          <w:tcPr>
            <w:tcW w:w="3350" w:type="dxa"/>
          </w:tcPr>
          <w:p w:rsidR="0099178C" w:rsidRDefault="0099178C" w:rsidP="00097B7A">
            <w:pPr>
              <w:rPr>
                <w:sz w:val="28"/>
                <w:szCs w:val="28"/>
              </w:rPr>
            </w:pPr>
            <w:r>
              <w:rPr>
                <w:sz w:val="28"/>
                <w:szCs w:val="28"/>
              </w:rPr>
              <w:lastRenderedPageBreak/>
              <w:t>Игра «Куда что положить?».</w:t>
            </w:r>
          </w:p>
          <w:p w:rsidR="0099178C" w:rsidRPr="009D67CE" w:rsidRDefault="0099178C" w:rsidP="00097B7A">
            <w:pPr>
              <w:rPr>
                <w:sz w:val="28"/>
                <w:szCs w:val="28"/>
              </w:rPr>
            </w:pPr>
            <w:r>
              <w:rPr>
                <w:sz w:val="28"/>
                <w:szCs w:val="28"/>
              </w:rPr>
              <w:t>Игра «Угадай по описанию».</w:t>
            </w:r>
          </w:p>
          <w:p w:rsidR="0099178C"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совершенствовать способности обобщать, учить группировать предметы по назначению, </w:t>
            </w:r>
            <w:r>
              <w:rPr>
                <w:sz w:val="28"/>
                <w:szCs w:val="28"/>
              </w:rPr>
              <w:lastRenderedPageBreak/>
              <w:t>отвечать на вопросы; развивать мышление, речь, внимание, восприятие; обогащать словарный запас.</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208</w:t>
            </w:r>
            <w:r w:rsidRPr="009D67CE">
              <w:rPr>
                <w:sz w:val="28"/>
                <w:szCs w:val="28"/>
              </w:rPr>
              <w:t>-</w:t>
            </w:r>
            <w:r>
              <w:rPr>
                <w:sz w:val="28"/>
                <w:szCs w:val="28"/>
              </w:rPr>
              <w:t>209</w:t>
            </w:r>
            <w:r w:rsidRPr="009D67CE">
              <w:rPr>
                <w:sz w:val="28"/>
                <w:szCs w:val="28"/>
              </w:rPr>
              <w:t>)</w:t>
            </w:r>
          </w:p>
          <w:p w:rsidR="0099178C" w:rsidRPr="009D67CE" w:rsidRDefault="0099178C" w:rsidP="00097B7A">
            <w:pPr>
              <w:rPr>
                <w:sz w:val="28"/>
                <w:szCs w:val="28"/>
              </w:rPr>
            </w:pPr>
          </w:p>
          <w:p w:rsidR="0099178C" w:rsidRPr="009D67CE"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Кто трудится на огороде.</w:t>
            </w:r>
          </w:p>
          <w:p w:rsidR="0099178C" w:rsidRPr="009D67CE" w:rsidRDefault="0099178C" w:rsidP="00097B7A">
            <w:pPr>
              <w:rPr>
                <w:sz w:val="28"/>
                <w:szCs w:val="28"/>
              </w:rPr>
            </w:pPr>
            <w:r>
              <w:rPr>
                <w:sz w:val="28"/>
                <w:szCs w:val="28"/>
              </w:rPr>
              <w:t>Игра «Кто что делает?».</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r>
              <w:rPr>
                <w:sz w:val="28"/>
                <w:szCs w:val="28"/>
              </w:rPr>
              <w:t xml:space="preserve">различать предметы на огороде, познакомить с трудовой деятельностью на приусадебном участке, расширять словарный </w:t>
            </w:r>
            <w:r>
              <w:rPr>
                <w:sz w:val="28"/>
                <w:szCs w:val="28"/>
              </w:rPr>
              <w:lastRenderedPageBreak/>
              <w:t xml:space="preserve">запас детей, развивать игровые навыки; продолжать знакомить с названиями предметов ближайшего окружения </w:t>
            </w:r>
            <w:proofErr w:type="gramStart"/>
            <w:r>
              <w:rPr>
                <w:sz w:val="28"/>
                <w:szCs w:val="28"/>
              </w:rPr>
              <w:t xml:space="preserve">( </w:t>
            </w:r>
            <w:proofErr w:type="gramEnd"/>
            <w:r>
              <w:rPr>
                <w:sz w:val="28"/>
                <w:szCs w:val="28"/>
              </w:rPr>
              <w:t>растения на огороде), способствовать развитию речи как средства общения.</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215</w:t>
            </w:r>
            <w:r w:rsidRPr="009D67CE">
              <w:rPr>
                <w:sz w:val="28"/>
                <w:szCs w:val="28"/>
              </w:rPr>
              <w:t>-</w:t>
            </w:r>
            <w:r>
              <w:rPr>
                <w:sz w:val="28"/>
                <w:szCs w:val="28"/>
              </w:rPr>
              <w:t>217</w:t>
            </w:r>
            <w:r w:rsidRPr="009D67CE">
              <w:rPr>
                <w:sz w:val="28"/>
                <w:szCs w:val="28"/>
              </w:rPr>
              <w:t>)</w:t>
            </w:r>
          </w:p>
        </w:tc>
        <w:tc>
          <w:tcPr>
            <w:tcW w:w="3341" w:type="dxa"/>
          </w:tcPr>
          <w:p w:rsidR="0099178C" w:rsidRDefault="0099178C" w:rsidP="00097B7A">
            <w:pPr>
              <w:rPr>
                <w:sz w:val="28"/>
                <w:szCs w:val="28"/>
              </w:rPr>
            </w:pPr>
            <w:r>
              <w:rPr>
                <w:sz w:val="28"/>
                <w:szCs w:val="28"/>
              </w:rPr>
              <w:lastRenderedPageBreak/>
              <w:t>Из чего сделаны игрушки.</w:t>
            </w:r>
          </w:p>
          <w:p w:rsidR="0099178C" w:rsidRPr="009D67CE" w:rsidRDefault="0099178C" w:rsidP="00097B7A">
            <w:pPr>
              <w:rPr>
                <w:sz w:val="28"/>
                <w:szCs w:val="28"/>
              </w:rPr>
            </w:pPr>
            <w:r>
              <w:rPr>
                <w:sz w:val="28"/>
                <w:szCs w:val="28"/>
              </w:rPr>
              <w:t>Рассматривание деревянных игрушек.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учить определять название игрушек и материал, из которого они сделаны, развивать </w:t>
            </w:r>
            <w:r>
              <w:rPr>
                <w:sz w:val="28"/>
                <w:szCs w:val="28"/>
              </w:rPr>
              <w:lastRenderedPageBreak/>
              <w:t>слуховое восприятие, расширять словарный запас; способствовать развитию речи как средства общения.</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223</w:t>
            </w:r>
            <w:r w:rsidRPr="009D67CE">
              <w:rPr>
                <w:sz w:val="28"/>
                <w:szCs w:val="28"/>
              </w:rPr>
              <w:t>-</w:t>
            </w:r>
            <w:r>
              <w:rPr>
                <w:sz w:val="28"/>
                <w:szCs w:val="28"/>
              </w:rPr>
              <w:t>224</w:t>
            </w:r>
            <w:r w:rsidRPr="009D67CE">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Чтение художественной литературы.</w:t>
            </w:r>
          </w:p>
          <w:p w:rsidR="0099178C" w:rsidRPr="009D67CE" w:rsidRDefault="0099178C" w:rsidP="00097B7A">
            <w:pPr>
              <w:rPr>
                <w:sz w:val="28"/>
                <w:szCs w:val="28"/>
              </w:rPr>
            </w:pPr>
            <w:r w:rsidRPr="009D67CE">
              <w:rPr>
                <w:sz w:val="28"/>
                <w:szCs w:val="28"/>
              </w:rPr>
              <w:t>Художественное творчество (лепка).</w:t>
            </w:r>
          </w:p>
        </w:tc>
        <w:tc>
          <w:tcPr>
            <w:tcW w:w="2969" w:type="dxa"/>
          </w:tcPr>
          <w:p w:rsidR="0099178C" w:rsidRDefault="0099178C" w:rsidP="00097B7A">
            <w:pPr>
              <w:rPr>
                <w:sz w:val="28"/>
                <w:szCs w:val="28"/>
              </w:rPr>
            </w:pPr>
            <w:r>
              <w:rPr>
                <w:sz w:val="28"/>
                <w:szCs w:val="28"/>
              </w:rPr>
              <w:t>Немецкая песенка «Снегирек».</w:t>
            </w:r>
          </w:p>
          <w:p w:rsidR="0099178C" w:rsidRPr="009D67CE" w:rsidRDefault="0099178C" w:rsidP="00097B7A">
            <w:pPr>
              <w:rPr>
                <w:sz w:val="28"/>
                <w:szCs w:val="28"/>
              </w:rPr>
            </w:pPr>
            <w:r>
              <w:rPr>
                <w:sz w:val="28"/>
                <w:szCs w:val="28"/>
              </w:rPr>
              <w:t>Ягоды для снегиря.</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 </w:t>
            </w:r>
            <w:r>
              <w:rPr>
                <w:sz w:val="28"/>
                <w:szCs w:val="28"/>
              </w:rPr>
              <w:t>немецкой песенкой</w:t>
            </w:r>
            <w:r w:rsidRPr="009D67CE">
              <w:rPr>
                <w:sz w:val="28"/>
                <w:szCs w:val="28"/>
              </w:rPr>
              <w:t xml:space="preserve">; развивать </w:t>
            </w:r>
            <w:r>
              <w:rPr>
                <w:sz w:val="28"/>
                <w:szCs w:val="28"/>
              </w:rPr>
              <w:t xml:space="preserve">способности активно проговаривать простые и более сложные фразы, </w:t>
            </w:r>
            <w:r w:rsidRPr="009D67CE">
              <w:rPr>
                <w:sz w:val="28"/>
                <w:szCs w:val="28"/>
              </w:rPr>
              <w:t xml:space="preserve"> </w:t>
            </w:r>
            <w:r>
              <w:rPr>
                <w:sz w:val="28"/>
                <w:szCs w:val="28"/>
              </w:rPr>
              <w:t>отвечать на вопросы воспитателя</w:t>
            </w:r>
            <w:r w:rsidRPr="009D67CE">
              <w:rPr>
                <w:sz w:val="28"/>
                <w:szCs w:val="28"/>
              </w:rPr>
              <w:t xml:space="preserve">; </w:t>
            </w:r>
            <w:r>
              <w:rPr>
                <w:sz w:val="28"/>
                <w:szCs w:val="28"/>
              </w:rPr>
              <w:t xml:space="preserve">закреплять умение раскатывать пластилин между ладонями круговыми движениями; учить </w:t>
            </w:r>
            <w:proofErr w:type="gramStart"/>
            <w:r>
              <w:rPr>
                <w:sz w:val="28"/>
                <w:szCs w:val="28"/>
              </w:rPr>
              <w:t>аккуратно</w:t>
            </w:r>
            <w:proofErr w:type="gramEnd"/>
            <w:r>
              <w:rPr>
                <w:sz w:val="28"/>
                <w:szCs w:val="28"/>
              </w:rPr>
              <w:t xml:space="preserve"> укладывать </w:t>
            </w:r>
            <w:r>
              <w:rPr>
                <w:sz w:val="28"/>
                <w:szCs w:val="28"/>
              </w:rPr>
              <w:lastRenderedPageBreak/>
              <w:t>готовые изделия на дощечку, любоваться готовым изделием.</w:t>
            </w:r>
          </w:p>
          <w:p w:rsidR="0099178C" w:rsidRPr="009D67CE" w:rsidRDefault="0099178C" w:rsidP="00097B7A">
            <w:pPr>
              <w:rPr>
                <w:sz w:val="28"/>
                <w:szCs w:val="28"/>
              </w:rPr>
            </w:pPr>
            <w:r>
              <w:rPr>
                <w:sz w:val="28"/>
                <w:szCs w:val="28"/>
              </w:rPr>
              <w:t>(</w:t>
            </w:r>
            <w:r w:rsidRPr="009D67CE">
              <w:rPr>
                <w:sz w:val="28"/>
                <w:szCs w:val="28"/>
              </w:rPr>
              <w:t xml:space="preserve"> «Комплексные занятия по</w:t>
            </w:r>
            <w:r w:rsidR="00633F76">
              <w:rPr>
                <w:sz w:val="28"/>
                <w:szCs w:val="28"/>
              </w:rPr>
              <w:t>ФГОС</w:t>
            </w:r>
            <w:r w:rsidRPr="009D67CE">
              <w:rPr>
                <w:sz w:val="28"/>
                <w:szCs w:val="28"/>
              </w:rPr>
              <w:t xml:space="preserve">» Н.Е.Вераксы, стр. </w:t>
            </w:r>
            <w:r>
              <w:rPr>
                <w:sz w:val="28"/>
                <w:szCs w:val="28"/>
              </w:rPr>
              <w:t>202)</w:t>
            </w:r>
          </w:p>
        </w:tc>
        <w:tc>
          <w:tcPr>
            <w:tcW w:w="3350" w:type="dxa"/>
          </w:tcPr>
          <w:p w:rsidR="0099178C" w:rsidRDefault="0099178C" w:rsidP="00097B7A">
            <w:pPr>
              <w:rPr>
                <w:sz w:val="28"/>
                <w:szCs w:val="28"/>
              </w:rPr>
            </w:pPr>
            <w:r>
              <w:rPr>
                <w:sz w:val="28"/>
                <w:szCs w:val="28"/>
              </w:rPr>
              <w:lastRenderedPageBreak/>
              <w:t>Русская народная песенка «Бежала лесочком лиса с кузовочком…».</w:t>
            </w:r>
          </w:p>
          <w:p w:rsidR="0099178C" w:rsidRPr="009D67CE" w:rsidRDefault="0099178C" w:rsidP="00097B7A">
            <w:pPr>
              <w:rPr>
                <w:sz w:val="28"/>
                <w:szCs w:val="28"/>
              </w:rPr>
            </w:pPr>
            <w:r>
              <w:rPr>
                <w:sz w:val="28"/>
                <w:szCs w:val="28"/>
              </w:rPr>
              <w:t xml:space="preserve"> Кузовок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w:t>
            </w:r>
            <w:r>
              <w:rPr>
                <w:sz w:val="28"/>
                <w:szCs w:val="28"/>
              </w:rPr>
              <w:t xml:space="preserve"> содержанием рус. нар. песенки</w:t>
            </w:r>
            <w:r w:rsidRPr="009D67CE">
              <w:rPr>
                <w:sz w:val="28"/>
                <w:szCs w:val="28"/>
              </w:rPr>
              <w:t xml:space="preserve">, </w:t>
            </w:r>
            <w:r>
              <w:rPr>
                <w:sz w:val="28"/>
                <w:szCs w:val="28"/>
              </w:rPr>
              <w:t>совершенствовать память и внимание, поощрять попытки рассказать стихотворный текст</w:t>
            </w:r>
            <w:proofErr w:type="gramStart"/>
            <w:r>
              <w:rPr>
                <w:sz w:val="28"/>
                <w:szCs w:val="28"/>
              </w:rPr>
              <w:t xml:space="preserve">; </w:t>
            </w:r>
            <w:r w:rsidRPr="009D67CE">
              <w:rPr>
                <w:sz w:val="28"/>
                <w:szCs w:val="28"/>
              </w:rPr>
              <w:t xml:space="preserve">; </w:t>
            </w:r>
            <w:proofErr w:type="gramEnd"/>
            <w:r>
              <w:rPr>
                <w:sz w:val="28"/>
                <w:szCs w:val="28"/>
              </w:rPr>
              <w:t xml:space="preserve">продолжать отрабатывать навыки лепки из пластилина, раскатывать пластилин прямыми и </w:t>
            </w:r>
            <w:r w:rsidRPr="009D67CE">
              <w:rPr>
                <w:sz w:val="28"/>
                <w:szCs w:val="28"/>
              </w:rPr>
              <w:t xml:space="preserve">круговыми движениями рук, </w:t>
            </w:r>
            <w:r>
              <w:rPr>
                <w:sz w:val="28"/>
                <w:szCs w:val="28"/>
              </w:rPr>
              <w:t xml:space="preserve">делать пальцами </w:t>
            </w:r>
            <w:r>
              <w:rPr>
                <w:sz w:val="28"/>
                <w:szCs w:val="28"/>
              </w:rPr>
              <w:lastRenderedPageBreak/>
              <w:t>углубление, любоваться готовым изделием.</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209</w:t>
            </w:r>
            <w:r w:rsidRPr="009D67CE">
              <w:rPr>
                <w:sz w:val="28"/>
                <w:szCs w:val="28"/>
              </w:rPr>
              <w:t>-</w:t>
            </w:r>
            <w:r>
              <w:rPr>
                <w:sz w:val="28"/>
                <w:szCs w:val="28"/>
              </w:rPr>
              <w:t>211</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Русская народная закличка «Солнышко-ведрышко».</w:t>
            </w:r>
          </w:p>
          <w:p w:rsidR="0099178C" w:rsidRPr="009D67CE" w:rsidRDefault="0099178C" w:rsidP="00097B7A">
            <w:pPr>
              <w:rPr>
                <w:sz w:val="28"/>
                <w:szCs w:val="28"/>
              </w:rPr>
            </w:pPr>
            <w:r>
              <w:rPr>
                <w:sz w:val="28"/>
                <w:szCs w:val="28"/>
              </w:rPr>
              <w:t>Лучики для солнышка.</w:t>
            </w:r>
          </w:p>
          <w:p w:rsidR="0099178C" w:rsidRPr="009D67CE" w:rsidRDefault="0099178C" w:rsidP="00097B7A">
            <w:pPr>
              <w:rPr>
                <w:sz w:val="28"/>
                <w:szCs w:val="28"/>
              </w:rPr>
            </w:pPr>
            <w:r w:rsidRPr="009D67CE">
              <w:rPr>
                <w:b/>
                <w:sz w:val="28"/>
                <w:szCs w:val="28"/>
                <w:u w:val="single"/>
              </w:rPr>
              <w:t xml:space="preserve"> Цели: </w:t>
            </w:r>
            <w:r w:rsidRPr="009D67CE">
              <w:rPr>
                <w:sz w:val="28"/>
                <w:szCs w:val="28"/>
              </w:rPr>
              <w:t xml:space="preserve"> </w:t>
            </w:r>
            <w:r>
              <w:rPr>
                <w:sz w:val="28"/>
                <w:szCs w:val="28"/>
              </w:rPr>
              <w:t>познакомить с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закличкой, обогащать и активизировать словарь, развивать интонационную речь, память; закреплять умение раскатывать палочки из пластилина прямыми движениями рук, аккуратно класть готовое изделие на дощечку, различать и </w:t>
            </w:r>
            <w:r>
              <w:rPr>
                <w:sz w:val="28"/>
                <w:szCs w:val="28"/>
              </w:rPr>
              <w:lastRenderedPageBreak/>
              <w:t>называть желтый цвет</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217</w:t>
            </w:r>
            <w:r w:rsidRPr="009D67CE">
              <w:rPr>
                <w:sz w:val="28"/>
                <w:szCs w:val="28"/>
              </w:rPr>
              <w:t>-</w:t>
            </w:r>
            <w:r>
              <w:rPr>
                <w:sz w:val="28"/>
                <w:szCs w:val="28"/>
              </w:rPr>
              <w:t>218</w:t>
            </w:r>
            <w:r w:rsidRPr="009D67CE">
              <w:rPr>
                <w:sz w:val="28"/>
                <w:szCs w:val="28"/>
              </w:rPr>
              <w:t>)</w:t>
            </w:r>
          </w:p>
          <w:p w:rsidR="0099178C" w:rsidRPr="009D67CE"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Русская народная сказка «Маша и медведь» (в обработке М. Булатова).</w:t>
            </w:r>
          </w:p>
          <w:p w:rsidR="0099178C" w:rsidRPr="009D67CE" w:rsidRDefault="0099178C" w:rsidP="00097B7A">
            <w:pPr>
              <w:rPr>
                <w:sz w:val="28"/>
                <w:szCs w:val="28"/>
              </w:rPr>
            </w:pPr>
            <w:r>
              <w:rPr>
                <w:sz w:val="28"/>
                <w:szCs w:val="28"/>
              </w:rPr>
              <w:t>Пирожки для бабушки.</w:t>
            </w:r>
          </w:p>
          <w:p w:rsidR="0099178C" w:rsidRPr="009D67CE" w:rsidRDefault="0099178C" w:rsidP="00097B7A">
            <w:pPr>
              <w:rPr>
                <w:sz w:val="28"/>
                <w:szCs w:val="28"/>
              </w:rPr>
            </w:pPr>
            <w:r w:rsidRPr="009D67CE">
              <w:rPr>
                <w:b/>
                <w:sz w:val="28"/>
                <w:szCs w:val="28"/>
                <w:u w:val="single"/>
              </w:rPr>
              <w:t xml:space="preserve"> Цели:</w:t>
            </w:r>
            <w:r w:rsidRPr="009D67CE">
              <w:rPr>
                <w:sz w:val="28"/>
                <w:szCs w:val="28"/>
              </w:rPr>
              <w:t xml:space="preserve"> познакомить с содержанием сказки, учить </w:t>
            </w:r>
            <w:r>
              <w:rPr>
                <w:sz w:val="28"/>
                <w:szCs w:val="28"/>
              </w:rPr>
              <w:t>рассматривать рисунки-иллюстрации, понимать сюжет картинки, отвечать на вопросы воспитателя; закреплять умение формовать из пластилина округлые комочки, прививать интерес к изобразительной деятельности.</w:t>
            </w:r>
            <w:r w:rsidRPr="009D67CE">
              <w:rPr>
                <w:sz w:val="28"/>
                <w:szCs w:val="28"/>
              </w:rPr>
              <w:t xml:space="preserve"> </w:t>
            </w:r>
          </w:p>
          <w:p w:rsidR="0099178C" w:rsidRPr="009D67CE" w:rsidRDefault="0099178C" w:rsidP="00097B7A">
            <w:pPr>
              <w:rPr>
                <w:sz w:val="28"/>
                <w:szCs w:val="28"/>
              </w:rPr>
            </w:pPr>
            <w:r w:rsidRPr="009D67CE">
              <w:rPr>
                <w:sz w:val="28"/>
                <w:szCs w:val="28"/>
              </w:rPr>
              <w:lastRenderedPageBreak/>
              <w:t>(см. кн. «Комплексные занятия по</w:t>
            </w:r>
            <w:r w:rsidR="00633F76">
              <w:rPr>
                <w:sz w:val="28"/>
                <w:szCs w:val="28"/>
              </w:rPr>
              <w:t>ФГОС</w:t>
            </w:r>
            <w:r w:rsidRPr="009D67CE">
              <w:rPr>
                <w:sz w:val="28"/>
                <w:szCs w:val="28"/>
              </w:rPr>
              <w:t xml:space="preserve">» Н.Е.Вераксы, стр. </w:t>
            </w:r>
            <w:r>
              <w:rPr>
                <w:sz w:val="28"/>
                <w:szCs w:val="28"/>
              </w:rPr>
              <w:t>224</w:t>
            </w:r>
            <w:r w:rsidRPr="009D67CE">
              <w:rPr>
                <w:sz w:val="28"/>
                <w:szCs w:val="28"/>
              </w:rPr>
              <w:t>-</w:t>
            </w:r>
            <w:r>
              <w:rPr>
                <w:sz w:val="28"/>
                <w:szCs w:val="28"/>
              </w:rPr>
              <w:t>225</w:t>
            </w:r>
            <w:r w:rsidRPr="009D67CE">
              <w:rPr>
                <w:sz w:val="28"/>
                <w:szCs w:val="28"/>
              </w:rPr>
              <w:t>)</w:t>
            </w:r>
          </w:p>
          <w:p w:rsidR="0099178C" w:rsidRPr="009D67CE" w:rsidRDefault="0099178C" w:rsidP="00097B7A">
            <w:pPr>
              <w:rPr>
                <w:sz w:val="28"/>
                <w:szCs w:val="28"/>
              </w:rPr>
            </w:pPr>
          </w:p>
        </w:tc>
      </w:tr>
      <w:tr w:rsidR="0099178C" w:rsidRPr="009D67CE" w:rsidTr="00097B7A">
        <w:trPr>
          <w:trHeight w:val="678"/>
        </w:trPr>
        <w:tc>
          <w:tcPr>
            <w:tcW w:w="3119" w:type="dxa"/>
            <w:gridSpan w:val="2"/>
            <w:tcBorders>
              <w:right w:val="single" w:sz="4" w:space="0" w:color="auto"/>
            </w:tcBorders>
          </w:tcPr>
          <w:p w:rsidR="0099178C" w:rsidRPr="009D67CE" w:rsidRDefault="0099178C" w:rsidP="00097B7A">
            <w:pPr>
              <w:rPr>
                <w:sz w:val="28"/>
                <w:szCs w:val="28"/>
              </w:rPr>
            </w:pPr>
            <w:r w:rsidRPr="009D67CE">
              <w:rPr>
                <w:sz w:val="28"/>
                <w:szCs w:val="28"/>
              </w:rPr>
              <w:lastRenderedPageBreak/>
              <w:t>Коммуникация.</w:t>
            </w:r>
          </w:p>
          <w:p w:rsidR="0099178C" w:rsidRPr="009D67CE" w:rsidRDefault="0099178C" w:rsidP="00097B7A">
            <w:pPr>
              <w:rPr>
                <w:sz w:val="28"/>
                <w:szCs w:val="28"/>
              </w:rPr>
            </w:pPr>
            <w:r w:rsidRPr="009D67CE">
              <w:rPr>
                <w:sz w:val="28"/>
                <w:szCs w:val="28"/>
              </w:rPr>
              <w:t>Познание (формирование элементарных математических представлений, сенсорное развитие).</w:t>
            </w:r>
          </w:p>
          <w:p w:rsidR="0099178C" w:rsidRPr="009D67CE" w:rsidRDefault="0099178C" w:rsidP="00097B7A">
            <w:pPr>
              <w:rPr>
                <w:sz w:val="28"/>
                <w:szCs w:val="28"/>
              </w:rPr>
            </w:pPr>
            <w:r w:rsidRPr="009D67CE">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Ознакомление с качествами предметов.</w:t>
            </w:r>
          </w:p>
          <w:p w:rsidR="0099178C" w:rsidRPr="009D67CE" w:rsidRDefault="0099178C" w:rsidP="00097B7A">
            <w:pPr>
              <w:rPr>
                <w:sz w:val="28"/>
                <w:szCs w:val="28"/>
              </w:rPr>
            </w:pPr>
            <w:r>
              <w:rPr>
                <w:sz w:val="28"/>
                <w:szCs w:val="28"/>
              </w:rPr>
              <w:t>Игра «</w:t>
            </w:r>
            <w:proofErr w:type="gramStart"/>
            <w:r>
              <w:rPr>
                <w:sz w:val="28"/>
                <w:szCs w:val="28"/>
              </w:rPr>
              <w:t>Широкий</w:t>
            </w:r>
            <w:proofErr w:type="gramEnd"/>
            <w:r>
              <w:rPr>
                <w:sz w:val="28"/>
                <w:szCs w:val="28"/>
              </w:rPr>
              <w:t xml:space="preserve"> и узкий».</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proofErr w:type="gramStart"/>
            <w:r w:rsidRPr="009D67CE">
              <w:rPr>
                <w:sz w:val="28"/>
                <w:szCs w:val="28"/>
              </w:rPr>
              <w:t>внимательно</w:t>
            </w:r>
            <w:proofErr w:type="gramEnd"/>
            <w:r w:rsidRPr="009D67CE">
              <w:rPr>
                <w:sz w:val="28"/>
                <w:szCs w:val="28"/>
              </w:rPr>
              <w:t xml:space="preserve"> слушать и наблюдать, формировать способность к диалогической речи; учить отвечать на вопросы словом и предложениями, состоящими из 3-4 слов; </w:t>
            </w:r>
            <w:r>
              <w:rPr>
                <w:sz w:val="28"/>
                <w:szCs w:val="28"/>
              </w:rPr>
              <w:t xml:space="preserve">учить использовать в речи прилагательные: широкий-узкий; </w:t>
            </w:r>
            <w:r w:rsidRPr="009D67CE">
              <w:rPr>
                <w:sz w:val="28"/>
                <w:szCs w:val="28"/>
              </w:rPr>
              <w:t>обога</w:t>
            </w:r>
            <w:r>
              <w:rPr>
                <w:sz w:val="28"/>
                <w:szCs w:val="28"/>
              </w:rPr>
              <w:t>ща</w:t>
            </w:r>
            <w:r w:rsidRPr="009D67CE">
              <w:rPr>
                <w:sz w:val="28"/>
                <w:szCs w:val="28"/>
              </w:rPr>
              <w:t>ть и активизировать словарь по теме;</w:t>
            </w:r>
            <w:r>
              <w:rPr>
                <w:sz w:val="28"/>
                <w:szCs w:val="28"/>
              </w:rPr>
              <w:t xml:space="preserve"> воспитывать заботливое отношение к природе</w:t>
            </w:r>
            <w:r w:rsidRPr="009D67CE">
              <w:rPr>
                <w:sz w:val="28"/>
                <w:szCs w:val="28"/>
              </w:rPr>
              <w:t>.</w:t>
            </w:r>
          </w:p>
          <w:p w:rsidR="0099178C" w:rsidRPr="009D67CE" w:rsidRDefault="0099178C" w:rsidP="00097B7A">
            <w:pPr>
              <w:rPr>
                <w:sz w:val="28"/>
                <w:szCs w:val="28"/>
              </w:rPr>
            </w:pPr>
            <w:r>
              <w:rPr>
                <w:sz w:val="28"/>
                <w:szCs w:val="28"/>
              </w:rPr>
              <w:t>(«Комплексныезаняти</w:t>
            </w:r>
            <w:r>
              <w:rPr>
                <w:sz w:val="28"/>
                <w:szCs w:val="28"/>
              </w:rPr>
              <w:lastRenderedPageBreak/>
              <w:t>я</w:t>
            </w:r>
            <w:r w:rsidRPr="009D67CE">
              <w:rPr>
                <w:sz w:val="28"/>
                <w:szCs w:val="28"/>
              </w:rPr>
              <w:t>по</w:t>
            </w:r>
            <w:r w:rsidR="00633F76">
              <w:rPr>
                <w:sz w:val="28"/>
                <w:szCs w:val="28"/>
              </w:rPr>
              <w:t>ФГОС</w:t>
            </w:r>
            <w:proofErr w:type="gramStart"/>
            <w:r w:rsidRPr="009D67CE">
              <w:rPr>
                <w:sz w:val="28"/>
                <w:szCs w:val="28"/>
              </w:rPr>
              <w:t>»</w:t>
            </w:r>
            <w:r>
              <w:rPr>
                <w:sz w:val="28"/>
                <w:szCs w:val="28"/>
              </w:rPr>
              <w:t>Н</w:t>
            </w:r>
            <w:proofErr w:type="gramEnd"/>
            <w:r>
              <w:rPr>
                <w:sz w:val="28"/>
                <w:szCs w:val="28"/>
              </w:rPr>
              <w:t>.Е.Веракс</w:t>
            </w:r>
            <w:r w:rsidRPr="009D67CE">
              <w:rPr>
                <w:sz w:val="28"/>
                <w:szCs w:val="28"/>
              </w:rPr>
              <w:t xml:space="preserve"> </w:t>
            </w:r>
            <w:r>
              <w:rPr>
                <w:sz w:val="28"/>
                <w:szCs w:val="28"/>
              </w:rPr>
              <w:t xml:space="preserve"> с.204</w:t>
            </w:r>
            <w:r w:rsidRPr="009D67CE">
              <w:rPr>
                <w:sz w:val="28"/>
                <w:szCs w:val="28"/>
              </w:rPr>
              <w:t>)</w:t>
            </w:r>
          </w:p>
          <w:p w:rsidR="0099178C" w:rsidRPr="009D67CE" w:rsidRDefault="0099178C" w:rsidP="00097B7A">
            <w:pPr>
              <w:rPr>
                <w:sz w:val="28"/>
                <w:szCs w:val="28"/>
              </w:rPr>
            </w:pPr>
          </w:p>
        </w:tc>
        <w:tc>
          <w:tcPr>
            <w:tcW w:w="3350" w:type="dxa"/>
          </w:tcPr>
          <w:p w:rsidR="0099178C" w:rsidRDefault="0099178C" w:rsidP="00097B7A">
            <w:pPr>
              <w:rPr>
                <w:sz w:val="28"/>
                <w:szCs w:val="28"/>
              </w:rPr>
            </w:pPr>
            <w:r w:rsidRPr="009D67CE">
              <w:rPr>
                <w:sz w:val="28"/>
                <w:szCs w:val="28"/>
              </w:rPr>
              <w:lastRenderedPageBreak/>
              <w:t xml:space="preserve">Наблюдение за </w:t>
            </w:r>
            <w:r>
              <w:rPr>
                <w:sz w:val="28"/>
                <w:szCs w:val="28"/>
              </w:rPr>
              <w:t>рыбками в аквариуме</w:t>
            </w:r>
            <w:r w:rsidRPr="009D67CE">
              <w:rPr>
                <w:sz w:val="28"/>
                <w:szCs w:val="28"/>
              </w:rPr>
              <w:t>.</w:t>
            </w:r>
          </w:p>
          <w:p w:rsidR="0099178C" w:rsidRPr="009D67CE" w:rsidRDefault="0099178C" w:rsidP="00097B7A">
            <w:pPr>
              <w:rPr>
                <w:sz w:val="28"/>
                <w:szCs w:val="28"/>
              </w:rPr>
            </w:pPr>
            <w:r w:rsidRPr="009D67CE">
              <w:rPr>
                <w:sz w:val="28"/>
                <w:szCs w:val="28"/>
              </w:rPr>
              <w:t xml:space="preserve"> Игра «</w:t>
            </w:r>
            <w:r>
              <w:rPr>
                <w:sz w:val="28"/>
                <w:szCs w:val="28"/>
              </w:rPr>
              <w:t>Сравнение рыбок</w:t>
            </w:r>
            <w:r w:rsidRPr="009D67CE">
              <w:rPr>
                <w:sz w:val="28"/>
                <w:szCs w:val="28"/>
              </w:rPr>
              <w:t xml:space="preserve">» </w:t>
            </w:r>
          </w:p>
          <w:p w:rsidR="0099178C" w:rsidRPr="009D67CE" w:rsidRDefault="0099178C" w:rsidP="00097B7A">
            <w:pPr>
              <w:rPr>
                <w:sz w:val="28"/>
                <w:szCs w:val="28"/>
              </w:rPr>
            </w:pPr>
            <w:r w:rsidRPr="009D67CE">
              <w:rPr>
                <w:sz w:val="28"/>
                <w:szCs w:val="28"/>
              </w:rPr>
              <w:t xml:space="preserve">  </w:t>
            </w:r>
            <w:r w:rsidRPr="009D67CE">
              <w:rPr>
                <w:b/>
                <w:sz w:val="28"/>
                <w:szCs w:val="28"/>
                <w:u w:val="single"/>
              </w:rPr>
              <w:t>Цели:</w:t>
            </w:r>
            <w:r w:rsidRPr="009D67CE">
              <w:rPr>
                <w:sz w:val="28"/>
                <w:szCs w:val="28"/>
              </w:rPr>
              <w:t xml:space="preserve"> учить внимательно слушать и наблюдать</w:t>
            </w:r>
            <w:r>
              <w:rPr>
                <w:sz w:val="28"/>
                <w:szCs w:val="28"/>
              </w:rPr>
              <w:t xml:space="preserve"> за рыбкой, отмечать ее особенности </w:t>
            </w:r>
            <w:proofErr w:type="gramStart"/>
            <w:r>
              <w:rPr>
                <w:sz w:val="28"/>
                <w:szCs w:val="28"/>
              </w:rPr>
              <w:t xml:space="preserve">( </w:t>
            </w:r>
            <w:proofErr w:type="gramEnd"/>
            <w:r>
              <w:rPr>
                <w:sz w:val="28"/>
                <w:szCs w:val="28"/>
              </w:rPr>
              <w:t>имеет хвостик, плавники, глаза, рот, живет в воде)</w:t>
            </w:r>
            <w:r w:rsidRPr="009D67CE">
              <w:rPr>
                <w:sz w:val="28"/>
                <w:szCs w:val="28"/>
              </w:rPr>
              <w:t xml:space="preserve">; формировать способность детей к диалогической речи; </w:t>
            </w:r>
            <w:r>
              <w:rPr>
                <w:sz w:val="28"/>
                <w:szCs w:val="28"/>
              </w:rPr>
              <w:t>об</w:t>
            </w:r>
            <w:r w:rsidRPr="009D67CE">
              <w:rPr>
                <w:sz w:val="28"/>
                <w:szCs w:val="28"/>
              </w:rPr>
              <w:t>уч</w:t>
            </w:r>
            <w:r>
              <w:rPr>
                <w:sz w:val="28"/>
                <w:szCs w:val="28"/>
              </w:rPr>
              <w:t>а</w:t>
            </w:r>
            <w:r w:rsidRPr="009D67CE">
              <w:rPr>
                <w:sz w:val="28"/>
                <w:szCs w:val="28"/>
              </w:rPr>
              <w:t xml:space="preserve">ть </w:t>
            </w:r>
            <w:r>
              <w:rPr>
                <w:sz w:val="28"/>
                <w:szCs w:val="28"/>
              </w:rPr>
              <w:t>составлению</w:t>
            </w:r>
            <w:r w:rsidRPr="009D67CE">
              <w:rPr>
                <w:sz w:val="28"/>
                <w:szCs w:val="28"/>
              </w:rPr>
              <w:t xml:space="preserve"> предложени</w:t>
            </w:r>
            <w:r>
              <w:rPr>
                <w:sz w:val="28"/>
                <w:szCs w:val="28"/>
              </w:rPr>
              <w:t xml:space="preserve">й с использованием знакомых слов (рыбка, плавает, в воде); обогащать и активизировать словарь по теме; вызывать радость от наблюдения за живым объектом; помочь детям осознать, что рыбка живая и нуждается в уходе и бережном </w:t>
            </w:r>
            <w:r>
              <w:rPr>
                <w:sz w:val="28"/>
                <w:szCs w:val="28"/>
              </w:rPr>
              <w:lastRenderedPageBreak/>
              <w:t>отношении (нельзя стучать по стенкам аквариума, ловить рыбок руками и т.п.).</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Н.Е.Вераксы, стр.</w:t>
            </w:r>
            <w:r>
              <w:rPr>
                <w:sz w:val="28"/>
                <w:szCs w:val="28"/>
              </w:rPr>
              <w:t>211</w:t>
            </w:r>
            <w:r w:rsidRPr="009D67CE">
              <w:rPr>
                <w:sz w:val="28"/>
                <w:szCs w:val="28"/>
              </w:rPr>
              <w:t>-</w:t>
            </w:r>
            <w:r>
              <w:rPr>
                <w:sz w:val="28"/>
                <w:szCs w:val="28"/>
              </w:rPr>
              <w:t>212</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Выбираем игрушки для прогулки.</w:t>
            </w:r>
          </w:p>
          <w:p w:rsidR="0099178C" w:rsidRPr="009D67CE" w:rsidRDefault="0099178C" w:rsidP="00097B7A">
            <w:pPr>
              <w:rPr>
                <w:sz w:val="28"/>
                <w:szCs w:val="28"/>
              </w:rPr>
            </w:pPr>
            <w:r>
              <w:rPr>
                <w:sz w:val="28"/>
                <w:szCs w:val="28"/>
              </w:rPr>
              <w:t>Игра «Покажи предмет» (признаки предметов).</w:t>
            </w:r>
          </w:p>
          <w:p w:rsidR="0099178C" w:rsidRPr="009D67CE" w:rsidRDefault="0099178C" w:rsidP="00097B7A">
            <w:pPr>
              <w:rPr>
                <w:sz w:val="28"/>
                <w:szCs w:val="28"/>
              </w:rPr>
            </w:pPr>
            <w:r w:rsidRPr="009D67CE">
              <w:rPr>
                <w:b/>
                <w:sz w:val="28"/>
                <w:szCs w:val="28"/>
                <w:u w:val="single"/>
              </w:rPr>
              <w:t xml:space="preserve"> Цели:</w:t>
            </w:r>
            <w:r w:rsidRPr="009D67CE">
              <w:rPr>
                <w:sz w:val="28"/>
                <w:szCs w:val="28"/>
              </w:rPr>
              <w:t xml:space="preserve"> учить </w:t>
            </w:r>
            <w:proofErr w:type="gramStart"/>
            <w:r w:rsidRPr="009D67CE">
              <w:rPr>
                <w:sz w:val="28"/>
                <w:szCs w:val="28"/>
              </w:rPr>
              <w:t>внимательно</w:t>
            </w:r>
            <w:proofErr w:type="gramEnd"/>
            <w:r w:rsidRPr="009D67CE">
              <w:rPr>
                <w:sz w:val="28"/>
                <w:szCs w:val="28"/>
              </w:rPr>
              <w:t xml:space="preserve"> слушать и наблюдать; </w:t>
            </w:r>
            <w:r>
              <w:rPr>
                <w:sz w:val="28"/>
                <w:szCs w:val="28"/>
              </w:rPr>
              <w:t>отвечать на вопросы словом и предложениями, состоящими из 3-4 слов</w:t>
            </w:r>
            <w:r w:rsidRPr="009D67CE">
              <w:rPr>
                <w:sz w:val="28"/>
                <w:szCs w:val="28"/>
              </w:rPr>
              <w:t>; обога</w:t>
            </w:r>
            <w:r>
              <w:rPr>
                <w:sz w:val="28"/>
                <w:szCs w:val="28"/>
              </w:rPr>
              <w:t>ща</w:t>
            </w:r>
            <w:r w:rsidRPr="009D67CE">
              <w:rPr>
                <w:sz w:val="28"/>
                <w:szCs w:val="28"/>
              </w:rPr>
              <w:t xml:space="preserve">ть и активизировать словарь по теме; </w:t>
            </w:r>
            <w:r>
              <w:rPr>
                <w:sz w:val="28"/>
                <w:szCs w:val="28"/>
              </w:rPr>
              <w:t>формировать способность детей к диалогической речи</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218</w:t>
            </w:r>
            <w:r w:rsidRPr="009D67CE">
              <w:rPr>
                <w:sz w:val="28"/>
                <w:szCs w:val="28"/>
              </w:rPr>
              <w:t>-</w:t>
            </w:r>
            <w:r>
              <w:rPr>
                <w:sz w:val="28"/>
                <w:szCs w:val="28"/>
              </w:rPr>
              <w:t>220</w:t>
            </w:r>
            <w:r w:rsidRPr="009D67CE">
              <w:rPr>
                <w:sz w:val="28"/>
                <w:szCs w:val="28"/>
              </w:rPr>
              <w:t>)</w:t>
            </w:r>
          </w:p>
        </w:tc>
        <w:tc>
          <w:tcPr>
            <w:tcW w:w="3341" w:type="dxa"/>
          </w:tcPr>
          <w:p w:rsidR="0099178C" w:rsidRDefault="0099178C" w:rsidP="00097B7A">
            <w:pPr>
              <w:rPr>
                <w:sz w:val="28"/>
                <w:szCs w:val="28"/>
              </w:rPr>
            </w:pPr>
            <w:r>
              <w:rPr>
                <w:sz w:val="28"/>
                <w:szCs w:val="28"/>
              </w:rPr>
              <w:t>Рассматривание комнатных растений и веток деревьев с почками.</w:t>
            </w:r>
          </w:p>
          <w:p w:rsidR="0099178C" w:rsidRPr="009D67CE" w:rsidRDefault="0099178C" w:rsidP="00097B7A">
            <w:pPr>
              <w:rPr>
                <w:sz w:val="28"/>
                <w:szCs w:val="28"/>
              </w:rPr>
            </w:pPr>
            <w:proofErr w:type="gramStart"/>
            <w:r>
              <w:rPr>
                <w:sz w:val="28"/>
                <w:szCs w:val="28"/>
              </w:rPr>
              <w:t>Игра</w:t>
            </w:r>
            <w:proofErr w:type="gramEnd"/>
            <w:r>
              <w:rPr>
                <w:sz w:val="28"/>
                <w:szCs w:val="28"/>
              </w:rPr>
              <w:t xml:space="preserve"> «Какие бывают листья».</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proofErr w:type="gramStart"/>
            <w:r w:rsidRPr="009D67CE">
              <w:rPr>
                <w:sz w:val="28"/>
                <w:szCs w:val="28"/>
              </w:rPr>
              <w:t>в</w:t>
            </w:r>
            <w:r>
              <w:rPr>
                <w:sz w:val="28"/>
                <w:szCs w:val="28"/>
              </w:rPr>
              <w:t>нимательно</w:t>
            </w:r>
            <w:proofErr w:type="gramEnd"/>
            <w:r>
              <w:rPr>
                <w:sz w:val="28"/>
                <w:szCs w:val="28"/>
              </w:rPr>
              <w:t xml:space="preserve"> слушать и наблюдать; </w:t>
            </w:r>
            <w:r w:rsidRPr="009D67CE">
              <w:rPr>
                <w:sz w:val="28"/>
                <w:szCs w:val="28"/>
              </w:rPr>
              <w:t xml:space="preserve">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словарь по теме; </w:t>
            </w:r>
            <w:r>
              <w:rPr>
                <w:sz w:val="28"/>
                <w:szCs w:val="28"/>
              </w:rPr>
              <w:t xml:space="preserve">помочь детям правильно называть листья, ствол (у фикуса), широкий большой лист и узкий длинный лист (дети должны усвоить, что растения растут, «пьют» воду, что с ними следует обращаться </w:t>
            </w:r>
            <w:r>
              <w:rPr>
                <w:sz w:val="28"/>
                <w:szCs w:val="28"/>
              </w:rPr>
              <w:lastRenderedPageBreak/>
              <w:t>осторожно: можно сломать листик, стебелек)</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225</w:t>
            </w:r>
            <w:r w:rsidRPr="009D67CE">
              <w:rPr>
                <w:sz w:val="28"/>
                <w:szCs w:val="28"/>
              </w:rPr>
              <w:t>-</w:t>
            </w:r>
            <w:r>
              <w:rPr>
                <w:sz w:val="28"/>
                <w:szCs w:val="28"/>
              </w:rPr>
              <w:t>227</w:t>
            </w:r>
            <w:r w:rsidRPr="009D67CE">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Чтение художественной литературы.</w:t>
            </w:r>
          </w:p>
          <w:p w:rsidR="0099178C" w:rsidRPr="009D67CE" w:rsidRDefault="0099178C" w:rsidP="00097B7A">
            <w:pPr>
              <w:rPr>
                <w:sz w:val="28"/>
                <w:szCs w:val="28"/>
              </w:rPr>
            </w:pPr>
            <w:r w:rsidRPr="009D67CE">
              <w:rPr>
                <w:sz w:val="28"/>
                <w:szCs w:val="28"/>
              </w:rPr>
              <w:t>Художественное творчество (рисование).</w:t>
            </w:r>
          </w:p>
          <w:p w:rsidR="0099178C" w:rsidRPr="009D67CE" w:rsidRDefault="0099178C" w:rsidP="00097B7A">
            <w:pPr>
              <w:rPr>
                <w:sz w:val="28"/>
                <w:szCs w:val="28"/>
              </w:rPr>
            </w:pPr>
            <w:r w:rsidRPr="009D67CE">
              <w:rPr>
                <w:sz w:val="28"/>
                <w:szCs w:val="28"/>
              </w:rPr>
              <w:t>Музыка.</w:t>
            </w:r>
          </w:p>
        </w:tc>
        <w:tc>
          <w:tcPr>
            <w:tcW w:w="2969" w:type="dxa"/>
          </w:tcPr>
          <w:p w:rsidR="0099178C" w:rsidRDefault="0099178C" w:rsidP="00097B7A">
            <w:pPr>
              <w:rPr>
                <w:sz w:val="28"/>
                <w:szCs w:val="28"/>
              </w:rPr>
            </w:pPr>
            <w:r>
              <w:rPr>
                <w:sz w:val="28"/>
                <w:szCs w:val="28"/>
              </w:rPr>
              <w:t>Стихотворение А.Барто «Кораблик».</w:t>
            </w:r>
          </w:p>
          <w:p w:rsidR="0099178C" w:rsidRPr="009D67CE" w:rsidRDefault="0099178C" w:rsidP="00097B7A">
            <w:pPr>
              <w:rPr>
                <w:sz w:val="28"/>
                <w:szCs w:val="28"/>
              </w:rPr>
            </w:pPr>
            <w:r>
              <w:rPr>
                <w:sz w:val="28"/>
                <w:szCs w:val="28"/>
              </w:rPr>
              <w:t>Морские волны.</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познакомить со стихотворением, развивать память</w:t>
            </w:r>
            <w:r w:rsidRPr="009D67CE">
              <w:rPr>
                <w:sz w:val="28"/>
                <w:szCs w:val="28"/>
              </w:rPr>
              <w:t xml:space="preserve">, поощрять желание </w:t>
            </w:r>
            <w:r>
              <w:rPr>
                <w:sz w:val="28"/>
                <w:szCs w:val="28"/>
              </w:rPr>
              <w:t>прочесть стихотворный текст целиком с помощью воспитателя</w:t>
            </w:r>
            <w:r w:rsidRPr="009D67CE">
              <w:rPr>
                <w:sz w:val="28"/>
                <w:szCs w:val="28"/>
              </w:rPr>
              <w:t xml:space="preserve">; </w:t>
            </w:r>
            <w:r>
              <w:rPr>
                <w:sz w:val="28"/>
                <w:szCs w:val="28"/>
              </w:rPr>
              <w:t xml:space="preserve">учить четко и правильно произносить слова; различать синий цвет, упражнять в рисовании волнистых линий, развивать образное мышление, закреплять умение рисовать карандашом; приучать к совместным действиям под музыку, </w:t>
            </w:r>
            <w:r>
              <w:rPr>
                <w:sz w:val="28"/>
                <w:szCs w:val="28"/>
              </w:rPr>
              <w:lastRenderedPageBreak/>
              <w:t>овладению образно-игровыми и имитационными движениями в сочетании с музыкой</w:t>
            </w:r>
            <w:r w:rsidRPr="009D67CE">
              <w:rPr>
                <w:sz w:val="28"/>
                <w:szCs w:val="28"/>
              </w:rPr>
              <w:t xml:space="preserve">. </w:t>
            </w:r>
            <w:proofErr w:type="gramEnd"/>
          </w:p>
          <w:p w:rsidR="0099178C" w:rsidRPr="009D67CE" w:rsidRDefault="0099178C" w:rsidP="00097B7A">
            <w:pPr>
              <w:rPr>
                <w:sz w:val="28"/>
                <w:szCs w:val="28"/>
              </w:rPr>
            </w:pPr>
            <w:r w:rsidRPr="009D67CE">
              <w:rPr>
                <w:sz w:val="28"/>
                <w:szCs w:val="28"/>
              </w:rPr>
              <w:t xml:space="preserve"> (см. кн. «Комплексные занятия по</w:t>
            </w:r>
            <w:r w:rsidR="00633F76">
              <w:rPr>
                <w:sz w:val="28"/>
                <w:szCs w:val="28"/>
              </w:rPr>
              <w:t>ФГОС</w:t>
            </w:r>
            <w:r w:rsidRPr="009D67CE">
              <w:rPr>
                <w:sz w:val="28"/>
                <w:szCs w:val="28"/>
              </w:rPr>
              <w:t xml:space="preserve">» Н.Е.Вераксы, стр. </w:t>
            </w:r>
            <w:r>
              <w:rPr>
                <w:sz w:val="28"/>
                <w:szCs w:val="28"/>
              </w:rPr>
              <w:t>205</w:t>
            </w:r>
            <w:r w:rsidRPr="009D67CE">
              <w:rPr>
                <w:sz w:val="28"/>
                <w:szCs w:val="28"/>
              </w:rPr>
              <w:t>-</w:t>
            </w:r>
            <w:r>
              <w:rPr>
                <w:sz w:val="28"/>
                <w:szCs w:val="28"/>
              </w:rPr>
              <w:t>207).</w:t>
            </w:r>
          </w:p>
        </w:tc>
        <w:tc>
          <w:tcPr>
            <w:tcW w:w="3350" w:type="dxa"/>
          </w:tcPr>
          <w:p w:rsidR="0099178C" w:rsidRDefault="0099178C" w:rsidP="00097B7A">
            <w:pPr>
              <w:rPr>
                <w:sz w:val="28"/>
                <w:szCs w:val="28"/>
              </w:rPr>
            </w:pPr>
            <w:r>
              <w:rPr>
                <w:sz w:val="28"/>
                <w:szCs w:val="28"/>
              </w:rPr>
              <w:lastRenderedPageBreak/>
              <w:t xml:space="preserve">«В магазине игрушек» (главы из книги Ч. Янчарского «Приключения Мишки Ушастика», перевод с польского В. Приходько). </w:t>
            </w:r>
          </w:p>
          <w:p w:rsidR="0099178C" w:rsidRPr="009D67CE" w:rsidRDefault="0099178C" w:rsidP="00097B7A">
            <w:pPr>
              <w:rPr>
                <w:sz w:val="28"/>
                <w:szCs w:val="28"/>
              </w:rPr>
            </w:pPr>
            <w:r>
              <w:rPr>
                <w:sz w:val="28"/>
                <w:szCs w:val="28"/>
              </w:rPr>
              <w:t>Красивый зонтик.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 </w:t>
            </w:r>
            <w:r>
              <w:rPr>
                <w:sz w:val="28"/>
                <w:szCs w:val="28"/>
              </w:rPr>
              <w:t>главами из книги Ч. Янчарского, вызвать чувство радости за Мишку Ушастика, нашедшего друзей, желание узнать что-то новое про медвежонка, обогащать словарь, учить рассказывать об игрушке; учить правильно держать кисточку</w:t>
            </w:r>
            <w:proofErr w:type="gramStart"/>
            <w:r>
              <w:rPr>
                <w:sz w:val="28"/>
                <w:szCs w:val="28"/>
              </w:rPr>
              <w:t>,о</w:t>
            </w:r>
            <w:proofErr w:type="gramEnd"/>
            <w:r>
              <w:rPr>
                <w:sz w:val="28"/>
                <w:szCs w:val="28"/>
              </w:rPr>
              <w:t xml:space="preserve">бмакивать кисть всем ворсом в краску, снимать лишнюю краску о край баночки; </w:t>
            </w:r>
            <w:r w:rsidRPr="009D67CE">
              <w:rPr>
                <w:sz w:val="28"/>
                <w:szCs w:val="28"/>
              </w:rPr>
              <w:t xml:space="preserve"> </w:t>
            </w:r>
            <w:r>
              <w:rPr>
                <w:sz w:val="28"/>
                <w:szCs w:val="28"/>
              </w:rPr>
              <w:t xml:space="preserve">закреплять умение </w:t>
            </w:r>
            <w:r>
              <w:rPr>
                <w:sz w:val="28"/>
                <w:szCs w:val="28"/>
              </w:rPr>
              <w:lastRenderedPageBreak/>
              <w:t>узнавать и правильно называть желтый и красный цвета, закрашивать рисунок, не выходя за контур; вызвать активность детей при подпевании и пении</w:t>
            </w:r>
            <w:proofErr w:type="gramStart"/>
            <w:r w:rsidRPr="009D67CE">
              <w:rPr>
                <w:sz w:val="28"/>
                <w:szCs w:val="28"/>
              </w:rPr>
              <w:t>.</w:t>
            </w:r>
            <w:proofErr w:type="gramEnd"/>
            <w:r w:rsidRPr="009D67CE">
              <w:rPr>
                <w:sz w:val="28"/>
                <w:szCs w:val="28"/>
              </w:rPr>
              <w:t xml:space="preserve"> (</w:t>
            </w:r>
            <w:proofErr w:type="gramStart"/>
            <w:r w:rsidRPr="009D67CE">
              <w:rPr>
                <w:sz w:val="28"/>
                <w:szCs w:val="28"/>
              </w:rPr>
              <w:t>с</w:t>
            </w:r>
            <w:proofErr w:type="gramEnd"/>
            <w:r w:rsidRPr="009D67CE">
              <w:rPr>
                <w:sz w:val="28"/>
                <w:szCs w:val="28"/>
              </w:rPr>
              <w:t>м. кн. «Комплексные занятия по</w:t>
            </w:r>
            <w:r w:rsidR="00633F76">
              <w:rPr>
                <w:sz w:val="28"/>
                <w:szCs w:val="28"/>
              </w:rPr>
              <w:t>ФГОС</w:t>
            </w:r>
            <w:r w:rsidRPr="009D67CE">
              <w:rPr>
                <w:sz w:val="28"/>
                <w:szCs w:val="28"/>
              </w:rPr>
              <w:t xml:space="preserve">» Н.Е.Вераксы, стр. </w:t>
            </w:r>
            <w:r>
              <w:rPr>
                <w:sz w:val="28"/>
                <w:szCs w:val="28"/>
              </w:rPr>
              <w:t>212</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Закличка «Дождик, дождик, веселей…».</w:t>
            </w:r>
          </w:p>
          <w:p w:rsidR="0099178C" w:rsidRPr="009D67CE" w:rsidRDefault="0099178C" w:rsidP="00097B7A">
            <w:pPr>
              <w:rPr>
                <w:sz w:val="28"/>
                <w:szCs w:val="28"/>
              </w:rPr>
            </w:pPr>
            <w:r>
              <w:rPr>
                <w:sz w:val="28"/>
                <w:szCs w:val="28"/>
              </w:rPr>
              <w:t>Дождик.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w:t>
            </w:r>
            <w:r>
              <w:rPr>
                <w:sz w:val="28"/>
                <w:szCs w:val="28"/>
              </w:rPr>
              <w:t>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песенки, продолжать учить понимать вопросы воспитателя и отвечать на них; </w:t>
            </w:r>
            <w:r w:rsidRPr="009D67CE">
              <w:rPr>
                <w:sz w:val="28"/>
                <w:szCs w:val="28"/>
              </w:rPr>
              <w:t xml:space="preserve">учить </w:t>
            </w:r>
            <w:r>
              <w:rPr>
                <w:sz w:val="28"/>
                <w:szCs w:val="28"/>
              </w:rPr>
              <w:t xml:space="preserve">изображать дождь, рисуя кистью короткие тонкие штрихи, закреплять умение правильно держать кисть; </w:t>
            </w:r>
            <w:r w:rsidRPr="009D67CE">
              <w:rPr>
                <w:sz w:val="28"/>
                <w:szCs w:val="28"/>
              </w:rPr>
              <w:t xml:space="preserve"> </w:t>
            </w:r>
            <w:r>
              <w:rPr>
                <w:sz w:val="28"/>
                <w:szCs w:val="28"/>
              </w:rPr>
              <w:t>развивать образность восприятия музыки, учить узнавать в музыке звуки дождь. Вызвать желание подпевать воспитателю.</w:t>
            </w:r>
          </w:p>
          <w:p w:rsidR="0099178C" w:rsidRPr="009D67CE" w:rsidRDefault="0099178C" w:rsidP="00097B7A">
            <w:pPr>
              <w:rPr>
                <w:sz w:val="28"/>
                <w:szCs w:val="28"/>
              </w:rPr>
            </w:pPr>
            <w:proofErr w:type="gramStart"/>
            <w:r w:rsidRPr="009D67CE">
              <w:rPr>
                <w:sz w:val="28"/>
                <w:szCs w:val="28"/>
              </w:rPr>
              <w:t xml:space="preserve">(см. кн. «Комплексные занятия по </w:t>
            </w:r>
            <w:r w:rsidR="00633F76">
              <w:rPr>
                <w:sz w:val="28"/>
                <w:szCs w:val="28"/>
              </w:rPr>
              <w:t>ФГОС</w:t>
            </w:r>
            <w:r w:rsidRPr="009D67CE">
              <w:rPr>
                <w:sz w:val="28"/>
                <w:szCs w:val="28"/>
              </w:rPr>
              <w:t xml:space="preserve">» Н. Е. Вераксы, стр. </w:t>
            </w:r>
            <w:r>
              <w:rPr>
                <w:sz w:val="28"/>
                <w:szCs w:val="28"/>
              </w:rPr>
              <w:t>220</w:t>
            </w:r>
            <w:r w:rsidRPr="009D67CE">
              <w:rPr>
                <w:sz w:val="28"/>
                <w:szCs w:val="28"/>
              </w:rPr>
              <w:t>-</w:t>
            </w:r>
            <w:r>
              <w:rPr>
                <w:sz w:val="28"/>
                <w:szCs w:val="28"/>
              </w:rPr>
              <w:t>221</w:t>
            </w:r>
            <w:proofErr w:type="gramEnd"/>
          </w:p>
        </w:tc>
        <w:tc>
          <w:tcPr>
            <w:tcW w:w="3341" w:type="dxa"/>
          </w:tcPr>
          <w:p w:rsidR="0099178C" w:rsidRDefault="0099178C" w:rsidP="00097B7A">
            <w:pPr>
              <w:rPr>
                <w:sz w:val="28"/>
                <w:szCs w:val="28"/>
              </w:rPr>
            </w:pPr>
            <w:r>
              <w:rPr>
                <w:sz w:val="28"/>
                <w:szCs w:val="28"/>
              </w:rPr>
              <w:t>Русская народная сказка «Маша и медведь» (в обработке М. Булатова) (повторение).</w:t>
            </w:r>
          </w:p>
          <w:p w:rsidR="0099178C" w:rsidRPr="009D67CE" w:rsidRDefault="0099178C" w:rsidP="00097B7A">
            <w:pPr>
              <w:rPr>
                <w:sz w:val="28"/>
                <w:szCs w:val="28"/>
              </w:rPr>
            </w:pPr>
            <w:r>
              <w:rPr>
                <w:sz w:val="28"/>
                <w:szCs w:val="28"/>
              </w:rPr>
              <w:t>Дорожки.</w:t>
            </w:r>
          </w:p>
          <w:p w:rsidR="0099178C" w:rsidRPr="009D67CE" w:rsidRDefault="0099178C" w:rsidP="00097B7A">
            <w:pPr>
              <w:rPr>
                <w:sz w:val="28"/>
                <w:szCs w:val="28"/>
              </w:rPr>
            </w:pPr>
            <w:r w:rsidRPr="009D67CE">
              <w:rPr>
                <w:b/>
                <w:sz w:val="28"/>
                <w:szCs w:val="28"/>
                <w:u w:val="single"/>
              </w:rPr>
              <w:t xml:space="preserve"> Цели: </w:t>
            </w:r>
            <w:r w:rsidRPr="009D67CE">
              <w:rPr>
                <w:sz w:val="28"/>
                <w:szCs w:val="28"/>
              </w:rPr>
              <w:t xml:space="preserve"> помочь вспомнить содержание сказки, </w:t>
            </w:r>
            <w:r>
              <w:rPr>
                <w:sz w:val="28"/>
                <w:szCs w:val="28"/>
              </w:rPr>
              <w:t xml:space="preserve">учить разыгрывать отрывок из сказки, прививать интерес к драматизации; продолжать учить </w:t>
            </w:r>
            <w:proofErr w:type="gramStart"/>
            <w:r>
              <w:rPr>
                <w:sz w:val="28"/>
                <w:szCs w:val="28"/>
              </w:rPr>
              <w:t>правильно</w:t>
            </w:r>
            <w:proofErr w:type="gramEnd"/>
            <w:r>
              <w:rPr>
                <w:sz w:val="28"/>
                <w:szCs w:val="28"/>
              </w:rPr>
              <w:t xml:space="preserve"> держать кисточку, упражнять в умении промывать кисть, учить рисовать дорожки, закреплять понятия «узкий», «широкий»; продолжать учить воспринимать и воспроизводить движения, показываемые воспитателем</w:t>
            </w:r>
          </w:p>
          <w:p w:rsidR="0099178C" w:rsidRPr="009D67CE" w:rsidRDefault="0099178C" w:rsidP="00097B7A">
            <w:pPr>
              <w:rPr>
                <w:sz w:val="28"/>
                <w:szCs w:val="28"/>
              </w:rPr>
            </w:pPr>
            <w:r w:rsidRPr="009D67CE">
              <w:rPr>
                <w:sz w:val="28"/>
                <w:szCs w:val="28"/>
              </w:rPr>
              <w:lastRenderedPageBreak/>
              <w:t>(см. кн. «Комплексные занятия по</w:t>
            </w:r>
            <w:r w:rsidR="00633F76">
              <w:rPr>
                <w:sz w:val="28"/>
                <w:szCs w:val="28"/>
              </w:rPr>
              <w:t>ФГОС</w:t>
            </w:r>
            <w:r w:rsidRPr="009D67CE">
              <w:rPr>
                <w:sz w:val="28"/>
                <w:szCs w:val="28"/>
              </w:rPr>
              <w:t xml:space="preserve">» Н.Е.Вераксы, стр. </w:t>
            </w:r>
            <w:r>
              <w:rPr>
                <w:sz w:val="28"/>
                <w:szCs w:val="28"/>
              </w:rPr>
              <w:t>227</w:t>
            </w:r>
            <w:r w:rsidRPr="009D67CE">
              <w:rPr>
                <w:sz w:val="28"/>
                <w:szCs w:val="28"/>
              </w:rPr>
              <w:t>-2</w:t>
            </w:r>
            <w:r>
              <w:rPr>
                <w:sz w:val="28"/>
                <w:szCs w:val="28"/>
              </w:rPr>
              <w:t>28</w:t>
            </w:r>
            <w:r w:rsidRPr="009D67CE">
              <w:rPr>
                <w:sz w:val="28"/>
                <w:szCs w:val="28"/>
              </w:rPr>
              <w:t>)</w:t>
            </w:r>
          </w:p>
          <w:p w:rsidR="0099178C" w:rsidRPr="009D67CE" w:rsidRDefault="0099178C" w:rsidP="00097B7A">
            <w:pPr>
              <w:rPr>
                <w:sz w:val="28"/>
                <w:szCs w:val="28"/>
              </w:rPr>
            </w:pP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9D67CE" w:rsidRDefault="0099178C" w:rsidP="00097B7A">
            <w:pPr>
              <w:rPr>
                <w:sz w:val="28"/>
                <w:szCs w:val="28"/>
              </w:rPr>
            </w:pPr>
            <w:r w:rsidRPr="009D67CE">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Широкая и узкая дорожки.</w:t>
            </w:r>
          </w:p>
          <w:p w:rsidR="0099178C" w:rsidRPr="009D67CE" w:rsidRDefault="0099178C" w:rsidP="00097B7A">
            <w:pPr>
              <w:rPr>
                <w:sz w:val="28"/>
                <w:szCs w:val="28"/>
              </w:rPr>
            </w:pPr>
            <w:r>
              <w:rPr>
                <w:sz w:val="28"/>
                <w:szCs w:val="28"/>
              </w:rPr>
              <w:t>Игра «Расставь машины на дорожках».</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учить конструировать несложные конструкции, развивать игровые навыки, воображение, общую моторику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луховое восприятие, речь, память, мышление, активизировать словарный запас по теме.</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207)</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Подставка для аквариума.</w:t>
            </w:r>
          </w:p>
          <w:p w:rsidR="0099178C" w:rsidRPr="009D67CE" w:rsidRDefault="0099178C" w:rsidP="00097B7A">
            <w:pPr>
              <w:rPr>
                <w:sz w:val="28"/>
                <w:szCs w:val="28"/>
              </w:rPr>
            </w:pPr>
            <w:r>
              <w:rPr>
                <w:sz w:val="28"/>
                <w:szCs w:val="28"/>
              </w:rPr>
              <w:t>Сравнение аквариумов по форме и величине.</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учить выполнять несложные конструкции, различать </w:t>
            </w:r>
            <w:r w:rsidRPr="009D67CE">
              <w:rPr>
                <w:sz w:val="28"/>
                <w:szCs w:val="28"/>
              </w:rPr>
              <w:t>предметы</w:t>
            </w:r>
            <w:r>
              <w:rPr>
                <w:sz w:val="28"/>
                <w:szCs w:val="28"/>
              </w:rPr>
              <w:t xml:space="preserve"> по двум признакам (форме и величине)</w:t>
            </w:r>
            <w:r w:rsidRPr="009D67CE">
              <w:rPr>
                <w:sz w:val="28"/>
                <w:szCs w:val="28"/>
              </w:rPr>
              <w:t>,</w:t>
            </w:r>
            <w:r>
              <w:rPr>
                <w:sz w:val="28"/>
                <w:szCs w:val="28"/>
              </w:rPr>
              <w:t xml:space="preserve"> отвечать на вопросы; развивать мышление, восприятие, речь;</w:t>
            </w:r>
            <w:r w:rsidRPr="009D67CE">
              <w:rPr>
                <w:sz w:val="28"/>
                <w:szCs w:val="28"/>
              </w:rPr>
              <w:t xml:space="preserve"> </w:t>
            </w:r>
            <w:r>
              <w:rPr>
                <w:sz w:val="28"/>
                <w:szCs w:val="28"/>
              </w:rPr>
              <w:t>воспитывать интерес к конструктивной деятельности</w:t>
            </w:r>
            <w:r w:rsidRPr="009D67CE">
              <w:rPr>
                <w:sz w:val="28"/>
                <w:szCs w:val="28"/>
              </w:rPr>
              <w:t>.</w:t>
            </w:r>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xml:space="preserve">» Н.Е.Вераксы, стр. </w:t>
            </w:r>
            <w:r>
              <w:rPr>
                <w:sz w:val="28"/>
                <w:szCs w:val="28"/>
              </w:rPr>
              <w:t>214</w:t>
            </w:r>
            <w:r w:rsidRPr="009D67CE">
              <w:rPr>
                <w:sz w:val="28"/>
                <w:szCs w:val="28"/>
              </w:rPr>
              <w:t>-</w:t>
            </w:r>
            <w:r>
              <w:rPr>
                <w:sz w:val="28"/>
                <w:szCs w:val="28"/>
              </w:rPr>
              <w:t>215</w:t>
            </w:r>
            <w:r w:rsidRPr="009D67CE">
              <w:rPr>
                <w:sz w:val="28"/>
                <w:szCs w:val="28"/>
              </w:rPr>
              <w:t>)</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Скамеечка для куклы.</w:t>
            </w:r>
          </w:p>
          <w:p w:rsidR="0099178C" w:rsidRPr="009D67CE" w:rsidRDefault="0099178C" w:rsidP="00097B7A">
            <w:pPr>
              <w:rPr>
                <w:sz w:val="28"/>
                <w:szCs w:val="28"/>
              </w:rPr>
            </w:pPr>
            <w:r>
              <w:rPr>
                <w:sz w:val="28"/>
                <w:szCs w:val="28"/>
              </w:rPr>
              <w:t>Игра «Покажи предмет нужной формы».</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учить создавать несложные конструкции, различать предметы круглой и квадратной формы, развивать сенсорные возможности детей, игровые навыки, воображение, общую моторику, слуховое восприятие, речь, память, мышление, активизировать словарь по теме</w:t>
            </w:r>
            <w:r w:rsidRPr="009D67CE">
              <w:rPr>
                <w:sz w:val="28"/>
                <w:szCs w:val="28"/>
              </w:rPr>
              <w:t>.</w:t>
            </w:r>
            <w:proofErr w:type="gramEnd"/>
          </w:p>
          <w:p w:rsidR="0099178C" w:rsidRPr="009D67CE" w:rsidRDefault="0099178C" w:rsidP="00097B7A">
            <w:pPr>
              <w:rPr>
                <w:sz w:val="28"/>
                <w:szCs w:val="28"/>
              </w:rPr>
            </w:pPr>
            <w:r w:rsidRPr="009D67CE">
              <w:rPr>
                <w:sz w:val="28"/>
                <w:szCs w:val="28"/>
              </w:rPr>
              <w:t xml:space="preserve">(см. кн. «Комплексные занятия по  </w:t>
            </w:r>
            <w:r w:rsidR="00633F76">
              <w:rPr>
                <w:sz w:val="28"/>
                <w:szCs w:val="28"/>
              </w:rPr>
              <w:t>ФГОС</w:t>
            </w:r>
            <w:r w:rsidRPr="009D67CE">
              <w:rPr>
                <w:sz w:val="28"/>
                <w:szCs w:val="28"/>
              </w:rPr>
              <w:t xml:space="preserve">» Н.Е.Вераксы, стр. </w:t>
            </w:r>
            <w:r>
              <w:rPr>
                <w:sz w:val="28"/>
                <w:szCs w:val="28"/>
              </w:rPr>
              <w:t>221</w:t>
            </w:r>
            <w:r w:rsidRPr="009D67CE">
              <w:rPr>
                <w:sz w:val="28"/>
                <w:szCs w:val="28"/>
              </w:rPr>
              <w:t>-</w:t>
            </w:r>
            <w:r>
              <w:rPr>
                <w:sz w:val="28"/>
                <w:szCs w:val="28"/>
              </w:rPr>
              <w:t>222</w:t>
            </w:r>
            <w:r w:rsidRPr="009D67CE">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Полочка для деревянных игрушек.</w:t>
            </w:r>
          </w:p>
          <w:p w:rsidR="0099178C" w:rsidRPr="009D67CE" w:rsidRDefault="0099178C" w:rsidP="00097B7A">
            <w:pPr>
              <w:rPr>
                <w:sz w:val="28"/>
                <w:szCs w:val="28"/>
              </w:rPr>
            </w:pPr>
            <w:r>
              <w:rPr>
                <w:sz w:val="28"/>
                <w:szCs w:val="28"/>
              </w:rPr>
              <w:t>Игра «Определи на ощупь».</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словарь по теме</w:t>
            </w:r>
            <w:r w:rsidRPr="009D67CE">
              <w:rPr>
                <w:sz w:val="28"/>
                <w:szCs w:val="28"/>
              </w:rPr>
              <w:t>.</w:t>
            </w:r>
            <w:proofErr w:type="gramEnd"/>
          </w:p>
          <w:p w:rsidR="0099178C" w:rsidRPr="009D67CE" w:rsidRDefault="0099178C" w:rsidP="00097B7A">
            <w:pPr>
              <w:rPr>
                <w:sz w:val="28"/>
                <w:szCs w:val="28"/>
              </w:rPr>
            </w:pPr>
            <w:r w:rsidRPr="009D67CE">
              <w:rPr>
                <w:sz w:val="28"/>
                <w:szCs w:val="28"/>
              </w:rPr>
              <w:t>(см. кн. «Комплексные занятия по</w:t>
            </w:r>
            <w:r w:rsidR="00633F76">
              <w:rPr>
                <w:sz w:val="28"/>
                <w:szCs w:val="28"/>
              </w:rPr>
              <w:t>ФГОС</w:t>
            </w:r>
            <w:r w:rsidRPr="009D67CE">
              <w:rPr>
                <w:sz w:val="28"/>
                <w:szCs w:val="28"/>
              </w:rPr>
              <w:t>» Н.Е.Вераксы, стр.2</w:t>
            </w:r>
            <w:r>
              <w:rPr>
                <w:sz w:val="28"/>
                <w:szCs w:val="28"/>
              </w:rPr>
              <w:t>29</w:t>
            </w:r>
            <w:r w:rsidRPr="009D67CE">
              <w:rPr>
                <w:sz w:val="28"/>
                <w:szCs w:val="28"/>
              </w:rPr>
              <w:t>-2</w:t>
            </w:r>
            <w:r>
              <w:rPr>
                <w:sz w:val="28"/>
                <w:szCs w:val="28"/>
              </w:rPr>
              <w:t>30</w:t>
            </w:r>
            <w:r w:rsidRPr="009D67CE">
              <w:rPr>
                <w:sz w:val="28"/>
                <w:szCs w:val="28"/>
              </w:rPr>
              <w:t>)</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Наблюдения</w:t>
            </w:r>
          </w:p>
        </w:tc>
        <w:tc>
          <w:tcPr>
            <w:tcW w:w="2969" w:type="dxa"/>
            <w:tcBorders>
              <w:right w:val="single" w:sz="4" w:space="0" w:color="auto"/>
            </w:tcBorders>
          </w:tcPr>
          <w:p w:rsidR="0099178C" w:rsidRDefault="0099178C" w:rsidP="00097B7A">
            <w:pPr>
              <w:rPr>
                <w:sz w:val="28"/>
                <w:szCs w:val="28"/>
              </w:rPr>
            </w:pPr>
            <w:r>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«Солнышко пригревает» (с.94).</w:t>
            </w:r>
          </w:p>
          <w:p w:rsidR="0099178C" w:rsidRDefault="0099178C" w:rsidP="00097B7A">
            <w:pPr>
              <w:rPr>
                <w:sz w:val="28"/>
                <w:szCs w:val="28"/>
              </w:rPr>
            </w:pPr>
            <w:r>
              <w:rPr>
                <w:sz w:val="28"/>
                <w:szCs w:val="28"/>
              </w:rPr>
              <w:t>3. «</w:t>
            </w:r>
            <w:proofErr w:type="gramStart"/>
            <w:r>
              <w:rPr>
                <w:sz w:val="28"/>
                <w:szCs w:val="28"/>
              </w:rPr>
              <w:t>Где</w:t>
            </w:r>
            <w:proofErr w:type="gramEnd"/>
            <w:r>
              <w:rPr>
                <w:sz w:val="28"/>
                <w:szCs w:val="28"/>
              </w:rPr>
              <w:t xml:space="preserve"> чей дом?» (с.94).</w:t>
            </w:r>
          </w:p>
          <w:p w:rsidR="0099178C" w:rsidRDefault="0099178C" w:rsidP="00097B7A">
            <w:pPr>
              <w:rPr>
                <w:sz w:val="28"/>
                <w:szCs w:val="28"/>
              </w:rPr>
            </w:pPr>
            <w:r>
              <w:rPr>
                <w:sz w:val="28"/>
                <w:szCs w:val="28"/>
              </w:rPr>
              <w:t>4. «Кругом вода!» (с.95).</w:t>
            </w:r>
          </w:p>
          <w:p w:rsidR="0099178C" w:rsidRDefault="0099178C" w:rsidP="00097B7A">
            <w:pPr>
              <w:rPr>
                <w:sz w:val="28"/>
                <w:szCs w:val="28"/>
              </w:rPr>
            </w:pPr>
            <w:r>
              <w:rPr>
                <w:sz w:val="28"/>
                <w:szCs w:val="28"/>
              </w:rPr>
              <w:t>5. «Веселые воробьи» (с.96).</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w:t>
            </w:r>
            <w:proofErr w:type="gramStart"/>
            <w:r w:rsidRPr="00BF27FB">
              <w:rPr>
                <w:sz w:val="28"/>
                <w:szCs w:val="28"/>
              </w:rPr>
              <w:t>Где</w:t>
            </w:r>
            <w:proofErr w:type="gramEnd"/>
            <w:r w:rsidRPr="00BF27FB">
              <w:rPr>
                <w:sz w:val="28"/>
                <w:szCs w:val="28"/>
              </w:rPr>
              <w:t xml:space="preserve"> чей дом?» (с.94).</w:t>
            </w:r>
          </w:p>
          <w:p w:rsidR="0099178C" w:rsidRDefault="0099178C" w:rsidP="00097B7A">
            <w:pPr>
              <w:rPr>
                <w:sz w:val="28"/>
                <w:szCs w:val="28"/>
              </w:rPr>
            </w:pPr>
            <w:r>
              <w:rPr>
                <w:sz w:val="28"/>
                <w:szCs w:val="28"/>
              </w:rPr>
              <w:t>3. «Где моя мама?» (с.98).</w:t>
            </w:r>
          </w:p>
          <w:p w:rsidR="0099178C" w:rsidRPr="000B3BBC" w:rsidRDefault="0099178C" w:rsidP="00097B7A">
            <w:pPr>
              <w:rPr>
                <w:sz w:val="28"/>
                <w:szCs w:val="28"/>
              </w:rPr>
            </w:pPr>
            <w:r w:rsidRPr="000B3BBC">
              <w:rPr>
                <w:sz w:val="28"/>
                <w:szCs w:val="28"/>
              </w:rPr>
              <w:t>4. «Кругом вода!» (с.95).</w:t>
            </w:r>
          </w:p>
          <w:p w:rsidR="0099178C" w:rsidRPr="009D67CE" w:rsidRDefault="0099178C" w:rsidP="00097B7A">
            <w:pPr>
              <w:rPr>
                <w:sz w:val="28"/>
                <w:szCs w:val="28"/>
              </w:rPr>
            </w:pPr>
            <w:r w:rsidRPr="000B3BBC">
              <w:rPr>
                <w:sz w:val="28"/>
                <w:szCs w:val="28"/>
              </w:rPr>
              <w:t>5. «Веселые воробьи» (с.96).</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«Кругом вода!» (с.95).</w:t>
            </w:r>
          </w:p>
          <w:p w:rsidR="0099178C" w:rsidRDefault="0099178C" w:rsidP="00097B7A">
            <w:pPr>
              <w:rPr>
                <w:sz w:val="28"/>
                <w:szCs w:val="28"/>
              </w:rPr>
            </w:pPr>
            <w:r>
              <w:rPr>
                <w:sz w:val="28"/>
                <w:szCs w:val="28"/>
              </w:rPr>
              <w:t xml:space="preserve">3. </w:t>
            </w:r>
            <w:r w:rsidRPr="000B3BBC">
              <w:rPr>
                <w:sz w:val="28"/>
                <w:szCs w:val="28"/>
              </w:rPr>
              <w:t>«</w:t>
            </w:r>
            <w:proofErr w:type="gramStart"/>
            <w:r w:rsidRPr="000B3BBC">
              <w:rPr>
                <w:sz w:val="28"/>
                <w:szCs w:val="28"/>
              </w:rPr>
              <w:t>Где</w:t>
            </w:r>
            <w:proofErr w:type="gramEnd"/>
            <w:r w:rsidRPr="000B3BBC">
              <w:rPr>
                <w:sz w:val="28"/>
                <w:szCs w:val="28"/>
              </w:rPr>
              <w:t xml:space="preserve"> чей дом?» (с.94).</w:t>
            </w:r>
          </w:p>
          <w:p w:rsidR="0099178C" w:rsidRPr="000B3BBC" w:rsidRDefault="0099178C" w:rsidP="00097B7A">
            <w:pPr>
              <w:rPr>
                <w:sz w:val="28"/>
                <w:szCs w:val="28"/>
              </w:rPr>
            </w:pPr>
            <w:r w:rsidRPr="000B3BBC">
              <w:rPr>
                <w:sz w:val="28"/>
                <w:szCs w:val="28"/>
              </w:rPr>
              <w:t>4. «Солнышко пригревает» (с.94).</w:t>
            </w:r>
          </w:p>
          <w:p w:rsidR="0099178C" w:rsidRPr="009D67CE" w:rsidRDefault="0099178C" w:rsidP="00097B7A">
            <w:pPr>
              <w:rPr>
                <w:sz w:val="28"/>
                <w:szCs w:val="28"/>
              </w:rPr>
            </w:pPr>
            <w:r w:rsidRPr="000B3BBC">
              <w:rPr>
                <w:sz w:val="28"/>
                <w:szCs w:val="28"/>
              </w:rPr>
              <w:t>5. «Веселые воробьи» (с.96).</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c>
          <w:tcPr>
            <w:tcW w:w="3341" w:type="dxa"/>
            <w:tcBorders>
              <w:left w:val="single" w:sz="4" w:space="0" w:color="auto"/>
            </w:tcBorders>
          </w:tcPr>
          <w:p w:rsidR="0099178C" w:rsidRPr="009D67CE"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9D67CE">
              <w:rPr>
                <w:sz w:val="28"/>
                <w:szCs w:val="28"/>
              </w:rPr>
              <w:t>2</w:t>
            </w:r>
            <w:r>
              <w:rPr>
                <w:sz w:val="28"/>
                <w:szCs w:val="28"/>
              </w:rPr>
              <w:t>.  «Веселые воробьи» (с.96).</w:t>
            </w:r>
          </w:p>
          <w:p w:rsidR="0099178C" w:rsidRPr="000B3BBC" w:rsidRDefault="0099178C" w:rsidP="00097B7A">
            <w:pPr>
              <w:rPr>
                <w:sz w:val="28"/>
                <w:szCs w:val="28"/>
              </w:rPr>
            </w:pPr>
            <w:r>
              <w:rPr>
                <w:sz w:val="28"/>
                <w:szCs w:val="28"/>
              </w:rPr>
              <w:t>3</w:t>
            </w:r>
            <w:r w:rsidRPr="000B3BBC">
              <w:rPr>
                <w:sz w:val="28"/>
                <w:szCs w:val="28"/>
              </w:rPr>
              <w:t>. «Солнышко пригревает» (с.94).</w:t>
            </w:r>
          </w:p>
          <w:p w:rsidR="0099178C" w:rsidRPr="000B3BBC" w:rsidRDefault="0099178C" w:rsidP="00097B7A">
            <w:pPr>
              <w:rPr>
                <w:sz w:val="28"/>
                <w:szCs w:val="28"/>
              </w:rPr>
            </w:pPr>
            <w:r>
              <w:rPr>
                <w:sz w:val="28"/>
                <w:szCs w:val="28"/>
              </w:rPr>
              <w:t>4</w:t>
            </w:r>
            <w:r w:rsidRPr="000B3BBC">
              <w:rPr>
                <w:sz w:val="28"/>
                <w:szCs w:val="28"/>
              </w:rPr>
              <w:t>. «</w:t>
            </w:r>
            <w:proofErr w:type="gramStart"/>
            <w:r w:rsidRPr="000B3BBC">
              <w:rPr>
                <w:sz w:val="28"/>
                <w:szCs w:val="28"/>
              </w:rPr>
              <w:t>Где</w:t>
            </w:r>
            <w:proofErr w:type="gramEnd"/>
            <w:r w:rsidRPr="000B3BBC">
              <w:rPr>
                <w:sz w:val="28"/>
                <w:szCs w:val="28"/>
              </w:rPr>
              <w:t xml:space="preserve"> чей дом?» (с.94).</w:t>
            </w:r>
          </w:p>
          <w:p w:rsidR="0099178C" w:rsidRDefault="0099178C" w:rsidP="00097B7A">
            <w:pPr>
              <w:rPr>
                <w:sz w:val="28"/>
                <w:szCs w:val="28"/>
              </w:rPr>
            </w:pPr>
            <w:r>
              <w:rPr>
                <w:sz w:val="28"/>
                <w:szCs w:val="28"/>
              </w:rPr>
              <w:t>5</w:t>
            </w:r>
            <w:r w:rsidRPr="000B3BBC">
              <w:rPr>
                <w:sz w:val="28"/>
                <w:szCs w:val="28"/>
              </w:rPr>
              <w:t>. «Кругом вода!» (с.95).</w:t>
            </w:r>
          </w:p>
          <w:p w:rsidR="0099178C" w:rsidRPr="00BF27FB" w:rsidRDefault="0099178C" w:rsidP="00097B7A">
            <w:pPr>
              <w:rPr>
                <w:sz w:val="28"/>
                <w:szCs w:val="28"/>
              </w:rPr>
            </w:pPr>
            <w:r w:rsidRPr="00BF27FB">
              <w:rPr>
                <w:sz w:val="28"/>
                <w:szCs w:val="28"/>
              </w:rPr>
              <w:t>(см.кн.С. Н. Теплюк «Занятия на прогулках с детьми младшего дош. возраста»).</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Pr>
                <w:sz w:val="28"/>
                <w:szCs w:val="28"/>
              </w:rPr>
              <w:t>Чтение</w:t>
            </w:r>
          </w:p>
        </w:tc>
        <w:tc>
          <w:tcPr>
            <w:tcW w:w="2969" w:type="dxa"/>
            <w:tcBorders>
              <w:right w:val="single" w:sz="4" w:space="0" w:color="auto"/>
            </w:tcBorders>
          </w:tcPr>
          <w:p w:rsidR="0099178C" w:rsidRDefault="0099178C" w:rsidP="00097B7A">
            <w:pPr>
              <w:rPr>
                <w:sz w:val="28"/>
                <w:szCs w:val="28"/>
              </w:rPr>
            </w:pPr>
            <w:r>
              <w:rPr>
                <w:sz w:val="28"/>
                <w:szCs w:val="28"/>
              </w:rPr>
              <w:t>Немецкая песенка «Снегирек» (перевод В. Викторова).</w:t>
            </w:r>
          </w:p>
          <w:p w:rsidR="0099178C" w:rsidRDefault="0099178C" w:rsidP="00097B7A">
            <w:pPr>
              <w:rPr>
                <w:sz w:val="28"/>
                <w:szCs w:val="28"/>
              </w:rPr>
            </w:pPr>
            <w:r>
              <w:rPr>
                <w:sz w:val="28"/>
                <w:szCs w:val="28"/>
              </w:rPr>
              <w:t>Стихотворение А. Барто «Кораблик».</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«Бежала лесочком лиса с кузовочком…»</w:t>
            </w:r>
          </w:p>
          <w:p w:rsidR="0099178C" w:rsidRPr="009D67CE" w:rsidRDefault="0099178C" w:rsidP="00097B7A">
            <w:pPr>
              <w:rPr>
                <w:sz w:val="28"/>
                <w:szCs w:val="28"/>
              </w:rPr>
            </w:pPr>
            <w:r>
              <w:rPr>
                <w:sz w:val="28"/>
                <w:szCs w:val="28"/>
              </w:rPr>
              <w:t xml:space="preserve">Чтение произведения «В магазине игрушек» </w:t>
            </w:r>
            <w:proofErr w:type="gramStart"/>
            <w:r>
              <w:rPr>
                <w:sz w:val="28"/>
                <w:szCs w:val="28"/>
              </w:rPr>
              <w:t xml:space="preserve">( </w:t>
            </w:r>
            <w:proofErr w:type="gramEnd"/>
            <w:r>
              <w:rPr>
                <w:sz w:val="28"/>
                <w:szCs w:val="28"/>
              </w:rPr>
              <w:t>главы из книги Ч. Янчарского «Приключения Мишки Ушастика», перевод с польского В. Приходько).</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Чтение стихов-загадок об овощах.</w:t>
            </w:r>
          </w:p>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закличка «Солнышко-ведрышко».</w:t>
            </w:r>
          </w:p>
          <w:p w:rsidR="0099178C" w:rsidRPr="009D67CE"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закличка «Дождик, дождик, веселей…».</w:t>
            </w:r>
          </w:p>
        </w:tc>
        <w:tc>
          <w:tcPr>
            <w:tcW w:w="3341" w:type="dxa"/>
            <w:tcBorders>
              <w:left w:val="single" w:sz="4" w:space="0" w:color="auto"/>
            </w:tcBorders>
          </w:tcPr>
          <w:p w:rsidR="0099178C" w:rsidRPr="009D67CE" w:rsidRDefault="0099178C" w:rsidP="00097B7A">
            <w:pPr>
              <w:rPr>
                <w:sz w:val="28"/>
                <w:szCs w:val="28"/>
              </w:rPr>
            </w:pPr>
            <w:r>
              <w:rPr>
                <w:sz w:val="28"/>
                <w:szCs w:val="28"/>
              </w:rPr>
              <w:t>Показ сказки «Маша и медведь» (обр. М. Булатова) с помощью игрушек.</w:t>
            </w:r>
          </w:p>
        </w:tc>
      </w:tr>
      <w:tr w:rsidR="0099178C" w:rsidRPr="009D67CE" w:rsidTr="00097B7A">
        <w:trPr>
          <w:trHeight w:val="147"/>
        </w:trPr>
        <w:tc>
          <w:tcPr>
            <w:tcW w:w="3119" w:type="dxa"/>
            <w:gridSpan w:val="2"/>
          </w:tcPr>
          <w:p w:rsidR="0099178C" w:rsidRPr="009D67CE" w:rsidRDefault="0099178C" w:rsidP="00097B7A">
            <w:pPr>
              <w:rPr>
                <w:sz w:val="28"/>
                <w:szCs w:val="28"/>
              </w:rPr>
            </w:pPr>
            <w:r>
              <w:rPr>
                <w:sz w:val="28"/>
                <w:szCs w:val="28"/>
              </w:rPr>
              <w:t>Коммуникация</w:t>
            </w:r>
          </w:p>
        </w:tc>
        <w:tc>
          <w:tcPr>
            <w:tcW w:w="2969" w:type="dxa"/>
            <w:tcBorders>
              <w:right w:val="single" w:sz="4" w:space="0" w:color="auto"/>
            </w:tcBorders>
          </w:tcPr>
          <w:p w:rsidR="0099178C" w:rsidRDefault="0099178C" w:rsidP="00097B7A">
            <w:pPr>
              <w:rPr>
                <w:sz w:val="28"/>
                <w:szCs w:val="28"/>
              </w:rPr>
            </w:pPr>
            <w:r>
              <w:rPr>
                <w:sz w:val="28"/>
                <w:szCs w:val="28"/>
              </w:rPr>
              <w:t xml:space="preserve">Беседа: «Кто сидит на ветке? Почему промок снегирь? Что поможет снегирьку </w:t>
            </w:r>
            <w:r>
              <w:rPr>
                <w:sz w:val="28"/>
                <w:szCs w:val="28"/>
              </w:rPr>
              <w:lastRenderedPageBreak/>
              <w:t>высохнуть?».</w:t>
            </w:r>
          </w:p>
          <w:p w:rsidR="0099178C" w:rsidRDefault="0099178C" w:rsidP="00097B7A">
            <w:pPr>
              <w:rPr>
                <w:sz w:val="28"/>
                <w:szCs w:val="28"/>
              </w:rPr>
            </w:pPr>
            <w:r>
              <w:rPr>
                <w:sz w:val="28"/>
                <w:szCs w:val="28"/>
              </w:rPr>
              <w:t>Рассматривание иллюстрации: «Где на рисунке кораблик?  Где он плывет? Кто управляет корабликом? В какую одежду одет мальчик? Какого цвета вода в ручейке? Кто скачет за корабликом? Чего просят лягушки у мальчика?».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«Для кого мы слепили из пластилина кузовок? Что будет лисичка и ее детки </w:t>
            </w:r>
            <w:r>
              <w:rPr>
                <w:sz w:val="28"/>
                <w:szCs w:val="28"/>
              </w:rPr>
              <w:lastRenderedPageBreak/>
              <w:t>собирать в кузовок?».</w:t>
            </w:r>
          </w:p>
          <w:p w:rsidR="0099178C" w:rsidRPr="009D67CE" w:rsidRDefault="0099178C" w:rsidP="00097B7A">
            <w:pPr>
              <w:rPr>
                <w:sz w:val="28"/>
                <w:szCs w:val="28"/>
              </w:rPr>
            </w:pPr>
            <w:r>
              <w:rPr>
                <w:sz w:val="28"/>
                <w:szCs w:val="28"/>
              </w:rPr>
              <w:t>Беседа: «Про кого эта сказка? Где жил медвежонок? Что у него случилось с ушком? Как медвежонок спустился с полки на пол? Куда пошел медвежонок? Кого он встретил на улице? Почему медвежонок ушел из магазина?».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«Если на улице идет дождь. Можно ли гулять? Почему растения любят дождик? </w:t>
            </w:r>
            <w:r>
              <w:rPr>
                <w:sz w:val="28"/>
                <w:szCs w:val="28"/>
              </w:rPr>
              <w:lastRenderedPageBreak/>
              <w:t>Как стучит дождь в окошко?».</w:t>
            </w:r>
          </w:p>
          <w:p w:rsidR="0099178C" w:rsidRPr="009D67CE" w:rsidRDefault="0099178C" w:rsidP="00097B7A">
            <w:pPr>
              <w:rPr>
                <w:sz w:val="28"/>
                <w:szCs w:val="28"/>
              </w:rPr>
            </w:pPr>
            <w:r>
              <w:rPr>
                <w:sz w:val="28"/>
                <w:szCs w:val="28"/>
              </w:rPr>
              <w:t>Беседа: «Что мы построили? Из чего построили скамеечки? Сколько получилось скамеечек? Кого мы посадили на скамеечки?».</w:t>
            </w:r>
          </w:p>
        </w:tc>
        <w:tc>
          <w:tcPr>
            <w:tcW w:w="3341" w:type="dxa"/>
            <w:tcBorders>
              <w:left w:val="single" w:sz="4" w:space="0" w:color="auto"/>
            </w:tcBorders>
          </w:tcPr>
          <w:p w:rsidR="0099178C" w:rsidRPr="009D67CE" w:rsidRDefault="0099178C" w:rsidP="00097B7A">
            <w:pPr>
              <w:rPr>
                <w:sz w:val="28"/>
                <w:szCs w:val="28"/>
              </w:rPr>
            </w:pPr>
            <w:r>
              <w:rPr>
                <w:sz w:val="28"/>
                <w:szCs w:val="28"/>
              </w:rPr>
              <w:lastRenderedPageBreak/>
              <w:t xml:space="preserve">Рассматривание иллюстраций к сказке: «Куда пошла Маша?  Как она звала подруг, когда </w:t>
            </w:r>
            <w:r>
              <w:rPr>
                <w:sz w:val="28"/>
                <w:szCs w:val="28"/>
              </w:rPr>
              <w:lastRenderedPageBreak/>
              <w:t>потерялась? Кто жил в лесной избушке? Что делала Маша у медведя дома? Как Маша вернулась к дедушке и бабушке?».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«Птички, раз, птички, два!».</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с.125.</w:t>
            </w:r>
          </w:p>
          <w:p w:rsidR="0099178C" w:rsidRDefault="0099178C" w:rsidP="00097B7A">
            <w:pPr>
              <w:rPr>
                <w:sz w:val="28"/>
                <w:szCs w:val="28"/>
              </w:rPr>
            </w:pPr>
            <w:r>
              <w:rPr>
                <w:sz w:val="28"/>
                <w:szCs w:val="28"/>
              </w:rPr>
              <w:t>«Деревья и птички».</w:t>
            </w:r>
          </w:p>
          <w:p w:rsidR="0099178C" w:rsidRPr="009D67CE" w:rsidRDefault="0099178C" w:rsidP="00097B7A">
            <w:pPr>
              <w:rPr>
                <w:sz w:val="28"/>
                <w:szCs w:val="28"/>
              </w:rPr>
            </w:pPr>
            <w:r>
              <w:rPr>
                <w:sz w:val="28"/>
                <w:szCs w:val="28"/>
              </w:rPr>
              <w:t>«Воробушки и автомобиль».</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«Непослушный козел» кн</w:t>
            </w:r>
            <w:proofErr w:type="gramStart"/>
            <w:r>
              <w:rPr>
                <w:sz w:val="28"/>
                <w:szCs w:val="28"/>
              </w:rPr>
              <w:t>.П</w:t>
            </w:r>
            <w:proofErr w:type="gramEnd"/>
            <w:r>
              <w:rPr>
                <w:sz w:val="28"/>
                <w:szCs w:val="28"/>
              </w:rPr>
              <w:t>рогулки с.125.</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«Два гуся»</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с.128 .</w:t>
            </w:r>
          </w:p>
          <w:p w:rsidR="0099178C" w:rsidRPr="009D67CE" w:rsidRDefault="0099178C" w:rsidP="00097B7A">
            <w:pPr>
              <w:rPr>
                <w:sz w:val="28"/>
                <w:szCs w:val="28"/>
              </w:rPr>
            </w:pPr>
            <w:r>
              <w:rPr>
                <w:sz w:val="28"/>
                <w:szCs w:val="28"/>
              </w:rPr>
              <w:t>«Передай мяч».</w:t>
            </w:r>
          </w:p>
        </w:tc>
        <w:tc>
          <w:tcPr>
            <w:tcW w:w="3341" w:type="dxa"/>
            <w:tcBorders>
              <w:left w:val="single" w:sz="4" w:space="0" w:color="auto"/>
            </w:tcBorders>
          </w:tcPr>
          <w:p w:rsidR="0099178C" w:rsidRDefault="0099178C" w:rsidP="00097B7A">
            <w:pPr>
              <w:rPr>
                <w:sz w:val="28"/>
                <w:szCs w:val="28"/>
              </w:rPr>
            </w:pPr>
            <w:r>
              <w:rPr>
                <w:sz w:val="28"/>
                <w:szCs w:val="28"/>
              </w:rPr>
              <w:t>«Веселый воробей»</w:t>
            </w:r>
            <w:proofErr w:type="gramStart"/>
            <w:r>
              <w:rPr>
                <w:sz w:val="28"/>
                <w:szCs w:val="28"/>
              </w:rPr>
              <w:t xml:space="preserve"> .</w:t>
            </w:r>
            <w:proofErr w:type="gramEnd"/>
          </w:p>
          <w:p w:rsidR="0099178C" w:rsidRPr="009D67CE" w:rsidRDefault="0099178C" w:rsidP="00097B7A">
            <w:pPr>
              <w:rPr>
                <w:sz w:val="28"/>
                <w:szCs w:val="28"/>
              </w:rPr>
            </w:pPr>
            <w:r>
              <w:rPr>
                <w:sz w:val="28"/>
                <w:szCs w:val="28"/>
              </w:rPr>
              <w:t>«Солнечные зайчики» кн</w:t>
            </w:r>
            <w:proofErr w:type="gramStart"/>
            <w:r>
              <w:rPr>
                <w:sz w:val="28"/>
                <w:szCs w:val="28"/>
              </w:rPr>
              <w:t>.П</w:t>
            </w:r>
            <w:proofErr w:type="gramEnd"/>
            <w:r>
              <w:rPr>
                <w:sz w:val="28"/>
                <w:szCs w:val="28"/>
              </w:rPr>
              <w:t>рогулки с.129.</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«Мы ногами-топ-топ».</w:t>
            </w:r>
          </w:p>
          <w:p w:rsidR="0099178C" w:rsidRPr="009D67CE" w:rsidRDefault="0099178C" w:rsidP="00097B7A">
            <w:pPr>
              <w:rPr>
                <w:sz w:val="28"/>
                <w:szCs w:val="28"/>
              </w:rPr>
            </w:pPr>
            <w:r>
              <w:rPr>
                <w:sz w:val="28"/>
                <w:szCs w:val="28"/>
              </w:rPr>
              <w:t>«Топотушки»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«Собираем грибы».</w:t>
            </w:r>
          </w:p>
          <w:p w:rsidR="0099178C" w:rsidRDefault="0099178C" w:rsidP="00097B7A">
            <w:pPr>
              <w:rPr>
                <w:sz w:val="28"/>
                <w:szCs w:val="28"/>
              </w:rPr>
            </w:pPr>
            <w:r>
              <w:rPr>
                <w:sz w:val="28"/>
                <w:szCs w:val="28"/>
              </w:rPr>
              <w:t>«Рыбки плавали, ныряли…».</w:t>
            </w:r>
          </w:p>
          <w:p w:rsidR="0099178C" w:rsidRDefault="0099178C" w:rsidP="00097B7A">
            <w:pPr>
              <w:rPr>
                <w:sz w:val="28"/>
                <w:szCs w:val="28"/>
              </w:rPr>
            </w:pPr>
            <w:r>
              <w:rPr>
                <w:sz w:val="28"/>
                <w:szCs w:val="28"/>
              </w:rPr>
              <w:t>«В лесу».</w:t>
            </w:r>
          </w:p>
          <w:p w:rsidR="0099178C" w:rsidRPr="009D67CE" w:rsidRDefault="0099178C" w:rsidP="00097B7A">
            <w:pPr>
              <w:rPr>
                <w:sz w:val="28"/>
                <w:szCs w:val="28"/>
              </w:rPr>
            </w:pPr>
            <w:r>
              <w:rPr>
                <w:sz w:val="28"/>
                <w:szCs w:val="28"/>
              </w:rPr>
              <w:t>«Рыбки» (имитация).</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«Мы топаем ногами».</w:t>
            </w:r>
          </w:p>
          <w:p w:rsidR="0099178C" w:rsidRDefault="0099178C" w:rsidP="00097B7A">
            <w:pPr>
              <w:rPr>
                <w:sz w:val="28"/>
                <w:szCs w:val="28"/>
              </w:rPr>
            </w:pPr>
            <w:r>
              <w:rPr>
                <w:sz w:val="28"/>
                <w:szCs w:val="28"/>
              </w:rPr>
              <w:t>«Пробуждение солнышка».</w:t>
            </w:r>
          </w:p>
          <w:p w:rsidR="0099178C" w:rsidRDefault="0099178C" w:rsidP="00097B7A">
            <w:pPr>
              <w:rPr>
                <w:sz w:val="28"/>
                <w:szCs w:val="28"/>
              </w:rPr>
            </w:pPr>
            <w:r>
              <w:rPr>
                <w:sz w:val="28"/>
                <w:szCs w:val="28"/>
              </w:rPr>
              <w:t>«Солнышко в окошке».</w:t>
            </w:r>
          </w:p>
          <w:p w:rsidR="0099178C" w:rsidRPr="009D67CE" w:rsidRDefault="0099178C" w:rsidP="00097B7A">
            <w:pPr>
              <w:rPr>
                <w:sz w:val="28"/>
                <w:szCs w:val="28"/>
              </w:rPr>
            </w:pPr>
            <w:r>
              <w:rPr>
                <w:sz w:val="28"/>
                <w:szCs w:val="28"/>
              </w:rPr>
              <w:t>«Мы ногами топ-топ-топ…».</w:t>
            </w:r>
          </w:p>
        </w:tc>
        <w:tc>
          <w:tcPr>
            <w:tcW w:w="3341" w:type="dxa"/>
            <w:tcBorders>
              <w:left w:val="single" w:sz="4" w:space="0" w:color="auto"/>
            </w:tcBorders>
          </w:tcPr>
          <w:p w:rsidR="0099178C" w:rsidRDefault="0099178C" w:rsidP="00097B7A">
            <w:pPr>
              <w:rPr>
                <w:sz w:val="28"/>
                <w:szCs w:val="28"/>
              </w:rPr>
            </w:pPr>
            <w:r>
              <w:rPr>
                <w:sz w:val="28"/>
                <w:szCs w:val="28"/>
              </w:rPr>
              <w:t>«Наши алые цветочки…».</w:t>
            </w:r>
          </w:p>
          <w:p w:rsidR="0099178C" w:rsidRPr="009D67CE" w:rsidRDefault="0099178C" w:rsidP="00097B7A">
            <w:pPr>
              <w:rPr>
                <w:sz w:val="28"/>
                <w:szCs w:val="28"/>
              </w:rPr>
            </w:pPr>
            <w:r>
              <w:rPr>
                <w:sz w:val="28"/>
                <w:szCs w:val="28"/>
              </w:rPr>
              <w:t>«Повторяй за мной».</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9D67CE">
              <w:rPr>
                <w:sz w:val="28"/>
                <w:szCs w:val="28"/>
              </w:rPr>
              <w:t>«</w:t>
            </w:r>
            <w:r>
              <w:rPr>
                <w:sz w:val="28"/>
                <w:szCs w:val="28"/>
              </w:rPr>
              <w:t>Широкий и узкий».</w:t>
            </w:r>
          </w:p>
          <w:p w:rsidR="0099178C" w:rsidRPr="009D67CE" w:rsidRDefault="0099178C" w:rsidP="00097B7A">
            <w:pPr>
              <w:rPr>
                <w:sz w:val="28"/>
                <w:szCs w:val="28"/>
              </w:rPr>
            </w:pPr>
            <w:r>
              <w:rPr>
                <w:sz w:val="28"/>
                <w:szCs w:val="28"/>
              </w:rPr>
              <w:t>«Расставь машины на дорожках».</w:t>
            </w:r>
          </w:p>
        </w:tc>
        <w:tc>
          <w:tcPr>
            <w:tcW w:w="3350" w:type="dxa"/>
            <w:tcBorders>
              <w:left w:val="single" w:sz="4" w:space="0" w:color="auto"/>
              <w:right w:val="single" w:sz="4" w:space="0" w:color="auto"/>
            </w:tcBorders>
          </w:tcPr>
          <w:p w:rsidR="0099178C" w:rsidRDefault="0099178C" w:rsidP="00097B7A">
            <w:pPr>
              <w:rPr>
                <w:sz w:val="28"/>
                <w:szCs w:val="28"/>
              </w:rPr>
            </w:pPr>
            <w:r w:rsidRPr="009D67CE">
              <w:rPr>
                <w:sz w:val="28"/>
                <w:szCs w:val="28"/>
              </w:rPr>
              <w:t>«</w:t>
            </w:r>
            <w:r>
              <w:rPr>
                <w:sz w:val="28"/>
                <w:szCs w:val="28"/>
              </w:rPr>
              <w:t>Угадай по описанию».</w:t>
            </w:r>
          </w:p>
          <w:p w:rsidR="0099178C" w:rsidRDefault="0099178C" w:rsidP="00097B7A">
            <w:pPr>
              <w:rPr>
                <w:sz w:val="28"/>
                <w:szCs w:val="28"/>
              </w:rPr>
            </w:pPr>
            <w:r>
              <w:rPr>
                <w:sz w:val="28"/>
                <w:szCs w:val="28"/>
              </w:rPr>
              <w:t>«Сравнение рыбок» (сом, карась, щука).</w:t>
            </w:r>
          </w:p>
          <w:p w:rsidR="0099178C" w:rsidRDefault="0099178C" w:rsidP="00097B7A">
            <w:pPr>
              <w:rPr>
                <w:sz w:val="28"/>
                <w:szCs w:val="28"/>
              </w:rPr>
            </w:pPr>
            <w:r>
              <w:rPr>
                <w:sz w:val="28"/>
                <w:szCs w:val="28"/>
              </w:rPr>
              <w:t>«Найдите зонтик».</w:t>
            </w:r>
          </w:p>
          <w:p w:rsidR="0099178C" w:rsidRPr="009D67CE" w:rsidRDefault="0099178C" w:rsidP="00097B7A">
            <w:pPr>
              <w:rPr>
                <w:sz w:val="28"/>
                <w:szCs w:val="28"/>
              </w:rPr>
            </w:pPr>
            <w:r>
              <w:rPr>
                <w:sz w:val="28"/>
                <w:szCs w:val="28"/>
              </w:rPr>
              <w:t>«Посели рыбок в аквариум».</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«Кто что делает?».</w:t>
            </w:r>
          </w:p>
          <w:p w:rsidR="0099178C" w:rsidRDefault="0099178C" w:rsidP="00097B7A">
            <w:pPr>
              <w:rPr>
                <w:sz w:val="28"/>
                <w:szCs w:val="28"/>
              </w:rPr>
            </w:pPr>
            <w:r>
              <w:rPr>
                <w:sz w:val="28"/>
                <w:szCs w:val="28"/>
              </w:rPr>
              <w:t>«Покажи предмет» (выделять форму).</w:t>
            </w:r>
          </w:p>
          <w:p w:rsidR="0099178C" w:rsidRPr="009D67CE" w:rsidRDefault="0099178C" w:rsidP="00097B7A">
            <w:pPr>
              <w:rPr>
                <w:sz w:val="28"/>
                <w:szCs w:val="28"/>
              </w:rPr>
            </w:pPr>
            <w:r>
              <w:rPr>
                <w:sz w:val="28"/>
                <w:szCs w:val="28"/>
              </w:rPr>
              <w:t>«Покажи предмет нужной формы».</w:t>
            </w:r>
          </w:p>
        </w:tc>
        <w:tc>
          <w:tcPr>
            <w:tcW w:w="3341" w:type="dxa"/>
            <w:tcBorders>
              <w:left w:val="single" w:sz="4" w:space="0" w:color="auto"/>
            </w:tcBorders>
          </w:tcPr>
          <w:p w:rsidR="0099178C" w:rsidRDefault="0099178C" w:rsidP="00097B7A">
            <w:pPr>
              <w:rPr>
                <w:sz w:val="28"/>
                <w:szCs w:val="28"/>
              </w:rPr>
            </w:pPr>
            <w:r>
              <w:rPr>
                <w:sz w:val="28"/>
                <w:szCs w:val="28"/>
              </w:rPr>
              <w:t>«Какие бывают листья».</w:t>
            </w:r>
          </w:p>
          <w:p w:rsidR="0099178C" w:rsidRPr="009D67CE" w:rsidRDefault="0099178C" w:rsidP="00097B7A">
            <w:pPr>
              <w:rPr>
                <w:sz w:val="28"/>
                <w:szCs w:val="28"/>
              </w:rPr>
            </w:pPr>
            <w:r>
              <w:rPr>
                <w:sz w:val="28"/>
                <w:szCs w:val="28"/>
              </w:rPr>
              <w:t>«Определи на ощупь» (</w:t>
            </w:r>
            <w:proofErr w:type="gramStart"/>
            <w:r>
              <w:rPr>
                <w:sz w:val="28"/>
                <w:szCs w:val="28"/>
              </w:rPr>
              <w:t>деревянные</w:t>
            </w:r>
            <w:proofErr w:type="gramEnd"/>
            <w:r>
              <w:rPr>
                <w:sz w:val="28"/>
                <w:szCs w:val="28"/>
              </w:rPr>
              <w:t xml:space="preserve"> и плюшевые).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 xml:space="preserve">Музыкально </w:t>
            </w:r>
            <w:proofErr w:type="gramStart"/>
            <w:r w:rsidRPr="009D67CE">
              <w:rPr>
                <w:sz w:val="28"/>
                <w:szCs w:val="28"/>
              </w:rPr>
              <w:t>-д</w:t>
            </w:r>
            <w:proofErr w:type="gramEnd"/>
            <w:r w:rsidRPr="009D67CE">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«Кря-кря».</w:t>
            </w:r>
          </w:p>
          <w:p w:rsidR="0099178C" w:rsidRPr="009D67CE" w:rsidRDefault="0099178C" w:rsidP="00097B7A">
            <w:pPr>
              <w:rPr>
                <w:sz w:val="28"/>
                <w:szCs w:val="28"/>
              </w:rPr>
            </w:pPr>
            <w:proofErr w:type="gramStart"/>
            <w:r>
              <w:rPr>
                <w:sz w:val="28"/>
                <w:szCs w:val="28"/>
              </w:rPr>
              <w:t>Слушание песни «Вот как мы умеем» (муз.</w:t>
            </w:r>
            <w:proofErr w:type="gramEnd"/>
            <w:r>
              <w:rPr>
                <w:sz w:val="28"/>
                <w:szCs w:val="28"/>
              </w:rPr>
              <w:t xml:space="preserve"> </w:t>
            </w:r>
            <w:proofErr w:type="gramStart"/>
            <w:r>
              <w:rPr>
                <w:sz w:val="28"/>
                <w:szCs w:val="28"/>
              </w:rPr>
              <w:t>Е. Тиличеевой, сл Н. Френкель).</w:t>
            </w:r>
            <w:proofErr w:type="gramEnd"/>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Движения под муз. </w:t>
            </w:r>
            <w:proofErr w:type="gramStart"/>
            <w:r>
              <w:rPr>
                <w:sz w:val="28"/>
                <w:szCs w:val="28"/>
              </w:rPr>
              <w:t>«Погремушка, попляши» (муз.</w:t>
            </w:r>
            <w:proofErr w:type="gramEnd"/>
            <w:r>
              <w:rPr>
                <w:sz w:val="28"/>
                <w:szCs w:val="28"/>
              </w:rPr>
              <w:t xml:space="preserve"> </w:t>
            </w:r>
            <w:proofErr w:type="gramStart"/>
            <w:r>
              <w:rPr>
                <w:sz w:val="28"/>
                <w:szCs w:val="28"/>
              </w:rPr>
              <w:t>И. Арсеева, сл. И.Черницкой).</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Движения под муз. </w:t>
            </w:r>
            <w:proofErr w:type="gramStart"/>
            <w:r w:rsidRPr="0008362F">
              <w:rPr>
                <w:sz w:val="28"/>
                <w:szCs w:val="28"/>
              </w:rPr>
              <w:t>«Вот как мы умеем» (муз.</w:t>
            </w:r>
            <w:proofErr w:type="gramEnd"/>
            <w:r w:rsidRPr="0008362F">
              <w:rPr>
                <w:sz w:val="28"/>
                <w:szCs w:val="28"/>
              </w:rPr>
              <w:t xml:space="preserve"> </w:t>
            </w:r>
            <w:proofErr w:type="gramStart"/>
            <w:r w:rsidRPr="0008362F">
              <w:rPr>
                <w:sz w:val="28"/>
                <w:szCs w:val="28"/>
              </w:rPr>
              <w:t>Е. Тиличеевой, сл Н. Френкель).</w:t>
            </w:r>
            <w:proofErr w:type="gramEnd"/>
          </w:p>
          <w:p w:rsidR="0099178C" w:rsidRPr="009D67CE" w:rsidRDefault="0099178C" w:rsidP="00097B7A">
            <w:pPr>
              <w:rPr>
                <w:sz w:val="28"/>
                <w:szCs w:val="28"/>
              </w:rPr>
            </w:pPr>
            <w:r>
              <w:rPr>
                <w:sz w:val="28"/>
                <w:szCs w:val="28"/>
              </w:rPr>
              <w:t>Исполнение песни «Дождик»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сл. Е.Д. Макшанцевой).</w:t>
            </w:r>
          </w:p>
        </w:tc>
        <w:tc>
          <w:tcPr>
            <w:tcW w:w="3341" w:type="dxa"/>
            <w:tcBorders>
              <w:left w:val="single" w:sz="4" w:space="0" w:color="auto"/>
            </w:tcBorders>
          </w:tcPr>
          <w:p w:rsidR="0099178C" w:rsidRDefault="0099178C" w:rsidP="00097B7A">
            <w:pPr>
              <w:rPr>
                <w:sz w:val="28"/>
                <w:szCs w:val="28"/>
              </w:rPr>
            </w:pPr>
            <w:r>
              <w:rPr>
                <w:sz w:val="28"/>
                <w:szCs w:val="28"/>
              </w:rPr>
              <w:t>Движения под муз. «Пляска с платочками» или «Пляска с куклами».</w:t>
            </w:r>
          </w:p>
          <w:p w:rsidR="0099178C" w:rsidRPr="009D67CE" w:rsidRDefault="0099178C" w:rsidP="00097B7A">
            <w:pPr>
              <w:rPr>
                <w:sz w:val="28"/>
                <w:szCs w:val="28"/>
              </w:rPr>
            </w:pPr>
            <w:r>
              <w:rPr>
                <w:sz w:val="28"/>
                <w:szCs w:val="28"/>
              </w:rPr>
              <w:t>Движения под укр</w:t>
            </w:r>
            <w:proofErr w:type="gramStart"/>
            <w:r>
              <w:rPr>
                <w:sz w:val="28"/>
                <w:szCs w:val="28"/>
              </w:rPr>
              <w:t>.м</w:t>
            </w:r>
            <w:proofErr w:type="gramEnd"/>
            <w:r>
              <w:rPr>
                <w:sz w:val="28"/>
                <w:szCs w:val="28"/>
              </w:rPr>
              <w:t>ел. «Стуколка»</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Сюжетно-ролевые игры</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w:t>
            </w:r>
            <w:r>
              <w:rPr>
                <w:sz w:val="28"/>
                <w:szCs w:val="28"/>
              </w:rPr>
              <w:t>Магазин одежды»</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D41FF0">
              <w:rPr>
                <w:sz w:val="28"/>
                <w:szCs w:val="28"/>
              </w:rPr>
              <w:t>«Магазин одежды»</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«Больница», «Семья»</w:t>
            </w:r>
          </w:p>
        </w:tc>
        <w:tc>
          <w:tcPr>
            <w:tcW w:w="3341" w:type="dxa"/>
            <w:tcBorders>
              <w:left w:val="single" w:sz="4" w:space="0" w:color="auto"/>
            </w:tcBorders>
          </w:tcPr>
          <w:p w:rsidR="0099178C" w:rsidRPr="009D67CE" w:rsidRDefault="0099178C" w:rsidP="00097B7A">
            <w:pPr>
              <w:rPr>
                <w:sz w:val="28"/>
                <w:szCs w:val="28"/>
              </w:rPr>
            </w:pPr>
            <w:r>
              <w:rPr>
                <w:sz w:val="28"/>
                <w:szCs w:val="28"/>
              </w:rPr>
              <w:t xml:space="preserve">«Медвежонок чинит машину», «Строим забор для </w:t>
            </w:r>
            <w:proofErr w:type="gramStart"/>
            <w:r>
              <w:rPr>
                <w:sz w:val="28"/>
                <w:szCs w:val="28"/>
              </w:rPr>
              <w:t>зверюшек</w:t>
            </w:r>
            <w:proofErr w:type="gramEnd"/>
            <w:r>
              <w:rPr>
                <w:sz w:val="28"/>
                <w:szCs w:val="28"/>
              </w:rPr>
              <w:t>»</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Театрализованные игры</w:t>
            </w:r>
          </w:p>
        </w:tc>
        <w:tc>
          <w:tcPr>
            <w:tcW w:w="2969" w:type="dxa"/>
            <w:tcBorders>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Мама согревает</w:t>
            </w:r>
            <w:r w:rsidRPr="009D67CE">
              <w:rPr>
                <w:sz w:val="28"/>
                <w:szCs w:val="28"/>
              </w:rPr>
              <w:t>»</w:t>
            </w:r>
          </w:p>
          <w:p w:rsidR="0099178C" w:rsidRPr="00C37906" w:rsidRDefault="0099178C" w:rsidP="00097B7A">
            <w:pPr>
              <w:rPr>
                <w:sz w:val="28"/>
                <w:szCs w:val="28"/>
              </w:rPr>
            </w:pPr>
            <w:r w:rsidRPr="009D67CE">
              <w:rPr>
                <w:b/>
                <w:sz w:val="28"/>
                <w:szCs w:val="28"/>
                <w:u w:val="single"/>
              </w:rPr>
              <w:t>Цель</w:t>
            </w:r>
            <w:r>
              <w:rPr>
                <w:b/>
                <w:sz w:val="28"/>
                <w:szCs w:val="28"/>
                <w:u w:val="single"/>
              </w:rPr>
              <w:t>:</w:t>
            </w:r>
            <w:r>
              <w:rPr>
                <w:sz w:val="28"/>
                <w:szCs w:val="28"/>
              </w:rPr>
              <w:t xml:space="preserve"> вызвать у детей доброе отношение к сюжету игры; вовлекать в игру-импровизацию, учить соответствовать образу роли.</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73</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Вот поезд наш едет</w:t>
            </w:r>
            <w:r w:rsidRPr="009D67CE">
              <w:rPr>
                <w:sz w:val="28"/>
                <w:szCs w:val="28"/>
              </w:rPr>
              <w:t>»</w:t>
            </w:r>
          </w:p>
          <w:p w:rsidR="0099178C" w:rsidRPr="009D67CE" w:rsidRDefault="0099178C" w:rsidP="00097B7A">
            <w:pPr>
              <w:rPr>
                <w:sz w:val="28"/>
                <w:szCs w:val="28"/>
              </w:rPr>
            </w:pPr>
            <w:r w:rsidRPr="009D67CE">
              <w:rPr>
                <w:b/>
                <w:sz w:val="28"/>
                <w:szCs w:val="28"/>
                <w:u w:val="single"/>
              </w:rPr>
              <w:t xml:space="preserve">Цель: </w:t>
            </w:r>
            <w:r>
              <w:rPr>
                <w:sz w:val="28"/>
                <w:szCs w:val="28"/>
              </w:rPr>
              <w:t>вовлечь в игру-путешествие, развивать чувство ритма</w:t>
            </w:r>
            <w:r w:rsidRPr="009D67CE">
              <w:rPr>
                <w:sz w:val="28"/>
                <w:szCs w:val="28"/>
              </w:rPr>
              <w:t>.</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75</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Капают капли</w:t>
            </w:r>
            <w:r w:rsidRPr="009D67CE">
              <w:rPr>
                <w:sz w:val="28"/>
                <w:szCs w:val="28"/>
              </w:rPr>
              <w:t>»</w:t>
            </w:r>
          </w:p>
          <w:p w:rsidR="0099178C" w:rsidRPr="009D67CE" w:rsidRDefault="0099178C" w:rsidP="00097B7A">
            <w:pPr>
              <w:rPr>
                <w:sz w:val="28"/>
                <w:szCs w:val="28"/>
              </w:rPr>
            </w:pPr>
            <w:r w:rsidRPr="009D67CE">
              <w:rPr>
                <w:b/>
                <w:sz w:val="28"/>
                <w:szCs w:val="28"/>
                <w:u w:val="single"/>
              </w:rPr>
              <w:t>Цель:</w:t>
            </w:r>
            <w:r w:rsidRPr="009D67CE">
              <w:rPr>
                <w:sz w:val="28"/>
                <w:szCs w:val="28"/>
              </w:rPr>
              <w:t xml:space="preserve"> </w:t>
            </w:r>
            <w:r>
              <w:rPr>
                <w:sz w:val="28"/>
                <w:szCs w:val="28"/>
              </w:rPr>
              <w:t>знакомить детей с приметами весны, учить соотносить природные явления и музыкальные образы, побуждать выражать образ в двигательной импровизации.</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77</w:t>
            </w:r>
          </w:p>
        </w:tc>
        <w:tc>
          <w:tcPr>
            <w:tcW w:w="3341" w:type="dxa"/>
            <w:tcBorders>
              <w:lef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Обед для кукол</w:t>
            </w:r>
            <w:r w:rsidRPr="009D67CE">
              <w:rPr>
                <w:sz w:val="28"/>
                <w:szCs w:val="28"/>
              </w:rPr>
              <w:t>»</w:t>
            </w:r>
          </w:p>
          <w:p w:rsidR="0099178C" w:rsidRPr="009D67CE" w:rsidRDefault="0099178C" w:rsidP="00097B7A">
            <w:pPr>
              <w:rPr>
                <w:sz w:val="28"/>
                <w:szCs w:val="28"/>
              </w:rPr>
            </w:pPr>
            <w:r w:rsidRPr="009D67CE">
              <w:rPr>
                <w:b/>
                <w:sz w:val="28"/>
                <w:szCs w:val="28"/>
                <w:u w:val="single"/>
              </w:rPr>
              <w:t>Цель:</w:t>
            </w:r>
            <w:r w:rsidRPr="009D67CE">
              <w:rPr>
                <w:sz w:val="28"/>
                <w:szCs w:val="28"/>
              </w:rPr>
              <w:t xml:space="preserve"> </w:t>
            </w:r>
            <w:r>
              <w:rPr>
                <w:sz w:val="28"/>
                <w:szCs w:val="28"/>
              </w:rPr>
              <w:t>дать детям представление о жизненной логике сюжетно-ролевой игре, учить относиться к кукле как к живому существу, вовлекать в ролевое взаимодействие. Развивать речь и мышление</w:t>
            </w:r>
            <w:r w:rsidRPr="009D67CE">
              <w:rPr>
                <w:sz w:val="28"/>
                <w:szCs w:val="28"/>
              </w:rPr>
              <w:t>.</w:t>
            </w:r>
          </w:p>
          <w:p w:rsidR="0099178C" w:rsidRPr="009D67CE" w:rsidRDefault="0099178C" w:rsidP="00097B7A">
            <w:pPr>
              <w:rPr>
                <w:sz w:val="28"/>
                <w:szCs w:val="28"/>
              </w:rPr>
            </w:pPr>
            <w:r w:rsidRPr="009D67CE">
              <w:rPr>
                <w:sz w:val="28"/>
                <w:szCs w:val="28"/>
              </w:rPr>
              <w:t>См.кн. «Развитие игровой деятельности» Н.Ф.Губанова стр.</w:t>
            </w:r>
            <w:r>
              <w:rPr>
                <w:sz w:val="28"/>
                <w:szCs w:val="28"/>
              </w:rPr>
              <w:t>78</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 xml:space="preserve">Труд </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Поручения </w:t>
            </w:r>
          </w:p>
        </w:tc>
        <w:tc>
          <w:tcPr>
            <w:tcW w:w="2969" w:type="dxa"/>
            <w:tcBorders>
              <w:right w:val="single" w:sz="4" w:space="0" w:color="auto"/>
            </w:tcBorders>
          </w:tcPr>
          <w:p w:rsidR="0099178C" w:rsidRPr="009D67CE" w:rsidRDefault="0099178C" w:rsidP="00097B7A">
            <w:pPr>
              <w:rPr>
                <w:sz w:val="28"/>
                <w:szCs w:val="28"/>
              </w:rPr>
            </w:pPr>
            <w:r>
              <w:rPr>
                <w:sz w:val="28"/>
                <w:szCs w:val="28"/>
              </w:rPr>
              <w:t xml:space="preserve">Выполнение поручений воспитателя (собрать строительный материал на полочки или в ящик, аккуратно </w:t>
            </w:r>
            <w:r>
              <w:rPr>
                <w:sz w:val="28"/>
                <w:szCs w:val="28"/>
              </w:rPr>
              <w:lastRenderedPageBreak/>
              <w:t>сложить кукольное постельное белье в стопочку).</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lastRenderedPageBreak/>
              <w:t>Выполнение поручений воспитателя по уборке игрушек в группе.</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Выполнение поручений воспитателя (промыть кисточки после рисования в стакане с водой).</w:t>
            </w:r>
          </w:p>
        </w:tc>
        <w:tc>
          <w:tcPr>
            <w:tcW w:w="3341" w:type="dxa"/>
            <w:tcBorders>
              <w:left w:val="single" w:sz="4" w:space="0" w:color="auto"/>
            </w:tcBorders>
          </w:tcPr>
          <w:p w:rsidR="0099178C" w:rsidRPr="001B0EAD" w:rsidRDefault="0099178C" w:rsidP="00097B7A">
            <w:pPr>
              <w:rPr>
                <w:sz w:val="28"/>
                <w:szCs w:val="28"/>
              </w:rPr>
            </w:pPr>
            <w:r w:rsidRPr="001B0EAD">
              <w:rPr>
                <w:sz w:val="28"/>
                <w:szCs w:val="28"/>
              </w:rPr>
              <w:t>Выполнение поручений воспитателя по уборке игрушек в группе.</w:t>
            </w:r>
          </w:p>
          <w:p w:rsidR="0099178C" w:rsidRPr="009D67CE" w:rsidRDefault="0099178C" w:rsidP="00097B7A">
            <w:pPr>
              <w:rPr>
                <w:sz w:val="28"/>
                <w:szCs w:val="28"/>
              </w:rPr>
            </w:pP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top w:val="single" w:sz="4" w:space="0" w:color="auto"/>
              <w:left w:val="single" w:sz="4" w:space="0" w:color="auto"/>
            </w:tcBorders>
          </w:tcPr>
          <w:p w:rsidR="0099178C" w:rsidRPr="009D67CE" w:rsidRDefault="0099178C" w:rsidP="00097B7A">
            <w:pPr>
              <w:rPr>
                <w:sz w:val="28"/>
                <w:szCs w:val="28"/>
              </w:rPr>
            </w:pPr>
            <w:r w:rsidRPr="009D67CE">
              <w:rPr>
                <w:sz w:val="28"/>
                <w:szCs w:val="28"/>
              </w:rPr>
              <w:t>В уголке природы</w:t>
            </w:r>
          </w:p>
        </w:tc>
        <w:tc>
          <w:tcPr>
            <w:tcW w:w="2969" w:type="dxa"/>
            <w:tcBorders>
              <w:top w:val="single" w:sz="4" w:space="0" w:color="auto"/>
              <w:right w:val="single" w:sz="4" w:space="0" w:color="auto"/>
            </w:tcBorders>
          </w:tcPr>
          <w:p w:rsidR="0099178C" w:rsidRPr="009D67CE" w:rsidRDefault="0099178C" w:rsidP="00097B7A">
            <w:pPr>
              <w:rPr>
                <w:sz w:val="28"/>
                <w:szCs w:val="28"/>
              </w:rPr>
            </w:pPr>
            <w:r w:rsidRPr="009D67CE">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9D67CE" w:rsidRDefault="0099178C" w:rsidP="00097B7A">
            <w:pPr>
              <w:rPr>
                <w:sz w:val="28"/>
                <w:szCs w:val="28"/>
              </w:rPr>
            </w:pPr>
            <w:r>
              <w:rPr>
                <w:sz w:val="28"/>
                <w:szCs w:val="28"/>
              </w:rPr>
              <w:t>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3191" w:type="dxa"/>
            <w:gridSpan w:val="2"/>
            <w:tcBorders>
              <w:top w:val="single" w:sz="4" w:space="0" w:color="auto"/>
              <w:left w:val="single" w:sz="4" w:space="0" w:color="auto"/>
              <w:right w:val="single" w:sz="4" w:space="0" w:color="auto"/>
            </w:tcBorders>
          </w:tcPr>
          <w:p w:rsidR="0099178C" w:rsidRPr="009D67CE" w:rsidRDefault="0099178C" w:rsidP="00097B7A">
            <w:pPr>
              <w:rPr>
                <w:sz w:val="28"/>
                <w:szCs w:val="28"/>
              </w:rPr>
            </w:pPr>
            <w:r w:rsidRPr="009D67CE">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9D67CE" w:rsidRDefault="0099178C" w:rsidP="00097B7A">
            <w:pPr>
              <w:rPr>
                <w:sz w:val="28"/>
                <w:szCs w:val="28"/>
              </w:rPr>
            </w:pPr>
            <w:r w:rsidRPr="009D67CE">
              <w:rPr>
                <w:sz w:val="28"/>
                <w:szCs w:val="28"/>
              </w:rPr>
              <w:t>Наблюдают, как воспитатель вытирает пыль с листочков, поливает цветы из лейки.</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На прогулке</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Наблюдение за старшими дошкольниками, помогающими воспитателю ухаживать за клумбой.</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 xml:space="preserve">Наблюдение за  старшими  </w:t>
            </w:r>
            <w:proofErr w:type="gramStart"/>
            <w:r w:rsidRPr="009D67CE">
              <w:rPr>
                <w:sz w:val="28"/>
                <w:szCs w:val="28"/>
              </w:rPr>
              <w:t>детьми</w:t>
            </w:r>
            <w:proofErr w:type="gramEnd"/>
            <w:r w:rsidRPr="009D67CE">
              <w:rPr>
                <w:sz w:val="28"/>
                <w:szCs w:val="28"/>
              </w:rPr>
              <w:t xml:space="preserve"> </w:t>
            </w:r>
            <w:r>
              <w:rPr>
                <w:sz w:val="28"/>
                <w:szCs w:val="28"/>
              </w:rPr>
              <w:t>оказывающими посильную помощь дворнику.</w:t>
            </w:r>
            <w:r w:rsidRPr="009D67CE">
              <w:rPr>
                <w:sz w:val="28"/>
                <w:szCs w:val="28"/>
              </w:rPr>
              <w:t xml:space="preserve"> </w:t>
            </w:r>
          </w:p>
        </w:tc>
        <w:tc>
          <w:tcPr>
            <w:tcW w:w="3341" w:type="dxa"/>
            <w:tcBorders>
              <w:left w:val="single" w:sz="4" w:space="0" w:color="auto"/>
            </w:tcBorders>
          </w:tcPr>
          <w:p w:rsidR="0099178C" w:rsidRPr="009D67CE" w:rsidRDefault="0099178C" w:rsidP="00097B7A">
            <w:pPr>
              <w:rPr>
                <w:sz w:val="28"/>
                <w:szCs w:val="28"/>
              </w:rPr>
            </w:pPr>
            <w:r w:rsidRPr="009D67CE">
              <w:rPr>
                <w:sz w:val="28"/>
                <w:szCs w:val="28"/>
              </w:rPr>
              <w:t xml:space="preserve">Наблюдение за  старшими  детьми, собирающими </w:t>
            </w:r>
            <w:r>
              <w:rPr>
                <w:sz w:val="28"/>
                <w:szCs w:val="28"/>
              </w:rPr>
              <w:t>мусор (палочки, камушки, листья) с участка.</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Безопасность</w:t>
            </w:r>
          </w:p>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Ребёнок и его здоровье</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поведения в д/</w:t>
            </w:r>
            <w:proofErr w:type="gramStart"/>
            <w:r w:rsidRPr="009D67CE">
              <w:rPr>
                <w:sz w:val="28"/>
                <w:szCs w:val="28"/>
              </w:rPr>
              <w:t>с</w:t>
            </w:r>
            <w:proofErr w:type="gramEnd"/>
            <w:r w:rsidRPr="009D67CE">
              <w:rPr>
                <w:sz w:val="28"/>
                <w:szCs w:val="28"/>
              </w:rPr>
              <w:t xml:space="preserve">: нельзя брать </w:t>
            </w:r>
            <w:proofErr w:type="gramStart"/>
            <w:r w:rsidRPr="009D67CE">
              <w:rPr>
                <w:sz w:val="28"/>
                <w:szCs w:val="28"/>
              </w:rPr>
              <w:t>в</w:t>
            </w:r>
            <w:proofErr w:type="gramEnd"/>
            <w:r w:rsidRPr="009D67CE">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поведения в д/</w:t>
            </w:r>
            <w:proofErr w:type="gramStart"/>
            <w:r w:rsidRPr="009D67CE">
              <w:rPr>
                <w:sz w:val="28"/>
                <w:szCs w:val="28"/>
              </w:rPr>
              <w:t>с</w:t>
            </w:r>
            <w:proofErr w:type="gramEnd"/>
            <w:r w:rsidRPr="009D67CE">
              <w:rPr>
                <w:sz w:val="28"/>
                <w:szCs w:val="28"/>
              </w:rPr>
              <w:t xml:space="preserve">: нельзя брать </w:t>
            </w:r>
            <w:proofErr w:type="gramStart"/>
            <w:r w:rsidRPr="009D67CE">
              <w:rPr>
                <w:sz w:val="28"/>
                <w:szCs w:val="28"/>
              </w:rPr>
              <w:t>в</w:t>
            </w:r>
            <w:proofErr w:type="gramEnd"/>
            <w:r w:rsidRPr="009D67CE">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9D67CE" w:rsidRDefault="0099178C" w:rsidP="00097B7A">
            <w:pPr>
              <w:rPr>
                <w:sz w:val="28"/>
                <w:szCs w:val="28"/>
              </w:rPr>
            </w:pPr>
            <w:proofErr w:type="gramStart"/>
            <w:r w:rsidRPr="009D67CE">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Ребёнок на улице </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 xml:space="preserve">Повторение элементарных правил безопасности дорожного движения </w:t>
            </w:r>
            <w:r w:rsidRPr="009D67CE">
              <w:rPr>
                <w:sz w:val="28"/>
                <w:szCs w:val="28"/>
              </w:rPr>
              <w:lastRenderedPageBreak/>
              <w:t>(дать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lastRenderedPageBreak/>
              <w:t xml:space="preserve">Повторение элементарных правил безопасности дорожного движения (дать детям </w:t>
            </w:r>
            <w:r w:rsidRPr="009D67CE">
              <w:rPr>
                <w:sz w:val="28"/>
                <w:szCs w:val="28"/>
              </w:rPr>
              <w:lastRenderedPageBreak/>
              <w:t>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lastRenderedPageBreak/>
              <w:t xml:space="preserve">Повторение элементарных правил безопасности дорожного движения (дать детям </w:t>
            </w:r>
            <w:r w:rsidRPr="009D67CE">
              <w:rPr>
                <w:sz w:val="28"/>
                <w:szCs w:val="28"/>
              </w:rPr>
              <w:lastRenderedPageBreak/>
              <w:t>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9D67CE" w:rsidRDefault="0099178C" w:rsidP="00097B7A">
            <w:pPr>
              <w:rPr>
                <w:sz w:val="28"/>
                <w:szCs w:val="28"/>
              </w:rPr>
            </w:pPr>
            <w:r>
              <w:rPr>
                <w:sz w:val="28"/>
                <w:szCs w:val="28"/>
              </w:rPr>
              <w:lastRenderedPageBreak/>
              <w:t xml:space="preserve">Составление рассказа о том, как нужно вести себя на улице. В общественном </w:t>
            </w:r>
            <w:r>
              <w:rPr>
                <w:sz w:val="28"/>
                <w:szCs w:val="28"/>
              </w:rPr>
              <w:lastRenderedPageBreak/>
              <w:t>транспорте.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Работа с родителями</w:t>
            </w:r>
          </w:p>
        </w:tc>
        <w:tc>
          <w:tcPr>
            <w:tcW w:w="2969" w:type="dxa"/>
            <w:tcBorders>
              <w:right w:val="single" w:sz="4" w:space="0" w:color="auto"/>
            </w:tcBorders>
          </w:tcPr>
          <w:p w:rsidR="0099178C" w:rsidRPr="009D67CE" w:rsidRDefault="0099178C" w:rsidP="00097B7A">
            <w:pPr>
              <w:rPr>
                <w:sz w:val="28"/>
                <w:szCs w:val="28"/>
              </w:rPr>
            </w:pPr>
            <w:r w:rsidRPr="00F11E4F">
              <w:rPr>
                <w:sz w:val="28"/>
                <w:szCs w:val="28"/>
              </w:rPr>
              <w:t>Анкетирование по организации двигательной активности детей дома.</w:t>
            </w:r>
          </w:p>
        </w:tc>
        <w:tc>
          <w:tcPr>
            <w:tcW w:w="3350" w:type="dxa"/>
            <w:tcBorders>
              <w:left w:val="single" w:sz="4" w:space="0" w:color="auto"/>
              <w:right w:val="single" w:sz="4" w:space="0" w:color="auto"/>
            </w:tcBorders>
          </w:tcPr>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p>
        </w:tc>
        <w:tc>
          <w:tcPr>
            <w:tcW w:w="3341" w:type="dxa"/>
            <w:tcBorders>
              <w:left w:val="single" w:sz="4" w:space="0" w:color="auto"/>
            </w:tcBorders>
          </w:tcPr>
          <w:p w:rsidR="0099178C" w:rsidRPr="009D67CE" w:rsidRDefault="0099178C" w:rsidP="00097B7A">
            <w:pPr>
              <w:rPr>
                <w:sz w:val="28"/>
                <w:szCs w:val="28"/>
              </w:rPr>
            </w:pPr>
            <w:r>
              <w:rPr>
                <w:sz w:val="28"/>
                <w:szCs w:val="28"/>
              </w:rPr>
              <w:t>Анкетирование по организации двигательной активности детей дома.</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Итоговое мероприятие</w:t>
            </w:r>
          </w:p>
        </w:tc>
        <w:tc>
          <w:tcPr>
            <w:tcW w:w="12851" w:type="dxa"/>
            <w:gridSpan w:val="5"/>
          </w:tcPr>
          <w:p w:rsidR="0099178C" w:rsidRPr="009D67CE" w:rsidRDefault="0099178C" w:rsidP="00097B7A">
            <w:pPr>
              <w:rPr>
                <w:sz w:val="28"/>
                <w:szCs w:val="28"/>
              </w:rPr>
            </w:pPr>
            <w:r>
              <w:rPr>
                <w:sz w:val="28"/>
                <w:szCs w:val="28"/>
              </w:rPr>
              <w:t>Выставка поздравительных открыток своими руками.</w:t>
            </w:r>
          </w:p>
        </w:tc>
      </w:tr>
    </w:tbl>
    <w:p w:rsidR="00A422B8" w:rsidRDefault="00A422B8" w:rsidP="0099178C">
      <w:pPr>
        <w:jc w:val="center"/>
        <w:rPr>
          <w:sz w:val="28"/>
          <w:szCs w:val="28"/>
        </w:rPr>
      </w:pPr>
    </w:p>
    <w:p w:rsidR="0099178C" w:rsidRPr="002C7B93" w:rsidRDefault="0099178C" w:rsidP="0099178C">
      <w:pPr>
        <w:jc w:val="center"/>
        <w:rPr>
          <w:b/>
          <w:sz w:val="28"/>
          <w:szCs w:val="28"/>
        </w:rPr>
      </w:pPr>
      <w:r w:rsidRPr="002C7B93">
        <w:rPr>
          <w:b/>
          <w:sz w:val="28"/>
          <w:szCs w:val="28"/>
        </w:rPr>
        <w:t>АПРЕЛЬ</w:t>
      </w:r>
    </w:p>
    <w:p w:rsidR="0099178C" w:rsidRPr="002C7B93" w:rsidRDefault="0099178C" w:rsidP="0099178C">
      <w:pPr>
        <w:rPr>
          <w:b/>
          <w:sz w:val="28"/>
          <w:szCs w:val="28"/>
        </w:rPr>
      </w:pPr>
      <w:r w:rsidRPr="002C7B93">
        <w:rPr>
          <w:sz w:val="28"/>
          <w:szCs w:val="28"/>
        </w:rPr>
        <w:t xml:space="preserve">                                                </w:t>
      </w: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Образовательные области</w:t>
            </w:r>
          </w:p>
        </w:tc>
        <w:tc>
          <w:tcPr>
            <w:tcW w:w="2969" w:type="dxa"/>
          </w:tcPr>
          <w:p w:rsidR="0099178C" w:rsidRPr="0011695C" w:rsidRDefault="0099178C" w:rsidP="00097B7A">
            <w:pPr>
              <w:rPr>
                <w:sz w:val="28"/>
                <w:szCs w:val="28"/>
              </w:rPr>
            </w:pPr>
            <w:r w:rsidRPr="0011695C">
              <w:rPr>
                <w:sz w:val="28"/>
                <w:szCs w:val="28"/>
                <w:lang w:val="en-US"/>
              </w:rPr>
              <w:t>I</w:t>
            </w:r>
            <w:r w:rsidRPr="0011695C">
              <w:rPr>
                <w:sz w:val="28"/>
                <w:szCs w:val="28"/>
              </w:rPr>
              <w:t xml:space="preserve"> неделя</w:t>
            </w:r>
          </w:p>
        </w:tc>
        <w:tc>
          <w:tcPr>
            <w:tcW w:w="3350" w:type="dxa"/>
          </w:tcPr>
          <w:p w:rsidR="0099178C" w:rsidRPr="0011695C" w:rsidRDefault="0099178C" w:rsidP="00097B7A">
            <w:pPr>
              <w:rPr>
                <w:sz w:val="28"/>
                <w:szCs w:val="28"/>
              </w:rPr>
            </w:pPr>
            <w:r w:rsidRPr="0011695C">
              <w:rPr>
                <w:sz w:val="28"/>
                <w:szCs w:val="28"/>
                <w:lang w:val="en-US"/>
              </w:rPr>
              <w:t>II</w:t>
            </w:r>
            <w:r w:rsidRPr="0011695C">
              <w:rPr>
                <w:sz w:val="28"/>
                <w:szCs w:val="28"/>
              </w:rPr>
              <w:t xml:space="preserve"> неделя</w:t>
            </w:r>
          </w:p>
        </w:tc>
        <w:tc>
          <w:tcPr>
            <w:tcW w:w="3191" w:type="dxa"/>
            <w:gridSpan w:val="2"/>
          </w:tcPr>
          <w:p w:rsidR="0099178C" w:rsidRPr="0011695C" w:rsidRDefault="0099178C" w:rsidP="00097B7A">
            <w:pPr>
              <w:rPr>
                <w:sz w:val="28"/>
                <w:szCs w:val="28"/>
              </w:rPr>
            </w:pPr>
            <w:r w:rsidRPr="0011695C">
              <w:rPr>
                <w:sz w:val="28"/>
                <w:szCs w:val="28"/>
                <w:lang w:val="en-US"/>
              </w:rPr>
              <w:t>III</w:t>
            </w:r>
            <w:r w:rsidRPr="0011695C">
              <w:rPr>
                <w:sz w:val="28"/>
                <w:szCs w:val="28"/>
              </w:rPr>
              <w:t xml:space="preserve"> неделя </w:t>
            </w:r>
          </w:p>
        </w:tc>
        <w:tc>
          <w:tcPr>
            <w:tcW w:w="3341" w:type="dxa"/>
          </w:tcPr>
          <w:p w:rsidR="0099178C" w:rsidRPr="0011695C" w:rsidRDefault="0099178C" w:rsidP="00097B7A">
            <w:pPr>
              <w:rPr>
                <w:sz w:val="28"/>
                <w:szCs w:val="28"/>
              </w:rPr>
            </w:pPr>
            <w:r w:rsidRPr="0011695C">
              <w:rPr>
                <w:sz w:val="28"/>
                <w:szCs w:val="28"/>
                <w:lang w:val="en-US"/>
              </w:rPr>
              <w:t>IV</w:t>
            </w:r>
            <w:r w:rsidRPr="0011695C">
              <w:rPr>
                <w:sz w:val="28"/>
                <w:szCs w:val="28"/>
              </w:rPr>
              <w:t xml:space="preserve"> неделя</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Тема недели</w:t>
            </w:r>
          </w:p>
        </w:tc>
        <w:tc>
          <w:tcPr>
            <w:tcW w:w="2969" w:type="dxa"/>
          </w:tcPr>
          <w:p w:rsidR="0099178C" w:rsidRPr="0011695C" w:rsidRDefault="0099178C" w:rsidP="00097B7A">
            <w:pPr>
              <w:rPr>
                <w:b/>
                <w:sz w:val="28"/>
                <w:szCs w:val="28"/>
              </w:rPr>
            </w:pPr>
            <w:r w:rsidRPr="0011695C">
              <w:rPr>
                <w:b/>
                <w:sz w:val="28"/>
                <w:szCs w:val="28"/>
              </w:rPr>
              <w:t>«</w:t>
            </w:r>
            <w:r>
              <w:rPr>
                <w:b/>
                <w:sz w:val="28"/>
                <w:szCs w:val="28"/>
              </w:rPr>
              <w:t>Признаки весны</w:t>
            </w:r>
            <w:r w:rsidRPr="0011695C">
              <w:rPr>
                <w:b/>
                <w:sz w:val="28"/>
                <w:szCs w:val="28"/>
              </w:rPr>
              <w:t>»</w:t>
            </w:r>
          </w:p>
        </w:tc>
        <w:tc>
          <w:tcPr>
            <w:tcW w:w="3350" w:type="dxa"/>
          </w:tcPr>
          <w:p w:rsidR="0099178C" w:rsidRPr="0011695C" w:rsidRDefault="0099178C" w:rsidP="00097B7A">
            <w:pPr>
              <w:rPr>
                <w:b/>
                <w:sz w:val="28"/>
                <w:szCs w:val="28"/>
              </w:rPr>
            </w:pPr>
            <w:r w:rsidRPr="0011695C">
              <w:rPr>
                <w:b/>
                <w:sz w:val="28"/>
                <w:szCs w:val="28"/>
              </w:rPr>
              <w:t>«</w:t>
            </w:r>
            <w:r>
              <w:rPr>
                <w:b/>
                <w:sz w:val="28"/>
                <w:szCs w:val="28"/>
              </w:rPr>
              <w:t>Кому что нужно? (повар, врач, шофер)</w:t>
            </w:r>
            <w:r w:rsidRPr="0011695C">
              <w:rPr>
                <w:b/>
                <w:sz w:val="28"/>
                <w:szCs w:val="28"/>
              </w:rPr>
              <w:t>»</w:t>
            </w:r>
          </w:p>
        </w:tc>
        <w:tc>
          <w:tcPr>
            <w:tcW w:w="3191" w:type="dxa"/>
            <w:gridSpan w:val="2"/>
          </w:tcPr>
          <w:p w:rsidR="0099178C" w:rsidRPr="0011695C" w:rsidRDefault="0099178C" w:rsidP="00097B7A">
            <w:pPr>
              <w:rPr>
                <w:b/>
                <w:sz w:val="28"/>
                <w:szCs w:val="28"/>
              </w:rPr>
            </w:pPr>
            <w:r w:rsidRPr="0011695C">
              <w:rPr>
                <w:b/>
                <w:sz w:val="28"/>
                <w:szCs w:val="28"/>
              </w:rPr>
              <w:t>«</w:t>
            </w:r>
            <w:r>
              <w:rPr>
                <w:b/>
                <w:sz w:val="28"/>
                <w:szCs w:val="28"/>
              </w:rPr>
              <w:t>Мамины помощники</w:t>
            </w:r>
            <w:r w:rsidRPr="0011695C">
              <w:rPr>
                <w:b/>
                <w:sz w:val="28"/>
                <w:szCs w:val="28"/>
              </w:rPr>
              <w:t>»</w:t>
            </w:r>
          </w:p>
        </w:tc>
        <w:tc>
          <w:tcPr>
            <w:tcW w:w="3341" w:type="dxa"/>
          </w:tcPr>
          <w:p w:rsidR="0099178C" w:rsidRPr="0011695C" w:rsidRDefault="0099178C" w:rsidP="00097B7A">
            <w:pPr>
              <w:rPr>
                <w:b/>
                <w:sz w:val="28"/>
                <w:szCs w:val="28"/>
              </w:rPr>
            </w:pPr>
            <w:r w:rsidRPr="0011695C">
              <w:rPr>
                <w:b/>
                <w:sz w:val="28"/>
                <w:szCs w:val="28"/>
              </w:rPr>
              <w:t>«</w:t>
            </w:r>
            <w:r>
              <w:rPr>
                <w:b/>
                <w:sz w:val="28"/>
                <w:szCs w:val="28"/>
              </w:rPr>
              <w:t>Что делает шофер</w:t>
            </w:r>
            <w:r w:rsidRPr="0011695C">
              <w:rPr>
                <w:b/>
                <w:sz w:val="28"/>
                <w:szCs w:val="28"/>
              </w:rPr>
              <w:t>»</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t xml:space="preserve">Здоровье </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Утренняя гимнастика</w:t>
            </w:r>
          </w:p>
        </w:tc>
        <w:tc>
          <w:tcPr>
            <w:tcW w:w="6319" w:type="dxa"/>
            <w:gridSpan w:val="2"/>
          </w:tcPr>
          <w:p w:rsidR="0099178C" w:rsidRDefault="0099178C" w:rsidP="00097B7A">
            <w:pPr>
              <w:rPr>
                <w:sz w:val="28"/>
                <w:szCs w:val="28"/>
              </w:rPr>
            </w:pPr>
            <w:r w:rsidRPr="0011695C">
              <w:rPr>
                <w:sz w:val="28"/>
                <w:szCs w:val="28"/>
              </w:rPr>
              <w:t>Комплекс №</w:t>
            </w:r>
            <w:r>
              <w:rPr>
                <w:sz w:val="28"/>
                <w:szCs w:val="28"/>
              </w:rPr>
              <w:t>15</w:t>
            </w:r>
            <w:r w:rsidRPr="0011695C">
              <w:rPr>
                <w:sz w:val="28"/>
                <w:szCs w:val="28"/>
              </w:rPr>
              <w:t>«</w:t>
            </w:r>
            <w:r>
              <w:rPr>
                <w:sz w:val="28"/>
                <w:szCs w:val="28"/>
              </w:rPr>
              <w:t>Играем</w:t>
            </w:r>
            <w:r w:rsidRPr="0011695C">
              <w:rPr>
                <w:sz w:val="28"/>
                <w:szCs w:val="28"/>
              </w:rPr>
              <w:t xml:space="preserve">»  </w:t>
            </w:r>
          </w:p>
          <w:p w:rsidR="0099178C" w:rsidRPr="0011695C" w:rsidRDefault="0099178C" w:rsidP="00097B7A">
            <w:pPr>
              <w:rPr>
                <w:sz w:val="28"/>
                <w:szCs w:val="28"/>
              </w:rPr>
            </w:pPr>
            <w:r w:rsidRPr="0011695C">
              <w:rPr>
                <w:sz w:val="28"/>
                <w:szCs w:val="28"/>
              </w:rPr>
              <w:t xml:space="preserve"> (</w:t>
            </w:r>
            <w:r>
              <w:rPr>
                <w:sz w:val="28"/>
                <w:szCs w:val="28"/>
              </w:rPr>
              <w:t xml:space="preserve">см. распечатки </w:t>
            </w:r>
            <w:r w:rsidRPr="0011695C">
              <w:rPr>
                <w:sz w:val="28"/>
                <w:szCs w:val="28"/>
              </w:rPr>
              <w:t xml:space="preserve"> стр</w:t>
            </w:r>
            <w:r>
              <w:rPr>
                <w:sz w:val="28"/>
                <w:szCs w:val="28"/>
              </w:rPr>
              <w:t>. 5).</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16</w:t>
            </w:r>
            <w:r w:rsidRPr="00076174">
              <w:rPr>
                <w:sz w:val="28"/>
                <w:szCs w:val="28"/>
              </w:rPr>
              <w:t>«</w:t>
            </w:r>
            <w:r>
              <w:rPr>
                <w:sz w:val="28"/>
                <w:szCs w:val="28"/>
              </w:rPr>
              <w:t>Помаши внизу</w:t>
            </w:r>
            <w:r w:rsidRPr="00076174">
              <w:rPr>
                <w:sz w:val="28"/>
                <w:szCs w:val="28"/>
              </w:rPr>
              <w:t xml:space="preserve">»  </w:t>
            </w:r>
          </w:p>
          <w:p w:rsidR="0099178C" w:rsidRPr="0011695C" w:rsidRDefault="0099178C" w:rsidP="00097B7A">
            <w:pPr>
              <w:rPr>
                <w:sz w:val="28"/>
                <w:szCs w:val="28"/>
              </w:rPr>
            </w:pPr>
            <w:r w:rsidRPr="00076174">
              <w:rPr>
                <w:sz w:val="28"/>
                <w:szCs w:val="28"/>
              </w:rPr>
              <w:t xml:space="preserve"> (см. распечатки  стр. </w:t>
            </w:r>
            <w:r>
              <w:rPr>
                <w:sz w:val="28"/>
                <w:szCs w:val="28"/>
              </w:rPr>
              <w:t>5</w:t>
            </w:r>
            <w:r w:rsidRPr="00076174">
              <w:rPr>
                <w:sz w:val="28"/>
                <w:szCs w:val="28"/>
              </w:rPr>
              <w:t>).</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Пальчиковые игры</w:t>
            </w:r>
          </w:p>
        </w:tc>
        <w:tc>
          <w:tcPr>
            <w:tcW w:w="2969" w:type="dxa"/>
          </w:tcPr>
          <w:p w:rsidR="0099178C" w:rsidRPr="0011695C" w:rsidRDefault="0099178C" w:rsidP="00097B7A">
            <w:pPr>
              <w:rPr>
                <w:sz w:val="28"/>
                <w:szCs w:val="28"/>
              </w:rPr>
            </w:pPr>
            <w:proofErr w:type="gramStart"/>
            <w:r w:rsidRPr="0011695C">
              <w:rPr>
                <w:sz w:val="28"/>
                <w:szCs w:val="28"/>
              </w:rPr>
              <w:t>«За ягодами»  (см. кн.  Прогулки  Уланова Л. А., стр.149</w:t>
            </w:r>
            <w:proofErr w:type="gramEnd"/>
          </w:p>
        </w:tc>
        <w:tc>
          <w:tcPr>
            <w:tcW w:w="3350" w:type="dxa"/>
          </w:tcPr>
          <w:p w:rsidR="0099178C" w:rsidRPr="0011695C" w:rsidRDefault="0099178C" w:rsidP="00097B7A">
            <w:pPr>
              <w:rPr>
                <w:sz w:val="28"/>
                <w:szCs w:val="28"/>
              </w:rPr>
            </w:pPr>
            <w:r>
              <w:rPr>
                <w:sz w:val="28"/>
                <w:szCs w:val="28"/>
              </w:rPr>
              <w:t>«</w:t>
            </w:r>
            <w:proofErr w:type="gramStart"/>
            <w:r>
              <w:rPr>
                <w:sz w:val="28"/>
                <w:szCs w:val="28"/>
              </w:rPr>
              <w:t>Оладушки</w:t>
            </w:r>
            <w:proofErr w:type="gramEnd"/>
            <w:r>
              <w:rPr>
                <w:sz w:val="28"/>
                <w:szCs w:val="28"/>
              </w:rPr>
              <w:t>».</w:t>
            </w:r>
          </w:p>
        </w:tc>
        <w:tc>
          <w:tcPr>
            <w:tcW w:w="3191" w:type="dxa"/>
            <w:gridSpan w:val="2"/>
            <w:tcBorders>
              <w:right w:val="single" w:sz="4" w:space="0" w:color="auto"/>
            </w:tcBorders>
          </w:tcPr>
          <w:p w:rsidR="0099178C" w:rsidRPr="0011695C" w:rsidRDefault="0099178C" w:rsidP="00097B7A">
            <w:pPr>
              <w:rPr>
                <w:sz w:val="28"/>
                <w:szCs w:val="28"/>
              </w:rPr>
            </w:pPr>
            <w:r>
              <w:rPr>
                <w:sz w:val="28"/>
                <w:szCs w:val="28"/>
              </w:rPr>
              <w:t>«Вот помощники мои…»</w:t>
            </w:r>
            <w:proofErr w:type="gramStart"/>
            <w:r>
              <w:rPr>
                <w:sz w:val="28"/>
                <w:szCs w:val="28"/>
              </w:rPr>
              <w:t>.</w:t>
            </w:r>
            <w:r w:rsidRPr="0011695C">
              <w:rPr>
                <w:sz w:val="28"/>
                <w:szCs w:val="28"/>
              </w:rPr>
              <w:t>«</w:t>
            </w:r>
            <w:proofErr w:type="gramEnd"/>
            <w:r w:rsidRPr="0011695C">
              <w:rPr>
                <w:sz w:val="28"/>
                <w:szCs w:val="28"/>
              </w:rPr>
              <w:t>Мой мизинчик, где ты был?»</w:t>
            </w: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«Раз, 2,3,4,5, вышли пальчики гулять»</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Гимнастика после сна</w:t>
            </w:r>
          </w:p>
        </w:tc>
        <w:tc>
          <w:tcPr>
            <w:tcW w:w="296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(распечатки  стр. 6).</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r>
      <w:tr w:rsidR="0099178C" w:rsidRPr="0011695C" w:rsidTr="00097B7A">
        <w:trPr>
          <w:trHeight w:val="147"/>
        </w:trPr>
        <w:tc>
          <w:tcPr>
            <w:tcW w:w="1163" w:type="dxa"/>
            <w:tcBorders>
              <w:right w:val="single" w:sz="4" w:space="0" w:color="auto"/>
            </w:tcBorders>
          </w:tcPr>
          <w:p w:rsidR="0099178C" w:rsidRPr="0011695C" w:rsidRDefault="0099178C" w:rsidP="00097B7A">
            <w:pPr>
              <w:rPr>
                <w:sz w:val="28"/>
                <w:szCs w:val="28"/>
              </w:rPr>
            </w:pPr>
            <w:r w:rsidRPr="0011695C">
              <w:rPr>
                <w:sz w:val="28"/>
                <w:szCs w:val="28"/>
              </w:rPr>
              <w:t xml:space="preserve">Физическая </w:t>
            </w:r>
            <w:r w:rsidRPr="0011695C">
              <w:rPr>
                <w:sz w:val="28"/>
                <w:szCs w:val="28"/>
              </w:rPr>
              <w:lastRenderedPageBreak/>
              <w:t>культура</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lastRenderedPageBreak/>
              <w:t xml:space="preserve">Физо </w:t>
            </w:r>
          </w:p>
          <w:p w:rsidR="0099178C" w:rsidRPr="0011695C" w:rsidRDefault="0099178C" w:rsidP="00097B7A">
            <w:pPr>
              <w:rPr>
                <w:sz w:val="28"/>
                <w:szCs w:val="28"/>
              </w:rPr>
            </w:pPr>
          </w:p>
        </w:tc>
        <w:tc>
          <w:tcPr>
            <w:tcW w:w="2969" w:type="dxa"/>
          </w:tcPr>
          <w:p w:rsidR="0099178C" w:rsidRDefault="0099178C" w:rsidP="00097B7A">
            <w:pPr>
              <w:rPr>
                <w:sz w:val="28"/>
                <w:szCs w:val="28"/>
              </w:rPr>
            </w:pPr>
            <w:r w:rsidRPr="0011695C">
              <w:rPr>
                <w:sz w:val="28"/>
                <w:szCs w:val="28"/>
              </w:rPr>
              <w:t>Занятие №1,№2</w:t>
            </w:r>
            <w:r>
              <w:rPr>
                <w:sz w:val="28"/>
                <w:szCs w:val="28"/>
              </w:rPr>
              <w:t>, №3</w:t>
            </w:r>
            <w:r w:rsidRPr="0011695C">
              <w:rPr>
                <w:sz w:val="28"/>
                <w:szCs w:val="28"/>
              </w:rPr>
              <w:t xml:space="preserve"> </w:t>
            </w:r>
          </w:p>
          <w:p w:rsidR="0099178C" w:rsidRDefault="0099178C" w:rsidP="00097B7A">
            <w:pPr>
              <w:rPr>
                <w:sz w:val="28"/>
                <w:szCs w:val="28"/>
              </w:rPr>
            </w:pPr>
            <w:r>
              <w:rPr>
                <w:sz w:val="28"/>
                <w:szCs w:val="28"/>
              </w:rPr>
              <w:t>«Лошадки»,</w:t>
            </w:r>
          </w:p>
          <w:p w:rsidR="0099178C" w:rsidRDefault="0099178C" w:rsidP="00097B7A">
            <w:pPr>
              <w:rPr>
                <w:sz w:val="28"/>
                <w:szCs w:val="28"/>
              </w:rPr>
            </w:pPr>
            <w:r>
              <w:rPr>
                <w:sz w:val="28"/>
                <w:szCs w:val="28"/>
              </w:rPr>
              <w:lastRenderedPageBreak/>
              <w:t>«Заинька»,</w:t>
            </w:r>
          </w:p>
          <w:p w:rsidR="0099178C" w:rsidRDefault="0099178C" w:rsidP="00097B7A">
            <w:pPr>
              <w:rPr>
                <w:sz w:val="28"/>
                <w:szCs w:val="28"/>
              </w:rPr>
            </w:pPr>
            <w:r>
              <w:rPr>
                <w:sz w:val="28"/>
                <w:szCs w:val="28"/>
              </w:rPr>
              <w:t>«Лошадки»</w:t>
            </w:r>
          </w:p>
          <w:p w:rsidR="0099178C" w:rsidRPr="00B278BD" w:rsidRDefault="0099178C" w:rsidP="00097B7A">
            <w:pPr>
              <w:rPr>
                <w:sz w:val="28"/>
                <w:szCs w:val="28"/>
              </w:rPr>
            </w:pPr>
            <w:r w:rsidRPr="00B278BD">
              <w:rPr>
                <w:sz w:val="28"/>
                <w:szCs w:val="28"/>
              </w:rPr>
              <w:t>(См. кн. В. И. Мустафаева, стр.</w:t>
            </w:r>
            <w:r>
              <w:rPr>
                <w:sz w:val="28"/>
                <w:szCs w:val="28"/>
              </w:rPr>
              <w:t>33</w:t>
            </w:r>
            <w:r w:rsidRPr="00B278BD">
              <w:rPr>
                <w:sz w:val="28"/>
                <w:szCs w:val="28"/>
              </w:rPr>
              <w:t>)</w:t>
            </w:r>
          </w:p>
          <w:p w:rsidR="0099178C" w:rsidRPr="0011695C" w:rsidRDefault="0099178C" w:rsidP="00097B7A">
            <w:pPr>
              <w:rPr>
                <w:sz w:val="28"/>
                <w:szCs w:val="28"/>
              </w:rPr>
            </w:pPr>
          </w:p>
        </w:tc>
        <w:tc>
          <w:tcPr>
            <w:tcW w:w="3350" w:type="dxa"/>
          </w:tcPr>
          <w:p w:rsidR="0099178C" w:rsidRDefault="0099178C" w:rsidP="00097B7A">
            <w:pPr>
              <w:rPr>
                <w:sz w:val="28"/>
                <w:szCs w:val="28"/>
              </w:rPr>
            </w:pPr>
            <w:r w:rsidRPr="0011695C">
              <w:rPr>
                <w:sz w:val="28"/>
                <w:szCs w:val="28"/>
              </w:rPr>
              <w:lastRenderedPageBreak/>
              <w:t>Занятие №</w:t>
            </w:r>
            <w:r>
              <w:rPr>
                <w:sz w:val="28"/>
                <w:szCs w:val="28"/>
              </w:rPr>
              <w:t>4</w:t>
            </w:r>
            <w:r w:rsidRPr="0011695C">
              <w:rPr>
                <w:sz w:val="28"/>
                <w:szCs w:val="28"/>
              </w:rPr>
              <w:t>,№</w:t>
            </w:r>
            <w:r>
              <w:rPr>
                <w:sz w:val="28"/>
                <w:szCs w:val="28"/>
              </w:rPr>
              <w:t>5, №6</w:t>
            </w:r>
          </w:p>
          <w:p w:rsidR="0099178C" w:rsidRDefault="0099178C" w:rsidP="00097B7A">
            <w:pPr>
              <w:rPr>
                <w:sz w:val="28"/>
                <w:szCs w:val="28"/>
              </w:rPr>
            </w:pPr>
            <w:r>
              <w:rPr>
                <w:sz w:val="28"/>
                <w:szCs w:val="28"/>
              </w:rPr>
              <w:t>«Лошадки»,</w:t>
            </w:r>
          </w:p>
          <w:p w:rsidR="0099178C" w:rsidRDefault="0099178C" w:rsidP="00097B7A">
            <w:pPr>
              <w:rPr>
                <w:sz w:val="28"/>
                <w:szCs w:val="28"/>
              </w:rPr>
            </w:pPr>
            <w:r>
              <w:rPr>
                <w:sz w:val="28"/>
                <w:szCs w:val="28"/>
              </w:rPr>
              <w:lastRenderedPageBreak/>
              <w:t>«Целься вернее»,</w:t>
            </w:r>
          </w:p>
          <w:p w:rsidR="0099178C" w:rsidRDefault="0099178C" w:rsidP="00097B7A">
            <w:pPr>
              <w:rPr>
                <w:sz w:val="28"/>
                <w:szCs w:val="28"/>
              </w:rPr>
            </w:pPr>
            <w:r>
              <w:rPr>
                <w:sz w:val="28"/>
                <w:szCs w:val="28"/>
              </w:rPr>
              <w:t>«Воробушки и автомобиль».</w:t>
            </w:r>
          </w:p>
          <w:p w:rsidR="0099178C" w:rsidRPr="0011695C" w:rsidRDefault="0099178C" w:rsidP="00097B7A">
            <w:pPr>
              <w:rPr>
                <w:sz w:val="28"/>
                <w:szCs w:val="28"/>
              </w:rPr>
            </w:pPr>
            <w:r w:rsidRPr="0011695C">
              <w:rPr>
                <w:sz w:val="28"/>
                <w:szCs w:val="28"/>
              </w:rPr>
              <w:t xml:space="preserve"> </w:t>
            </w:r>
            <w:r w:rsidRPr="00B278BD">
              <w:rPr>
                <w:sz w:val="28"/>
                <w:szCs w:val="28"/>
              </w:rPr>
              <w:t>(См. кн. В. И. Мустафаева, стр.</w:t>
            </w:r>
            <w:r>
              <w:rPr>
                <w:sz w:val="28"/>
                <w:szCs w:val="28"/>
              </w:rPr>
              <w:t>3</w:t>
            </w:r>
            <w:r w:rsidRPr="00B278BD">
              <w:rPr>
                <w:sz w:val="28"/>
                <w:szCs w:val="28"/>
              </w:rPr>
              <w:t>4</w:t>
            </w:r>
            <w:r>
              <w:rPr>
                <w:sz w:val="28"/>
                <w:szCs w:val="28"/>
              </w:rPr>
              <w:t>)</w:t>
            </w:r>
          </w:p>
        </w:tc>
        <w:tc>
          <w:tcPr>
            <w:tcW w:w="3191" w:type="dxa"/>
            <w:gridSpan w:val="2"/>
          </w:tcPr>
          <w:p w:rsidR="0099178C" w:rsidRDefault="0099178C" w:rsidP="00097B7A">
            <w:pPr>
              <w:rPr>
                <w:sz w:val="28"/>
                <w:szCs w:val="28"/>
              </w:rPr>
            </w:pPr>
            <w:r w:rsidRPr="0011695C">
              <w:rPr>
                <w:sz w:val="28"/>
                <w:szCs w:val="28"/>
              </w:rPr>
              <w:lastRenderedPageBreak/>
              <w:t>Занятие №</w:t>
            </w:r>
            <w:r>
              <w:rPr>
                <w:sz w:val="28"/>
                <w:szCs w:val="28"/>
              </w:rPr>
              <w:t>7</w:t>
            </w:r>
            <w:r w:rsidRPr="0011695C">
              <w:rPr>
                <w:sz w:val="28"/>
                <w:szCs w:val="28"/>
              </w:rPr>
              <w:t>, №</w:t>
            </w:r>
            <w:r>
              <w:rPr>
                <w:sz w:val="28"/>
                <w:szCs w:val="28"/>
              </w:rPr>
              <w:t>8, №9</w:t>
            </w:r>
          </w:p>
          <w:p w:rsidR="0099178C" w:rsidRDefault="0099178C" w:rsidP="00097B7A">
            <w:pPr>
              <w:rPr>
                <w:sz w:val="28"/>
                <w:szCs w:val="28"/>
              </w:rPr>
            </w:pPr>
            <w:r>
              <w:rPr>
                <w:sz w:val="28"/>
                <w:szCs w:val="28"/>
              </w:rPr>
              <w:t>«Заинька, походи…»,</w:t>
            </w:r>
          </w:p>
          <w:p w:rsidR="0099178C" w:rsidRDefault="0099178C" w:rsidP="00097B7A">
            <w:pPr>
              <w:rPr>
                <w:sz w:val="28"/>
                <w:szCs w:val="28"/>
              </w:rPr>
            </w:pPr>
            <w:r>
              <w:rPr>
                <w:sz w:val="28"/>
                <w:szCs w:val="28"/>
              </w:rPr>
              <w:lastRenderedPageBreak/>
              <w:t>«Перешагни через палку».</w:t>
            </w:r>
          </w:p>
          <w:p w:rsidR="0099178C" w:rsidRPr="0011695C" w:rsidRDefault="0099178C" w:rsidP="00097B7A">
            <w:pPr>
              <w:rPr>
                <w:sz w:val="28"/>
                <w:szCs w:val="28"/>
              </w:rPr>
            </w:pPr>
            <w:r w:rsidRPr="0011695C">
              <w:rPr>
                <w:sz w:val="28"/>
                <w:szCs w:val="28"/>
              </w:rPr>
              <w:t xml:space="preserve"> </w:t>
            </w:r>
            <w:r w:rsidRPr="00B278BD">
              <w:rPr>
                <w:sz w:val="28"/>
                <w:szCs w:val="28"/>
              </w:rPr>
              <w:t>(См. кн. В. И. Мустафаева, стр.</w:t>
            </w:r>
            <w:r>
              <w:rPr>
                <w:sz w:val="28"/>
                <w:szCs w:val="28"/>
              </w:rPr>
              <w:t>35</w:t>
            </w:r>
            <w:r w:rsidRPr="00B278BD">
              <w:rPr>
                <w:sz w:val="28"/>
                <w:szCs w:val="28"/>
              </w:rPr>
              <w:t>)</w:t>
            </w:r>
          </w:p>
        </w:tc>
        <w:tc>
          <w:tcPr>
            <w:tcW w:w="3341" w:type="dxa"/>
          </w:tcPr>
          <w:p w:rsidR="0099178C" w:rsidRDefault="0099178C" w:rsidP="00097B7A">
            <w:pPr>
              <w:rPr>
                <w:sz w:val="28"/>
                <w:szCs w:val="28"/>
              </w:rPr>
            </w:pPr>
            <w:r w:rsidRPr="0011695C">
              <w:rPr>
                <w:sz w:val="28"/>
                <w:szCs w:val="28"/>
              </w:rPr>
              <w:lastRenderedPageBreak/>
              <w:t>Занятие №</w:t>
            </w:r>
            <w:r>
              <w:rPr>
                <w:sz w:val="28"/>
                <w:szCs w:val="28"/>
              </w:rPr>
              <w:t>10</w:t>
            </w:r>
            <w:r w:rsidRPr="0011695C">
              <w:rPr>
                <w:sz w:val="28"/>
                <w:szCs w:val="28"/>
              </w:rPr>
              <w:t>,№</w:t>
            </w:r>
            <w:r>
              <w:rPr>
                <w:sz w:val="28"/>
                <w:szCs w:val="28"/>
              </w:rPr>
              <w:t>11, №12</w:t>
            </w:r>
          </w:p>
          <w:p w:rsidR="0099178C" w:rsidRDefault="0099178C" w:rsidP="00097B7A">
            <w:pPr>
              <w:rPr>
                <w:sz w:val="28"/>
                <w:szCs w:val="28"/>
              </w:rPr>
            </w:pPr>
            <w:r>
              <w:rPr>
                <w:sz w:val="28"/>
                <w:szCs w:val="28"/>
              </w:rPr>
              <w:t>«Через ручеек»,</w:t>
            </w:r>
          </w:p>
          <w:p w:rsidR="0099178C" w:rsidRDefault="0099178C" w:rsidP="00097B7A">
            <w:pPr>
              <w:rPr>
                <w:sz w:val="28"/>
                <w:szCs w:val="28"/>
              </w:rPr>
            </w:pPr>
            <w:r>
              <w:rPr>
                <w:sz w:val="28"/>
                <w:szCs w:val="28"/>
              </w:rPr>
              <w:lastRenderedPageBreak/>
              <w:t>«По тропинке»,</w:t>
            </w:r>
          </w:p>
          <w:p w:rsidR="0099178C" w:rsidRPr="00B278BD" w:rsidRDefault="0099178C" w:rsidP="00097B7A">
            <w:pPr>
              <w:rPr>
                <w:sz w:val="28"/>
                <w:szCs w:val="28"/>
              </w:rPr>
            </w:pPr>
            <w:r>
              <w:rPr>
                <w:sz w:val="28"/>
                <w:szCs w:val="28"/>
              </w:rPr>
              <w:t>«Флажок».</w:t>
            </w:r>
            <w:r>
              <w:rPr>
                <w:sz w:val="28"/>
                <w:szCs w:val="28"/>
              </w:rPr>
              <w:br/>
            </w:r>
            <w:r w:rsidRPr="0011695C">
              <w:rPr>
                <w:sz w:val="28"/>
                <w:szCs w:val="28"/>
              </w:rPr>
              <w:t xml:space="preserve"> </w:t>
            </w:r>
            <w:r w:rsidRPr="00B278BD">
              <w:rPr>
                <w:sz w:val="28"/>
                <w:szCs w:val="28"/>
              </w:rPr>
              <w:t>(См. кн. В. И. Мустафаева, стр.</w:t>
            </w:r>
            <w:r>
              <w:rPr>
                <w:sz w:val="28"/>
                <w:szCs w:val="28"/>
              </w:rPr>
              <w:t>36</w:t>
            </w:r>
            <w:r w:rsidRPr="00B278BD">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Познание (формирование целостной картины мира, расширение кругозора).</w:t>
            </w:r>
          </w:p>
          <w:p w:rsidR="0099178C" w:rsidRPr="0011695C" w:rsidRDefault="0099178C" w:rsidP="00097B7A">
            <w:pPr>
              <w:rPr>
                <w:sz w:val="28"/>
                <w:szCs w:val="28"/>
              </w:rPr>
            </w:pPr>
            <w:r w:rsidRPr="0011695C">
              <w:rPr>
                <w:sz w:val="28"/>
                <w:szCs w:val="28"/>
              </w:rPr>
              <w:t>Коммуникация.</w:t>
            </w:r>
          </w:p>
          <w:p w:rsidR="0099178C" w:rsidRPr="0011695C" w:rsidRDefault="0099178C" w:rsidP="00097B7A">
            <w:pPr>
              <w:rPr>
                <w:sz w:val="28"/>
                <w:szCs w:val="28"/>
              </w:rPr>
            </w:pPr>
            <w:r w:rsidRPr="0011695C">
              <w:rPr>
                <w:sz w:val="28"/>
                <w:szCs w:val="28"/>
              </w:rPr>
              <w:t>Музыка.</w:t>
            </w:r>
          </w:p>
          <w:p w:rsidR="0099178C" w:rsidRPr="0011695C" w:rsidRDefault="0099178C" w:rsidP="00097B7A">
            <w:pPr>
              <w:rPr>
                <w:sz w:val="28"/>
                <w:szCs w:val="28"/>
              </w:rPr>
            </w:pPr>
          </w:p>
        </w:tc>
        <w:tc>
          <w:tcPr>
            <w:tcW w:w="2969" w:type="dxa"/>
          </w:tcPr>
          <w:p w:rsidR="0099178C" w:rsidRDefault="0099178C" w:rsidP="00097B7A">
            <w:pPr>
              <w:rPr>
                <w:sz w:val="28"/>
                <w:szCs w:val="28"/>
              </w:rPr>
            </w:pPr>
            <w:r>
              <w:rPr>
                <w:sz w:val="28"/>
                <w:szCs w:val="28"/>
              </w:rPr>
              <w:t xml:space="preserve">Признаки весны. </w:t>
            </w:r>
          </w:p>
          <w:p w:rsidR="0099178C" w:rsidRPr="0011695C" w:rsidRDefault="0099178C" w:rsidP="00097B7A">
            <w:pPr>
              <w:rPr>
                <w:sz w:val="28"/>
                <w:szCs w:val="28"/>
              </w:rPr>
            </w:pPr>
            <w:r>
              <w:rPr>
                <w:sz w:val="28"/>
                <w:szCs w:val="28"/>
              </w:rPr>
              <w:t>Одеваем куклу на прогулку.</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учить различать и называть признаки сезонов, развивать общую моторику, слуховое внимание; расширять словарный запас; подбирать предметы по назначению, называть цвет, способствовать развитию речи как средства общения.</w:t>
            </w:r>
            <w:r w:rsidRPr="0011695C">
              <w:rPr>
                <w:sz w:val="28"/>
                <w:szCs w:val="28"/>
              </w:rPr>
              <w:t xml:space="preserve"> </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30</w:t>
            </w:r>
            <w:r w:rsidRPr="0011695C">
              <w:rPr>
                <w:sz w:val="28"/>
                <w:szCs w:val="28"/>
              </w:rPr>
              <w:t>-2</w:t>
            </w:r>
            <w:r>
              <w:rPr>
                <w:sz w:val="28"/>
                <w:szCs w:val="28"/>
              </w:rPr>
              <w:t>31</w:t>
            </w:r>
            <w:r w:rsidRPr="0011695C">
              <w:rPr>
                <w:sz w:val="28"/>
                <w:szCs w:val="28"/>
              </w:rPr>
              <w:t>)</w:t>
            </w:r>
          </w:p>
          <w:p w:rsidR="0099178C" w:rsidRPr="0011695C" w:rsidRDefault="0099178C" w:rsidP="00097B7A">
            <w:pPr>
              <w:rPr>
                <w:sz w:val="28"/>
                <w:szCs w:val="28"/>
              </w:rPr>
            </w:pPr>
          </w:p>
        </w:tc>
        <w:tc>
          <w:tcPr>
            <w:tcW w:w="3350" w:type="dxa"/>
          </w:tcPr>
          <w:p w:rsidR="0099178C" w:rsidRDefault="0099178C" w:rsidP="00097B7A">
            <w:pPr>
              <w:rPr>
                <w:sz w:val="28"/>
                <w:szCs w:val="28"/>
              </w:rPr>
            </w:pPr>
            <w:r>
              <w:rPr>
                <w:sz w:val="28"/>
                <w:szCs w:val="28"/>
              </w:rPr>
              <w:t>Кому что нужно? (повар, врач, шофер).</w:t>
            </w:r>
          </w:p>
          <w:p w:rsidR="0099178C" w:rsidRPr="0011695C" w:rsidRDefault="0099178C" w:rsidP="00097B7A">
            <w:pPr>
              <w:rPr>
                <w:sz w:val="28"/>
                <w:szCs w:val="28"/>
              </w:rPr>
            </w:pPr>
            <w:r>
              <w:rPr>
                <w:sz w:val="28"/>
                <w:szCs w:val="28"/>
              </w:rPr>
              <w:t>Игра с предметами.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упражнять в названии предметов и их качеств, соотнесении орудий труда с профессией; активизировать в речи детей названия орудий труда и прфессий (повар, врач, шофер), развивать слуховое восприятие;</w:t>
            </w:r>
            <w:r w:rsidRPr="0011695C">
              <w:rPr>
                <w:sz w:val="28"/>
                <w:szCs w:val="28"/>
              </w:rPr>
              <w:t xml:space="preserve"> группировать предметы по </w:t>
            </w:r>
            <w:r>
              <w:rPr>
                <w:sz w:val="28"/>
                <w:szCs w:val="28"/>
              </w:rPr>
              <w:t>способу использования, подбирать предметы по тождеству, способствовать развитию речи как средства общения.</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36)</w:t>
            </w:r>
          </w:p>
        </w:tc>
        <w:tc>
          <w:tcPr>
            <w:tcW w:w="3191" w:type="dxa"/>
            <w:gridSpan w:val="2"/>
          </w:tcPr>
          <w:p w:rsidR="0099178C" w:rsidRDefault="0099178C" w:rsidP="00097B7A">
            <w:pPr>
              <w:rPr>
                <w:sz w:val="28"/>
                <w:szCs w:val="28"/>
              </w:rPr>
            </w:pPr>
            <w:r>
              <w:rPr>
                <w:sz w:val="28"/>
                <w:szCs w:val="28"/>
              </w:rPr>
              <w:t>Мамины помощники.</w:t>
            </w:r>
          </w:p>
          <w:p w:rsidR="0099178C" w:rsidRPr="0011695C" w:rsidRDefault="0099178C" w:rsidP="00097B7A">
            <w:pPr>
              <w:rPr>
                <w:sz w:val="28"/>
                <w:szCs w:val="28"/>
              </w:rPr>
            </w:pPr>
            <w:r>
              <w:rPr>
                <w:sz w:val="28"/>
                <w:szCs w:val="28"/>
              </w:rPr>
              <w:t>Игра «Угадай и назови».</w:t>
            </w:r>
          </w:p>
          <w:p w:rsidR="0099178C" w:rsidRDefault="0099178C" w:rsidP="00097B7A">
            <w:pPr>
              <w:rPr>
                <w:sz w:val="28"/>
                <w:szCs w:val="28"/>
              </w:rPr>
            </w:pPr>
            <w:r w:rsidRPr="0011695C">
              <w:rPr>
                <w:b/>
                <w:sz w:val="28"/>
                <w:szCs w:val="28"/>
                <w:u w:val="single"/>
              </w:rPr>
              <w:t>Цели:</w:t>
            </w:r>
            <w:r w:rsidRPr="0011695C">
              <w:rPr>
                <w:sz w:val="28"/>
                <w:szCs w:val="28"/>
              </w:rPr>
              <w:t xml:space="preserve"> развивать </w:t>
            </w:r>
            <w:r>
              <w:rPr>
                <w:sz w:val="28"/>
                <w:szCs w:val="28"/>
              </w:rPr>
              <w:t>общую моторику, слуховое внимание; расширять словарный запас</w:t>
            </w:r>
            <w:proofErr w:type="gramStart"/>
            <w:r>
              <w:rPr>
                <w:sz w:val="28"/>
                <w:szCs w:val="28"/>
              </w:rPr>
              <w:t>;у</w:t>
            </w:r>
            <w:proofErr w:type="gramEnd"/>
            <w:r>
              <w:rPr>
                <w:sz w:val="28"/>
                <w:szCs w:val="28"/>
              </w:rPr>
              <w:t>чить группировать предметы по способу использования, называть цвет, величину предметов, способствовать развитию речи как средства общения.</w:t>
            </w:r>
            <w:r w:rsidRPr="0011695C">
              <w:rPr>
                <w:sz w:val="28"/>
                <w:szCs w:val="28"/>
              </w:rPr>
              <w:t xml:space="preserve"> </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44</w:t>
            </w:r>
            <w:r w:rsidRPr="0011695C">
              <w:rPr>
                <w:sz w:val="28"/>
                <w:szCs w:val="28"/>
              </w:rPr>
              <w:t>-2</w:t>
            </w:r>
            <w:r>
              <w:rPr>
                <w:sz w:val="28"/>
                <w:szCs w:val="28"/>
              </w:rPr>
              <w:t>45</w:t>
            </w:r>
            <w:r w:rsidRPr="0011695C">
              <w:rPr>
                <w:sz w:val="28"/>
                <w:szCs w:val="28"/>
              </w:rPr>
              <w:t>)</w:t>
            </w:r>
          </w:p>
        </w:tc>
        <w:tc>
          <w:tcPr>
            <w:tcW w:w="3341" w:type="dxa"/>
          </w:tcPr>
          <w:p w:rsidR="0099178C" w:rsidRDefault="0099178C" w:rsidP="00097B7A">
            <w:pPr>
              <w:rPr>
                <w:sz w:val="28"/>
                <w:szCs w:val="28"/>
              </w:rPr>
            </w:pPr>
            <w:r>
              <w:rPr>
                <w:sz w:val="28"/>
                <w:szCs w:val="28"/>
              </w:rPr>
              <w:t>Что делает шофер?</w:t>
            </w:r>
          </w:p>
          <w:p w:rsidR="0099178C" w:rsidRPr="0011695C" w:rsidRDefault="0099178C" w:rsidP="00097B7A">
            <w:pPr>
              <w:rPr>
                <w:sz w:val="28"/>
                <w:szCs w:val="28"/>
              </w:rPr>
            </w:pPr>
            <w:r>
              <w:rPr>
                <w:sz w:val="28"/>
                <w:szCs w:val="28"/>
              </w:rPr>
              <w:t>Составление рассказа «Шофер ведет грузовую машину».</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развивать </w:t>
            </w:r>
            <w:r>
              <w:rPr>
                <w:sz w:val="28"/>
                <w:szCs w:val="28"/>
              </w:rPr>
              <w:t xml:space="preserve">словарный запас, кругозор, учить группировать слова в простые предложения, называть цвет, величину предметов, </w:t>
            </w:r>
            <w:r w:rsidRPr="0011695C">
              <w:rPr>
                <w:sz w:val="28"/>
                <w:szCs w:val="28"/>
              </w:rPr>
              <w:t>способствовать развитию речи как средства общения.</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51</w:t>
            </w:r>
            <w:r w:rsidRPr="0011695C">
              <w:rPr>
                <w:sz w:val="28"/>
                <w:szCs w:val="28"/>
              </w:rPr>
              <w:t>-2</w:t>
            </w:r>
            <w:r>
              <w:rPr>
                <w:sz w:val="28"/>
                <w:szCs w:val="28"/>
              </w:rPr>
              <w:t>52</w:t>
            </w:r>
            <w:r w:rsidRPr="0011695C">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Чтение художественной литературы.</w:t>
            </w:r>
          </w:p>
          <w:p w:rsidR="0099178C" w:rsidRPr="0011695C" w:rsidRDefault="0099178C" w:rsidP="00097B7A">
            <w:pPr>
              <w:rPr>
                <w:sz w:val="28"/>
                <w:szCs w:val="28"/>
              </w:rPr>
            </w:pPr>
            <w:r w:rsidRPr="0011695C">
              <w:rPr>
                <w:sz w:val="28"/>
                <w:szCs w:val="28"/>
              </w:rPr>
              <w:t xml:space="preserve">Художественное </w:t>
            </w:r>
            <w:r w:rsidRPr="0011695C">
              <w:rPr>
                <w:sz w:val="28"/>
                <w:szCs w:val="28"/>
              </w:rPr>
              <w:lastRenderedPageBreak/>
              <w:t>творчество (лепка).</w:t>
            </w:r>
          </w:p>
        </w:tc>
        <w:tc>
          <w:tcPr>
            <w:tcW w:w="2969" w:type="dxa"/>
          </w:tcPr>
          <w:p w:rsidR="0099178C" w:rsidRDefault="0099178C" w:rsidP="00097B7A">
            <w:pPr>
              <w:rPr>
                <w:sz w:val="28"/>
                <w:szCs w:val="28"/>
              </w:rPr>
            </w:pPr>
            <w:r>
              <w:rPr>
                <w:sz w:val="28"/>
                <w:szCs w:val="28"/>
              </w:rPr>
              <w:lastRenderedPageBreak/>
              <w:t xml:space="preserve">Стихотворение А.Плещеева «Сельская песенка». </w:t>
            </w:r>
          </w:p>
          <w:p w:rsidR="0099178C" w:rsidRPr="0011695C" w:rsidRDefault="0099178C" w:rsidP="00097B7A">
            <w:pPr>
              <w:rPr>
                <w:sz w:val="28"/>
                <w:szCs w:val="28"/>
              </w:rPr>
            </w:pPr>
            <w:r>
              <w:rPr>
                <w:sz w:val="28"/>
                <w:szCs w:val="28"/>
              </w:rPr>
              <w:lastRenderedPageBreak/>
              <w:t>Весенняя травка.</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w:t>
            </w:r>
            <w:r>
              <w:rPr>
                <w:sz w:val="28"/>
                <w:szCs w:val="28"/>
              </w:rPr>
              <w:t>о стихотворением, учить согласовывать слова в предложении, развивать память</w:t>
            </w:r>
            <w:r w:rsidRPr="0011695C">
              <w:rPr>
                <w:sz w:val="28"/>
                <w:szCs w:val="28"/>
              </w:rPr>
              <w:t xml:space="preserve">; </w:t>
            </w:r>
            <w:r>
              <w:rPr>
                <w:sz w:val="28"/>
                <w:szCs w:val="28"/>
              </w:rPr>
              <w:t>продолжать учить отщипывать небольшие кусочки пластилина от целого куска, скатывать из них палочки, аккуратно укладывать их на дощечке, различатьзеленый цвет, развивать умение работать коллективно.</w:t>
            </w:r>
            <w:r w:rsidRPr="0011695C">
              <w:rPr>
                <w:sz w:val="28"/>
                <w:szCs w:val="28"/>
              </w:rPr>
              <w:t xml:space="preserve"> </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31)</w:t>
            </w:r>
          </w:p>
        </w:tc>
        <w:tc>
          <w:tcPr>
            <w:tcW w:w="3350" w:type="dxa"/>
          </w:tcPr>
          <w:p w:rsidR="0099178C" w:rsidRDefault="0099178C" w:rsidP="00097B7A">
            <w:pPr>
              <w:rPr>
                <w:sz w:val="28"/>
                <w:szCs w:val="28"/>
              </w:rPr>
            </w:pPr>
            <w:r>
              <w:rPr>
                <w:sz w:val="28"/>
                <w:szCs w:val="28"/>
              </w:rPr>
              <w:lastRenderedPageBreak/>
              <w:t>Стихотворение А. Введенского «Мышка».</w:t>
            </w:r>
          </w:p>
          <w:p w:rsidR="0099178C" w:rsidRPr="0011695C" w:rsidRDefault="0099178C" w:rsidP="00097B7A">
            <w:pPr>
              <w:rPr>
                <w:sz w:val="28"/>
                <w:szCs w:val="28"/>
              </w:rPr>
            </w:pPr>
            <w:r>
              <w:rPr>
                <w:sz w:val="28"/>
                <w:szCs w:val="28"/>
              </w:rPr>
              <w:t>Сыр для мышки.</w:t>
            </w:r>
          </w:p>
          <w:p w:rsidR="0099178C" w:rsidRPr="0011695C" w:rsidRDefault="0099178C" w:rsidP="00097B7A">
            <w:pPr>
              <w:rPr>
                <w:sz w:val="28"/>
                <w:szCs w:val="28"/>
              </w:rPr>
            </w:pPr>
            <w:r w:rsidRPr="0011695C">
              <w:rPr>
                <w:b/>
                <w:sz w:val="28"/>
                <w:szCs w:val="28"/>
                <w:u w:val="single"/>
              </w:rPr>
              <w:lastRenderedPageBreak/>
              <w:t>Цели:</w:t>
            </w:r>
            <w:r w:rsidRPr="0011695C">
              <w:rPr>
                <w:sz w:val="28"/>
                <w:szCs w:val="28"/>
              </w:rPr>
              <w:t xml:space="preserve"> познакомить с содержанием </w:t>
            </w:r>
            <w:r>
              <w:rPr>
                <w:sz w:val="28"/>
                <w:szCs w:val="28"/>
              </w:rPr>
              <w:t>стихотворения</w:t>
            </w:r>
            <w:r w:rsidRPr="0011695C">
              <w:rPr>
                <w:sz w:val="28"/>
                <w:szCs w:val="28"/>
              </w:rPr>
              <w:t xml:space="preserve">, </w:t>
            </w:r>
            <w:r>
              <w:rPr>
                <w:sz w:val="28"/>
                <w:szCs w:val="28"/>
              </w:rPr>
              <w:t>учить договаривать небольшие фразы, встречающиеся в стихотворении; закреплять умение скатывать шары из</w:t>
            </w:r>
            <w:r w:rsidRPr="0011695C">
              <w:rPr>
                <w:sz w:val="28"/>
                <w:szCs w:val="28"/>
              </w:rPr>
              <w:t xml:space="preserve"> пластилин</w:t>
            </w:r>
            <w:r>
              <w:rPr>
                <w:sz w:val="28"/>
                <w:szCs w:val="28"/>
              </w:rPr>
              <w:t xml:space="preserve">а </w:t>
            </w:r>
            <w:r w:rsidRPr="0011695C">
              <w:rPr>
                <w:sz w:val="28"/>
                <w:szCs w:val="28"/>
              </w:rPr>
              <w:t xml:space="preserve"> круговыми движениями рук</w:t>
            </w:r>
            <w:proofErr w:type="gramStart"/>
            <w:r>
              <w:rPr>
                <w:sz w:val="28"/>
                <w:szCs w:val="28"/>
              </w:rPr>
              <w:t xml:space="preserve"> ,</w:t>
            </w:r>
            <w:proofErr w:type="gramEnd"/>
            <w:r>
              <w:rPr>
                <w:sz w:val="28"/>
                <w:szCs w:val="28"/>
              </w:rPr>
              <w:t xml:space="preserve"> расплющивать заготовку, аккуратно класть готовое </w:t>
            </w:r>
            <w:r w:rsidRPr="0011695C">
              <w:rPr>
                <w:sz w:val="28"/>
                <w:szCs w:val="28"/>
              </w:rPr>
              <w:t xml:space="preserve"> </w:t>
            </w:r>
            <w:r>
              <w:rPr>
                <w:sz w:val="28"/>
                <w:szCs w:val="28"/>
              </w:rPr>
              <w:t>изделие на дощечку.</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38</w:t>
            </w:r>
            <w:r w:rsidRPr="0011695C">
              <w:rPr>
                <w:sz w:val="28"/>
                <w:szCs w:val="28"/>
              </w:rPr>
              <w:t>-2</w:t>
            </w:r>
            <w:r>
              <w:rPr>
                <w:sz w:val="28"/>
                <w:szCs w:val="28"/>
              </w:rPr>
              <w:t>39</w:t>
            </w:r>
            <w:r w:rsidRPr="0011695C">
              <w:rPr>
                <w:sz w:val="28"/>
                <w:szCs w:val="28"/>
              </w:rPr>
              <w:t>)</w:t>
            </w:r>
          </w:p>
        </w:tc>
        <w:tc>
          <w:tcPr>
            <w:tcW w:w="3191" w:type="dxa"/>
            <w:gridSpan w:val="2"/>
          </w:tcPr>
          <w:p w:rsidR="0099178C" w:rsidRDefault="0099178C" w:rsidP="00097B7A">
            <w:pPr>
              <w:rPr>
                <w:sz w:val="28"/>
                <w:szCs w:val="28"/>
              </w:rPr>
            </w:pPr>
            <w:r w:rsidRPr="0011695C">
              <w:rPr>
                <w:sz w:val="28"/>
                <w:szCs w:val="28"/>
              </w:rPr>
              <w:lastRenderedPageBreak/>
              <w:t xml:space="preserve">Русская народная </w:t>
            </w:r>
            <w:r>
              <w:rPr>
                <w:sz w:val="28"/>
                <w:szCs w:val="28"/>
              </w:rPr>
              <w:t>потешка «Из-за леса, из-за гор…».</w:t>
            </w:r>
          </w:p>
          <w:p w:rsidR="0099178C" w:rsidRPr="0011695C" w:rsidRDefault="0099178C" w:rsidP="00097B7A">
            <w:pPr>
              <w:rPr>
                <w:sz w:val="28"/>
                <w:szCs w:val="28"/>
              </w:rPr>
            </w:pPr>
            <w:r>
              <w:rPr>
                <w:sz w:val="28"/>
                <w:szCs w:val="28"/>
              </w:rPr>
              <w:lastRenderedPageBreak/>
              <w:t>Разноцветные колеса.</w:t>
            </w:r>
          </w:p>
          <w:p w:rsidR="0099178C" w:rsidRPr="0011695C" w:rsidRDefault="0099178C" w:rsidP="00097B7A">
            <w:pPr>
              <w:rPr>
                <w:sz w:val="28"/>
                <w:szCs w:val="28"/>
              </w:rPr>
            </w:pPr>
            <w:r w:rsidRPr="0011695C">
              <w:rPr>
                <w:b/>
                <w:sz w:val="28"/>
                <w:szCs w:val="28"/>
                <w:u w:val="single"/>
              </w:rPr>
              <w:t xml:space="preserve">Цели: </w:t>
            </w:r>
            <w:r w:rsidRPr="0011695C">
              <w:rPr>
                <w:sz w:val="28"/>
                <w:szCs w:val="28"/>
              </w:rPr>
              <w:t xml:space="preserve"> познакомить с </w:t>
            </w:r>
            <w:r>
              <w:rPr>
                <w:sz w:val="28"/>
                <w:szCs w:val="28"/>
              </w:rPr>
              <w:t>потешкой</w:t>
            </w:r>
            <w:r w:rsidRPr="0011695C">
              <w:rPr>
                <w:sz w:val="28"/>
                <w:szCs w:val="28"/>
              </w:rPr>
              <w:t xml:space="preserve">, </w:t>
            </w:r>
            <w:r>
              <w:rPr>
                <w:sz w:val="28"/>
                <w:szCs w:val="28"/>
              </w:rPr>
              <w:t>поощрять попытки прочесть стихотворный текст целиком</w:t>
            </w:r>
            <w:proofErr w:type="gramStart"/>
            <w:r>
              <w:rPr>
                <w:sz w:val="28"/>
                <w:szCs w:val="28"/>
              </w:rPr>
              <w:t>;</w:t>
            </w:r>
            <w:r w:rsidRPr="0011695C">
              <w:rPr>
                <w:sz w:val="28"/>
                <w:szCs w:val="28"/>
              </w:rPr>
              <w:t xml:space="preserve">; </w:t>
            </w:r>
            <w:proofErr w:type="gramEnd"/>
            <w:r w:rsidRPr="0011695C">
              <w:rPr>
                <w:sz w:val="28"/>
                <w:szCs w:val="28"/>
              </w:rPr>
              <w:t xml:space="preserve">закреплять умение скатывать </w:t>
            </w:r>
            <w:r>
              <w:rPr>
                <w:sz w:val="28"/>
                <w:szCs w:val="28"/>
              </w:rPr>
              <w:t>шары</w:t>
            </w:r>
            <w:r w:rsidRPr="0011695C">
              <w:rPr>
                <w:sz w:val="28"/>
                <w:szCs w:val="28"/>
              </w:rPr>
              <w:t xml:space="preserve"> из пластилина </w:t>
            </w:r>
            <w:r>
              <w:rPr>
                <w:sz w:val="28"/>
                <w:szCs w:val="28"/>
              </w:rPr>
              <w:t xml:space="preserve">круговыми </w:t>
            </w:r>
            <w:r w:rsidRPr="0011695C">
              <w:rPr>
                <w:sz w:val="28"/>
                <w:szCs w:val="28"/>
              </w:rPr>
              <w:t xml:space="preserve"> движениями рук, </w:t>
            </w:r>
            <w:r>
              <w:rPr>
                <w:sz w:val="28"/>
                <w:szCs w:val="28"/>
              </w:rPr>
              <w:t>расплющивать заготовку; закреплять знание</w:t>
            </w:r>
            <w:r w:rsidRPr="0011695C">
              <w:rPr>
                <w:sz w:val="28"/>
                <w:szCs w:val="28"/>
              </w:rPr>
              <w:t xml:space="preserve"> цвет</w:t>
            </w:r>
            <w:r>
              <w:rPr>
                <w:sz w:val="28"/>
                <w:szCs w:val="28"/>
              </w:rPr>
              <w:t>ов</w:t>
            </w:r>
            <w:r w:rsidRPr="0011695C">
              <w:rPr>
                <w:sz w:val="28"/>
                <w:szCs w:val="28"/>
              </w:rPr>
              <w:t>.</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45</w:t>
            </w:r>
            <w:r w:rsidRPr="0011695C">
              <w:rPr>
                <w:sz w:val="28"/>
                <w:szCs w:val="28"/>
              </w:rPr>
              <w:t>-2</w:t>
            </w:r>
            <w:r>
              <w:rPr>
                <w:sz w:val="28"/>
                <w:szCs w:val="28"/>
              </w:rPr>
              <w:t>46</w:t>
            </w:r>
            <w:r w:rsidRPr="0011695C">
              <w:rPr>
                <w:sz w:val="28"/>
                <w:szCs w:val="28"/>
              </w:rPr>
              <w:t>)</w:t>
            </w:r>
          </w:p>
          <w:p w:rsidR="0099178C" w:rsidRPr="0011695C"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Рассказ Г. Балла «Желтячок».</w:t>
            </w:r>
          </w:p>
          <w:p w:rsidR="0099178C" w:rsidRPr="0011695C" w:rsidRDefault="0099178C" w:rsidP="00097B7A">
            <w:pPr>
              <w:rPr>
                <w:sz w:val="28"/>
                <w:szCs w:val="28"/>
              </w:rPr>
            </w:pPr>
            <w:r>
              <w:rPr>
                <w:sz w:val="28"/>
                <w:szCs w:val="28"/>
              </w:rPr>
              <w:t>Яйцо.</w:t>
            </w:r>
          </w:p>
          <w:p w:rsidR="0099178C" w:rsidRPr="0011695C" w:rsidRDefault="0099178C" w:rsidP="00097B7A">
            <w:pPr>
              <w:rPr>
                <w:sz w:val="28"/>
                <w:szCs w:val="28"/>
              </w:rPr>
            </w:pPr>
            <w:r w:rsidRPr="0011695C">
              <w:rPr>
                <w:b/>
                <w:sz w:val="28"/>
                <w:szCs w:val="28"/>
                <w:u w:val="single"/>
              </w:rPr>
              <w:lastRenderedPageBreak/>
              <w:t xml:space="preserve"> Цели:</w:t>
            </w:r>
            <w:r w:rsidRPr="0011695C">
              <w:rPr>
                <w:sz w:val="28"/>
                <w:szCs w:val="28"/>
              </w:rPr>
              <w:t xml:space="preserve"> познакомить с </w:t>
            </w:r>
            <w:r>
              <w:rPr>
                <w:sz w:val="28"/>
                <w:szCs w:val="28"/>
              </w:rPr>
              <w:t>рассказом</w:t>
            </w:r>
            <w:r w:rsidRPr="0011695C">
              <w:rPr>
                <w:sz w:val="28"/>
                <w:szCs w:val="28"/>
              </w:rPr>
              <w:t xml:space="preserve">, учить </w:t>
            </w:r>
            <w:r>
              <w:rPr>
                <w:sz w:val="28"/>
                <w:szCs w:val="28"/>
              </w:rPr>
              <w:t>слушать произведение без наглядного сопровождения</w:t>
            </w:r>
            <w:r w:rsidRPr="0011695C">
              <w:rPr>
                <w:sz w:val="28"/>
                <w:szCs w:val="28"/>
              </w:rPr>
              <w:t>, отвечать на вопросы</w:t>
            </w:r>
            <w:r>
              <w:rPr>
                <w:sz w:val="28"/>
                <w:szCs w:val="28"/>
              </w:rPr>
              <w:t>, понимать, что кличка животного зависит от его внешних признаков</w:t>
            </w:r>
            <w:r w:rsidRPr="0011695C">
              <w:rPr>
                <w:sz w:val="28"/>
                <w:szCs w:val="28"/>
              </w:rPr>
              <w:t xml:space="preserve">; </w:t>
            </w:r>
            <w:r>
              <w:rPr>
                <w:sz w:val="28"/>
                <w:szCs w:val="28"/>
              </w:rPr>
              <w:t>продолжать учить скатывать из кома</w:t>
            </w:r>
            <w:r w:rsidRPr="0011695C">
              <w:rPr>
                <w:sz w:val="28"/>
                <w:szCs w:val="28"/>
              </w:rPr>
              <w:t xml:space="preserve"> пластилина </w:t>
            </w:r>
            <w:r>
              <w:rPr>
                <w:sz w:val="28"/>
                <w:szCs w:val="28"/>
              </w:rPr>
              <w:t>шарик, аккуратно складывать изделия на дощечке.</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52</w:t>
            </w:r>
            <w:r w:rsidRPr="0011695C">
              <w:rPr>
                <w:sz w:val="28"/>
                <w:szCs w:val="28"/>
              </w:rPr>
              <w:t>-2</w:t>
            </w:r>
            <w:r>
              <w:rPr>
                <w:sz w:val="28"/>
                <w:szCs w:val="28"/>
              </w:rPr>
              <w:t>54</w:t>
            </w:r>
            <w:r w:rsidRPr="0011695C">
              <w:rPr>
                <w:sz w:val="28"/>
                <w:szCs w:val="28"/>
              </w:rPr>
              <w:t>)</w:t>
            </w:r>
          </w:p>
          <w:p w:rsidR="0099178C" w:rsidRPr="0011695C" w:rsidRDefault="0099178C" w:rsidP="00097B7A">
            <w:pPr>
              <w:rPr>
                <w:sz w:val="28"/>
                <w:szCs w:val="28"/>
              </w:rPr>
            </w:pPr>
          </w:p>
        </w:tc>
      </w:tr>
      <w:tr w:rsidR="0099178C" w:rsidRPr="0011695C" w:rsidTr="00097B7A">
        <w:trPr>
          <w:trHeight w:val="678"/>
        </w:trPr>
        <w:tc>
          <w:tcPr>
            <w:tcW w:w="3119" w:type="dxa"/>
            <w:gridSpan w:val="2"/>
            <w:tcBorders>
              <w:right w:val="single" w:sz="4" w:space="0" w:color="auto"/>
            </w:tcBorders>
          </w:tcPr>
          <w:p w:rsidR="0099178C" w:rsidRPr="0011695C" w:rsidRDefault="0099178C" w:rsidP="00097B7A">
            <w:pPr>
              <w:rPr>
                <w:sz w:val="28"/>
                <w:szCs w:val="28"/>
              </w:rPr>
            </w:pPr>
            <w:r w:rsidRPr="0011695C">
              <w:rPr>
                <w:sz w:val="28"/>
                <w:szCs w:val="28"/>
              </w:rPr>
              <w:lastRenderedPageBreak/>
              <w:t>Коммуникация.</w:t>
            </w:r>
          </w:p>
          <w:p w:rsidR="0099178C" w:rsidRPr="0011695C" w:rsidRDefault="0099178C" w:rsidP="00097B7A">
            <w:pPr>
              <w:rPr>
                <w:sz w:val="28"/>
                <w:szCs w:val="28"/>
              </w:rPr>
            </w:pPr>
            <w:r w:rsidRPr="0011695C">
              <w:rPr>
                <w:sz w:val="28"/>
                <w:szCs w:val="28"/>
              </w:rPr>
              <w:t>Познание (формирование элементарных математических представлений, сенсорное развитие).</w:t>
            </w:r>
          </w:p>
          <w:p w:rsidR="0099178C" w:rsidRPr="0011695C" w:rsidRDefault="0099178C" w:rsidP="00097B7A">
            <w:pPr>
              <w:rPr>
                <w:sz w:val="28"/>
                <w:szCs w:val="28"/>
              </w:rPr>
            </w:pPr>
            <w:r w:rsidRPr="0011695C">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Рассматривание картины «Дети играют в кубики».</w:t>
            </w:r>
          </w:p>
          <w:p w:rsidR="0099178C" w:rsidRPr="0011695C" w:rsidRDefault="0099178C" w:rsidP="00097B7A">
            <w:pPr>
              <w:rPr>
                <w:sz w:val="28"/>
                <w:szCs w:val="28"/>
              </w:rPr>
            </w:pPr>
            <w:r>
              <w:rPr>
                <w:sz w:val="28"/>
                <w:szCs w:val="28"/>
              </w:rPr>
              <w:t>Игра «Разноцветные кубики».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внимательно слушать и наблюдать</w:t>
            </w:r>
            <w:proofErr w:type="gramStart"/>
            <w:r w:rsidRPr="0011695C">
              <w:rPr>
                <w:sz w:val="28"/>
                <w:szCs w:val="28"/>
              </w:rPr>
              <w:t>,</w:t>
            </w:r>
            <w:r>
              <w:rPr>
                <w:sz w:val="28"/>
                <w:szCs w:val="28"/>
              </w:rPr>
              <w:t>п</w:t>
            </w:r>
            <w:proofErr w:type="gramEnd"/>
            <w:r>
              <w:rPr>
                <w:sz w:val="28"/>
                <w:szCs w:val="28"/>
              </w:rPr>
              <w:t>онимать сюжет картины,</w:t>
            </w:r>
            <w:r w:rsidRPr="0011695C">
              <w:rPr>
                <w:sz w:val="28"/>
                <w:szCs w:val="28"/>
              </w:rPr>
              <w:t xml:space="preserve"> отвечать на вопросы словом и </w:t>
            </w:r>
            <w:r w:rsidRPr="0011695C">
              <w:rPr>
                <w:sz w:val="28"/>
                <w:szCs w:val="28"/>
              </w:rPr>
              <w:lastRenderedPageBreak/>
              <w:t xml:space="preserve">предложениями, состоящими из 3-4 слов; </w:t>
            </w:r>
            <w:r>
              <w:rPr>
                <w:sz w:val="28"/>
                <w:szCs w:val="28"/>
              </w:rPr>
              <w:t>уточнить представления детей о значении</w:t>
            </w:r>
            <w:r w:rsidRPr="0011695C">
              <w:rPr>
                <w:sz w:val="28"/>
                <w:szCs w:val="28"/>
              </w:rPr>
              <w:t xml:space="preserve"> прилагательны</w:t>
            </w:r>
            <w:r>
              <w:rPr>
                <w:sz w:val="28"/>
                <w:szCs w:val="28"/>
              </w:rPr>
              <w:t xml:space="preserve">х «длинный», «короткий», </w:t>
            </w:r>
            <w:r w:rsidRPr="0011695C">
              <w:rPr>
                <w:sz w:val="28"/>
                <w:szCs w:val="28"/>
              </w:rPr>
              <w:t xml:space="preserve"> </w:t>
            </w:r>
            <w:r>
              <w:rPr>
                <w:sz w:val="28"/>
                <w:szCs w:val="28"/>
              </w:rPr>
              <w:t>побуждать их использовать эти слова в речи</w:t>
            </w:r>
            <w:r w:rsidRPr="0011695C">
              <w:rPr>
                <w:sz w:val="28"/>
                <w:szCs w:val="28"/>
              </w:rPr>
              <w:t xml:space="preserve">; активизировать </w:t>
            </w:r>
            <w:r>
              <w:rPr>
                <w:sz w:val="28"/>
                <w:szCs w:val="28"/>
              </w:rPr>
              <w:t xml:space="preserve">в речи детей слова-названия геометрических форм; </w:t>
            </w:r>
            <w:r w:rsidRPr="00912938">
              <w:rPr>
                <w:sz w:val="28"/>
                <w:szCs w:val="28"/>
              </w:rPr>
              <w:t>формировать способность к диалогической речи</w:t>
            </w:r>
            <w:r>
              <w:rPr>
                <w:sz w:val="28"/>
                <w:szCs w:val="28"/>
              </w:rPr>
              <w:t>.</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32)</w:t>
            </w:r>
          </w:p>
        </w:tc>
        <w:tc>
          <w:tcPr>
            <w:tcW w:w="3350" w:type="dxa"/>
          </w:tcPr>
          <w:p w:rsidR="0099178C" w:rsidRDefault="0099178C" w:rsidP="00097B7A">
            <w:pPr>
              <w:rPr>
                <w:sz w:val="28"/>
                <w:szCs w:val="28"/>
              </w:rPr>
            </w:pPr>
            <w:r>
              <w:rPr>
                <w:sz w:val="28"/>
                <w:szCs w:val="28"/>
              </w:rPr>
              <w:lastRenderedPageBreak/>
              <w:t>Рассказ воспитателя «Как Катя нашла щенка».</w:t>
            </w:r>
          </w:p>
          <w:p w:rsidR="0099178C" w:rsidRPr="0011695C" w:rsidRDefault="0099178C" w:rsidP="00097B7A">
            <w:pPr>
              <w:rPr>
                <w:sz w:val="28"/>
                <w:szCs w:val="28"/>
              </w:rPr>
            </w:pPr>
            <w:r>
              <w:rPr>
                <w:sz w:val="28"/>
                <w:szCs w:val="28"/>
              </w:rPr>
              <w:t>Игра «Разноцветный коврик для щенка».</w:t>
            </w:r>
          </w:p>
          <w:p w:rsidR="0099178C" w:rsidRPr="0011695C" w:rsidRDefault="0099178C" w:rsidP="00097B7A">
            <w:pPr>
              <w:rPr>
                <w:sz w:val="28"/>
                <w:szCs w:val="28"/>
              </w:rPr>
            </w:pPr>
            <w:r w:rsidRPr="0011695C">
              <w:rPr>
                <w:sz w:val="28"/>
                <w:szCs w:val="28"/>
              </w:rPr>
              <w:t xml:space="preserve">  </w:t>
            </w:r>
            <w:r w:rsidRPr="0011695C">
              <w:rPr>
                <w:b/>
                <w:sz w:val="28"/>
                <w:szCs w:val="28"/>
                <w:u w:val="single"/>
              </w:rPr>
              <w:t>Цели:</w:t>
            </w:r>
            <w:r w:rsidRPr="0011695C">
              <w:rPr>
                <w:sz w:val="28"/>
                <w:szCs w:val="28"/>
              </w:rPr>
              <w:t xml:space="preserve"> учить </w:t>
            </w:r>
            <w:proofErr w:type="gramStart"/>
            <w:r w:rsidRPr="0011695C">
              <w:rPr>
                <w:sz w:val="28"/>
                <w:szCs w:val="28"/>
              </w:rPr>
              <w:t>внимательно</w:t>
            </w:r>
            <w:proofErr w:type="gramEnd"/>
            <w:r w:rsidRPr="0011695C">
              <w:rPr>
                <w:sz w:val="28"/>
                <w:szCs w:val="28"/>
              </w:rPr>
              <w:t xml:space="preserve"> слушать и наблюдать,</w:t>
            </w:r>
            <w:r>
              <w:rPr>
                <w:sz w:val="28"/>
                <w:szCs w:val="28"/>
              </w:rPr>
              <w:t xml:space="preserve"> </w:t>
            </w:r>
            <w:r w:rsidRPr="0011695C">
              <w:rPr>
                <w:sz w:val="28"/>
                <w:szCs w:val="28"/>
              </w:rPr>
              <w:t xml:space="preserve"> формировать способность детей к диалогической речи; </w:t>
            </w:r>
            <w:r>
              <w:rPr>
                <w:sz w:val="28"/>
                <w:szCs w:val="28"/>
              </w:rPr>
              <w:t xml:space="preserve">учить отвечать на вопросы словом и </w:t>
            </w:r>
            <w:r>
              <w:rPr>
                <w:sz w:val="28"/>
                <w:szCs w:val="28"/>
              </w:rPr>
              <w:lastRenderedPageBreak/>
              <w:t xml:space="preserve">предложениями, состоящими из 3-4 слов; упражнять в звукоподражании голосам мышки, собаки, щенка, петуха, кошки; обогатить и </w:t>
            </w:r>
            <w:r w:rsidRPr="0011695C">
              <w:rPr>
                <w:sz w:val="28"/>
                <w:szCs w:val="28"/>
              </w:rPr>
              <w:t xml:space="preserve"> активизировать словарь по теме; </w:t>
            </w:r>
            <w:r>
              <w:rPr>
                <w:sz w:val="28"/>
                <w:szCs w:val="28"/>
              </w:rPr>
              <w:t>воспитывать заботливое отношение к животным.</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стр.2</w:t>
            </w:r>
            <w:r>
              <w:rPr>
                <w:sz w:val="28"/>
                <w:szCs w:val="28"/>
              </w:rPr>
              <w:t>39</w:t>
            </w:r>
            <w:r w:rsidRPr="0011695C">
              <w:rPr>
                <w:sz w:val="28"/>
                <w:szCs w:val="28"/>
              </w:rPr>
              <w:t>-2</w:t>
            </w:r>
            <w:r>
              <w:rPr>
                <w:sz w:val="28"/>
                <w:szCs w:val="28"/>
              </w:rPr>
              <w:t>41</w:t>
            </w:r>
            <w:r w:rsidRPr="0011695C">
              <w:rPr>
                <w:sz w:val="28"/>
                <w:szCs w:val="28"/>
              </w:rPr>
              <w:t>)</w:t>
            </w:r>
          </w:p>
        </w:tc>
        <w:tc>
          <w:tcPr>
            <w:tcW w:w="3191" w:type="dxa"/>
            <w:gridSpan w:val="2"/>
          </w:tcPr>
          <w:p w:rsidR="0099178C" w:rsidRDefault="0099178C" w:rsidP="00097B7A">
            <w:pPr>
              <w:rPr>
                <w:sz w:val="28"/>
                <w:szCs w:val="28"/>
              </w:rPr>
            </w:pPr>
            <w:r>
              <w:rPr>
                <w:sz w:val="28"/>
                <w:szCs w:val="28"/>
              </w:rPr>
              <w:lastRenderedPageBreak/>
              <w:t>Что делает повар?</w:t>
            </w:r>
          </w:p>
          <w:p w:rsidR="0099178C" w:rsidRPr="0011695C" w:rsidRDefault="0099178C" w:rsidP="00097B7A">
            <w:pPr>
              <w:rPr>
                <w:sz w:val="28"/>
                <w:szCs w:val="28"/>
              </w:rPr>
            </w:pPr>
            <w:r>
              <w:rPr>
                <w:sz w:val="28"/>
                <w:szCs w:val="28"/>
              </w:rPr>
              <w:t>Игра «Найди предметы для повара».</w:t>
            </w:r>
          </w:p>
          <w:p w:rsidR="0099178C" w:rsidRPr="0011695C" w:rsidRDefault="0099178C" w:rsidP="00097B7A">
            <w:pPr>
              <w:rPr>
                <w:sz w:val="28"/>
                <w:szCs w:val="28"/>
              </w:rPr>
            </w:pPr>
            <w:r w:rsidRPr="0011695C">
              <w:rPr>
                <w:b/>
                <w:sz w:val="28"/>
                <w:szCs w:val="28"/>
                <w:u w:val="single"/>
              </w:rPr>
              <w:t xml:space="preserve"> Цели:</w:t>
            </w:r>
            <w:r w:rsidRPr="0011695C">
              <w:rPr>
                <w:sz w:val="28"/>
                <w:szCs w:val="28"/>
              </w:rPr>
              <w:t xml:space="preserve"> учить внимательно слушать и наблюдать; </w:t>
            </w:r>
            <w:r w:rsidRPr="00A8042F">
              <w:rPr>
                <w:sz w:val="28"/>
                <w:szCs w:val="28"/>
              </w:rPr>
              <w:t>формировать способность детей к диалогической речи</w:t>
            </w:r>
            <w:proofErr w:type="gramStart"/>
            <w:r w:rsidRPr="00A8042F">
              <w:rPr>
                <w:sz w:val="28"/>
                <w:szCs w:val="28"/>
              </w:rPr>
              <w:t xml:space="preserve"> </w:t>
            </w:r>
            <w:r>
              <w:rPr>
                <w:sz w:val="28"/>
                <w:szCs w:val="28"/>
              </w:rPr>
              <w:t>;</w:t>
            </w:r>
            <w:proofErr w:type="gramEnd"/>
            <w:r>
              <w:rPr>
                <w:sz w:val="28"/>
                <w:szCs w:val="28"/>
              </w:rPr>
              <w:t xml:space="preserve"> учить</w:t>
            </w:r>
            <w:r w:rsidRPr="0011695C">
              <w:rPr>
                <w:sz w:val="28"/>
                <w:szCs w:val="28"/>
              </w:rPr>
              <w:t xml:space="preserve">отвечать на вопросы словом и предложениями, </w:t>
            </w:r>
            <w:r w:rsidRPr="0011695C">
              <w:rPr>
                <w:sz w:val="28"/>
                <w:szCs w:val="28"/>
              </w:rPr>
              <w:lastRenderedPageBreak/>
              <w:t xml:space="preserve">состоящими из 3-4 слов; активизировать словарь по теме; </w:t>
            </w:r>
            <w:r>
              <w:rPr>
                <w:sz w:val="28"/>
                <w:szCs w:val="28"/>
              </w:rPr>
              <w:t>воспитывать уважительное отношение к труду повара</w:t>
            </w:r>
            <w:r w:rsidRPr="0011695C">
              <w:rPr>
                <w:sz w:val="28"/>
                <w:szCs w:val="28"/>
              </w:rPr>
              <w:t>.</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46</w:t>
            </w:r>
            <w:r w:rsidRPr="0011695C">
              <w:rPr>
                <w:sz w:val="28"/>
                <w:szCs w:val="28"/>
              </w:rPr>
              <w:t>-2</w:t>
            </w:r>
            <w:r>
              <w:rPr>
                <w:sz w:val="28"/>
                <w:szCs w:val="28"/>
              </w:rPr>
              <w:t>48</w:t>
            </w:r>
            <w:r w:rsidRPr="0011695C">
              <w:rPr>
                <w:sz w:val="28"/>
                <w:szCs w:val="28"/>
              </w:rPr>
              <w:t>)</w:t>
            </w:r>
          </w:p>
        </w:tc>
        <w:tc>
          <w:tcPr>
            <w:tcW w:w="3341" w:type="dxa"/>
          </w:tcPr>
          <w:p w:rsidR="0099178C" w:rsidRDefault="0099178C" w:rsidP="00097B7A">
            <w:pPr>
              <w:rPr>
                <w:sz w:val="28"/>
                <w:szCs w:val="28"/>
              </w:rPr>
            </w:pPr>
            <w:r>
              <w:rPr>
                <w:sz w:val="28"/>
                <w:szCs w:val="28"/>
              </w:rPr>
              <w:lastRenderedPageBreak/>
              <w:t>Кто что ест?</w:t>
            </w:r>
          </w:p>
          <w:p w:rsidR="0099178C" w:rsidRPr="0011695C" w:rsidRDefault="0099178C" w:rsidP="00097B7A">
            <w:pPr>
              <w:rPr>
                <w:sz w:val="28"/>
                <w:szCs w:val="28"/>
              </w:rPr>
            </w:pPr>
            <w:r>
              <w:rPr>
                <w:sz w:val="28"/>
                <w:szCs w:val="28"/>
              </w:rPr>
              <w:t>Домашние животные и их детеныши (сравнение)</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w:t>
            </w:r>
            <w:proofErr w:type="gramStart"/>
            <w:r w:rsidRPr="0011695C">
              <w:rPr>
                <w:sz w:val="28"/>
                <w:szCs w:val="28"/>
              </w:rPr>
              <w:t>внимательно</w:t>
            </w:r>
            <w:proofErr w:type="gramEnd"/>
            <w:r w:rsidRPr="0011695C">
              <w:rPr>
                <w:sz w:val="28"/>
                <w:szCs w:val="28"/>
              </w:rPr>
              <w:t xml:space="preserve"> слушать </w:t>
            </w:r>
            <w:r>
              <w:rPr>
                <w:sz w:val="28"/>
                <w:szCs w:val="28"/>
              </w:rPr>
              <w:t xml:space="preserve">потешку и подговаривать слова, </w:t>
            </w:r>
            <w:r w:rsidRPr="0011695C">
              <w:rPr>
                <w:sz w:val="28"/>
                <w:szCs w:val="28"/>
              </w:rPr>
              <w:t>отвечать на вопросы словом и предлож</w:t>
            </w:r>
            <w:r>
              <w:rPr>
                <w:sz w:val="28"/>
                <w:szCs w:val="28"/>
              </w:rPr>
              <w:t xml:space="preserve">ениями, состоящими из 3-4 слов; уточнить представления детей о том, кто что ест </w:t>
            </w:r>
            <w:r>
              <w:rPr>
                <w:sz w:val="28"/>
                <w:szCs w:val="28"/>
              </w:rPr>
              <w:lastRenderedPageBreak/>
              <w:t>(птицы, зайцы, мыши); активизировать словарь по теме (зерно-зернышки, капуста, корочка); способствовать развитию воображения у детей; формировать способность детей к диалогической речи.</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54</w:t>
            </w:r>
            <w:r w:rsidRPr="0011695C">
              <w:rPr>
                <w:sz w:val="28"/>
                <w:szCs w:val="28"/>
              </w:rPr>
              <w:t>-2</w:t>
            </w:r>
            <w:r>
              <w:rPr>
                <w:sz w:val="28"/>
                <w:szCs w:val="28"/>
              </w:rPr>
              <w:t>56</w:t>
            </w:r>
            <w:r w:rsidRPr="0011695C">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Чтение художественной литературы.</w:t>
            </w:r>
          </w:p>
          <w:p w:rsidR="0099178C" w:rsidRPr="0011695C" w:rsidRDefault="0099178C" w:rsidP="00097B7A">
            <w:pPr>
              <w:rPr>
                <w:sz w:val="28"/>
                <w:szCs w:val="28"/>
              </w:rPr>
            </w:pPr>
            <w:r w:rsidRPr="0011695C">
              <w:rPr>
                <w:sz w:val="28"/>
                <w:szCs w:val="28"/>
              </w:rPr>
              <w:t>Художественное творчество (рисование).</w:t>
            </w:r>
          </w:p>
          <w:p w:rsidR="0099178C" w:rsidRPr="0011695C" w:rsidRDefault="0099178C" w:rsidP="00097B7A">
            <w:pPr>
              <w:rPr>
                <w:sz w:val="28"/>
                <w:szCs w:val="28"/>
              </w:rPr>
            </w:pPr>
            <w:r w:rsidRPr="0011695C">
              <w:rPr>
                <w:sz w:val="28"/>
                <w:szCs w:val="28"/>
              </w:rPr>
              <w:t>Музыка.</w:t>
            </w:r>
          </w:p>
        </w:tc>
        <w:tc>
          <w:tcPr>
            <w:tcW w:w="2969" w:type="dxa"/>
          </w:tcPr>
          <w:p w:rsidR="0099178C" w:rsidRDefault="0099178C" w:rsidP="00097B7A">
            <w:pPr>
              <w:rPr>
                <w:sz w:val="28"/>
                <w:szCs w:val="28"/>
              </w:rPr>
            </w:pPr>
            <w:r>
              <w:rPr>
                <w:sz w:val="28"/>
                <w:szCs w:val="28"/>
              </w:rPr>
              <w:t>«Ветер по морю гуляет…» (отрывок из сказки А. С. Пушкина «Сказка о царе Салтане»).</w:t>
            </w:r>
          </w:p>
          <w:p w:rsidR="0099178C" w:rsidRPr="0011695C" w:rsidRDefault="0099178C" w:rsidP="00097B7A">
            <w:pPr>
              <w:rPr>
                <w:sz w:val="28"/>
                <w:szCs w:val="28"/>
              </w:rPr>
            </w:pPr>
            <w:r>
              <w:rPr>
                <w:sz w:val="28"/>
                <w:szCs w:val="28"/>
              </w:rPr>
              <w:t>Море.</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w:t>
            </w:r>
            <w:r>
              <w:rPr>
                <w:sz w:val="28"/>
                <w:szCs w:val="28"/>
              </w:rPr>
              <w:t>с отрывком из сказки, продолжать</w:t>
            </w:r>
            <w:r w:rsidRPr="0011695C">
              <w:rPr>
                <w:sz w:val="28"/>
                <w:szCs w:val="28"/>
              </w:rPr>
              <w:t xml:space="preserve"> учить </w:t>
            </w:r>
            <w:r>
              <w:rPr>
                <w:sz w:val="28"/>
                <w:szCs w:val="28"/>
              </w:rPr>
              <w:t xml:space="preserve">рассматривать рисунки-иллюстрации, </w:t>
            </w:r>
            <w:r>
              <w:rPr>
                <w:sz w:val="28"/>
                <w:szCs w:val="28"/>
              </w:rPr>
              <w:lastRenderedPageBreak/>
              <w:t xml:space="preserve">рассказывать с </w:t>
            </w:r>
            <w:r w:rsidRPr="0011695C">
              <w:rPr>
                <w:sz w:val="28"/>
                <w:szCs w:val="28"/>
              </w:rPr>
              <w:t xml:space="preserve"> </w:t>
            </w:r>
            <w:r>
              <w:rPr>
                <w:sz w:val="28"/>
                <w:szCs w:val="28"/>
              </w:rPr>
              <w:t xml:space="preserve">помощью воспитателя, что нарисовано на картине; </w:t>
            </w:r>
            <w:r w:rsidRPr="0011695C">
              <w:rPr>
                <w:sz w:val="28"/>
                <w:szCs w:val="28"/>
              </w:rPr>
              <w:t xml:space="preserve"> </w:t>
            </w:r>
            <w:r>
              <w:rPr>
                <w:sz w:val="28"/>
                <w:szCs w:val="28"/>
              </w:rPr>
              <w:t>обогащать речь; совершенствовать умение работать с красками, упражнять в рисовании волнистых линий; учить двигаться в соответствии с характером музыки, начинать движение с первыми звуками музыки.</w:t>
            </w:r>
          </w:p>
          <w:p w:rsidR="0099178C" w:rsidRPr="0011695C" w:rsidRDefault="0099178C" w:rsidP="00097B7A">
            <w:pPr>
              <w:rPr>
                <w:sz w:val="28"/>
                <w:szCs w:val="28"/>
              </w:rPr>
            </w:pPr>
            <w:r w:rsidRPr="0011695C">
              <w:rPr>
                <w:sz w:val="28"/>
                <w:szCs w:val="28"/>
              </w:rPr>
              <w:t xml:space="preserve"> (см. кн. «Комплексные з</w:t>
            </w:r>
            <w:r>
              <w:rPr>
                <w:sz w:val="28"/>
                <w:szCs w:val="28"/>
              </w:rPr>
              <w:t>анятия по</w:t>
            </w:r>
            <w:r w:rsidR="00633F76">
              <w:rPr>
                <w:sz w:val="28"/>
                <w:szCs w:val="28"/>
              </w:rPr>
              <w:t>ФГОС</w:t>
            </w:r>
            <w:r>
              <w:rPr>
                <w:sz w:val="28"/>
                <w:szCs w:val="28"/>
              </w:rPr>
              <w:t>» Н.Е.Вераксы, стр.</w:t>
            </w:r>
            <w:r w:rsidRPr="0011695C">
              <w:rPr>
                <w:sz w:val="28"/>
                <w:szCs w:val="28"/>
              </w:rPr>
              <w:t>2</w:t>
            </w:r>
            <w:r>
              <w:rPr>
                <w:sz w:val="28"/>
                <w:szCs w:val="28"/>
              </w:rPr>
              <w:t>34).</w:t>
            </w:r>
          </w:p>
        </w:tc>
        <w:tc>
          <w:tcPr>
            <w:tcW w:w="3350" w:type="dxa"/>
          </w:tcPr>
          <w:p w:rsidR="0099178C" w:rsidRDefault="0099178C" w:rsidP="00097B7A">
            <w:pPr>
              <w:rPr>
                <w:sz w:val="28"/>
                <w:szCs w:val="28"/>
              </w:rPr>
            </w:pPr>
            <w:r>
              <w:rPr>
                <w:sz w:val="28"/>
                <w:szCs w:val="28"/>
              </w:rPr>
              <w:lastRenderedPageBreak/>
              <w:t>Стихотворение Г. Сапгир «Кошка».</w:t>
            </w:r>
          </w:p>
          <w:p w:rsidR="0099178C" w:rsidRPr="0011695C" w:rsidRDefault="0099178C" w:rsidP="00097B7A">
            <w:pPr>
              <w:rPr>
                <w:sz w:val="28"/>
                <w:szCs w:val="28"/>
              </w:rPr>
            </w:pPr>
            <w:r>
              <w:rPr>
                <w:sz w:val="28"/>
                <w:szCs w:val="28"/>
              </w:rPr>
              <w:t>Разноцветные колечки.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 </w:t>
            </w:r>
            <w:r>
              <w:rPr>
                <w:sz w:val="28"/>
                <w:szCs w:val="28"/>
              </w:rPr>
              <w:t>произведением Г. Сапгира,</w:t>
            </w:r>
            <w:r w:rsidRPr="0011695C">
              <w:rPr>
                <w:sz w:val="28"/>
                <w:szCs w:val="28"/>
              </w:rPr>
              <w:t xml:space="preserve"> учить </w:t>
            </w:r>
            <w:r>
              <w:rPr>
                <w:sz w:val="28"/>
                <w:szCs w:val="28"/>
              </w:rPr>
              <w:t>играть с игрушками, употребляя разные по форме и содержанию обращения</w:t>
            </w:r>
            <w:r w:rsidRPr="0011695C">
              <w:rPr>
                <w:sz w:val="28"/>
                <w:szCs w:val="28"/>
              </w:rPr>
              <w:t xml:space="preserve">; учить правильно держать </w:t>
            </w:r>
            <w:r>
              <w:rPr>
                <w:sz w:val="28"/>
                <w:szCs w:val="28"/>
              </w:rPr>
              <w:t>карандаш</w:t>
            </w:r>
            <w:r w:rsidRPr="0011695C">
              <w:rPr>
                <w:sz w:val="28"/>
                <w:szCs w:val="28"/>
              </w:rPr>
              <w:t>,</w:t>
            </w:r>
            <w:r>
              <w:rPr>
                <w:sz w:val="28"/>
                <w:szCs w:val="28"/>
              </w:rPr>
              <w:t xml:space="preserve"> отрабатывать </w:t>
            </w:r>
            <w:r>
              <w:rPr>
                <w:sz w:val="28"/>
                <w:szCs w:val="28"/>
              </w:rPr>
              <w:lastRenderedPageBreak/>
              <w:t>кругообразные движения рук</w:t>
            </w:r>
            <w:r w:rsidRPr="0011695C">
              <w:rPr>
                <w:sz w:val="28"/>
                <w:szCs w:val="28"/>
              </w:rPr>
              <w:t xml:space="preserve">;  </w:t>
            </w:r>
            <w:r>
              <w:rPr>
                <w:sz w:val="28"/>
                <w:szCs w:val="28"/>
              </w:rPr>
              <w:t>использовать карандаши разных цветов</w:t>
            </w:r>
            <w:r w:rsidRPr="0011695C">
              <w:rPr>
                <w:sz w:val="28"/>
                <w:szCs w:val="28"/>
              </w:rPr>
              <w:t xml:space="preserve">; </w:t>
            </w:r>
            <w:r>
              <w:rPr>
                <w:sz w:val="28"/>
                <w:szCs w:val="28"/>
              </w:rPr>
              <w:t>учить узнавать знакомые мелодии, понимать содержание песни, подпевать музыкальные фразы; закреплять знания о цвете, умение передавать в рисунке определенную форму</w:t>
            </w:r>
            <w:proofErr w:type="gramStart"/>
            <w:r w:rsidRPr="0011695C">
              <w:rPr>
                <w:sz w:val="28"/>
                <w:szCs w:val="28"/>
              </w:rPr>
              <w:t>.</w:t>
            </w:r>
            <w:proofErr w:type="gramEnd"/>
            <w:r w:rsidRPr="0011695C">
              <w:rPr>
                <w:sz w:val="28"/>
                <w:szCs w:val="28"/>
              </w:rPr>
              <w:t xml:space="preserve"> (</w:t>
            </w:r>
            <w:proofErr w:type="gramStart"/>
            <w:r w:rsidRPr="0011695C">
              <w:rPr>
                <w:sz w:val="28"/>
                <w:szCs w:val="28"/>
              </w:rPr>
              <w:t>с</w:t>
            </w:r>
            <w:proofErr w:type="gramEnd"/>
            <w:r w:rsidRPr="0011695C">
              <w:rPr>
                <w:sz w:val="28"/>
                <w:szCs w:val="28"/>
              </w:rPr>
              <w:t>м. кн. «Комплексные занятия по</w:t>
            </w:r>
            <w:r w:rsidR="00633F76">
              <w:rPr>
                <w:sz w:val="28"/>
                <w:szCs w:val="28"/>
              </w:rPr>
              <w:t>ФГОС</w:t>
            </w:r>
            <w:r w:rsidRPr="0011695C">
              <w:rPr>
                <w:sz w:val="28"/>
                <w:szCs w:val="28"/>
              </w:rPr>
              <w:t>» Н.Е.Вераксы, стр. 2</w:t>
            </w:r>
            <w:r>
              <w:rPr>
                <w:sz w:val="28"/>
                <w:szCs w:val="28"/>
              </w:rPr>
              <w:t>41</w:t>
            </w:r>
            <w:r w:rsidRPr="0011695C">
              <w:rPr>
                <w:sz w:val="28"/>
                <w:szCs w:val="28"/>
              </w:rPr>
              <w:t>-2</w:t>
            </w:r>
            <w:r>
              <w:rPr>
                <w:sz w:val="28"/>
                <w:szCs w:val="28"/>
              </w:rPr>
              <w:t>42</w:t>
            </w:r>
            <w:r w:rsidRPr="0011695C">
              <w:rPr>
                <w:sz w:val="28"/>
                <w:szCs w:val="28"/>
              </w:rPr>
              <w:t>)</w:t>
            </w:r>
          </w:p>
        </w:tc>
        <w:tc>
          <w:tcPr>
            <w:tcW w:w="3191" w:type="dxa"/>
            <w:gridSpan w:val="2"/>
          </w:tcPr>
          <w:p w:rsidR="0099178C" w:rsidRDefault="0099178C" w:rsidP="00097B7A">
            <w:pPr>
              <w:rPr>
                <w:sz w:val="28"/>
                <w:szCs w:val="28"/>
              </w:rPr>
            </w:pPr>
            <w:r>
              <w:rPr>
                <w:sz w:val="28"/>
                <w:szCs w:val="28"/>
              </w:rPr>
              <w:lastRenderedPageBreak/>
              <w:t>Сказка В. Бианки «Лис и мышонок».</w:t>
            </w:r>
          </w:p>
          <w:p w:rsidR="0099178C" w:rsidRPr="0011695C" w:rsidRDefault="0099178C" w:rsidP="00097B7A">
            <w:pPr>
              <w:rPr>
                <w:sz w:val="28"/>
                <w:szCs w:val="28"/>
              </w:rPr>
            </w:pPr>
            <w:r>
              <w:rPr>
                <w:sz w:val="28"/>
                <w:szCs w:val="28"/>
              </w:rPr>
              <w:t>Заборчик.</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 содержанием </w:t>
            </w:r>
            <w:r>
              <w:rPr>
                <w:sz w:val="28"/>
                <w:szCs w:val="28"/>
              </w:rPr>
              <w:t>сказки</w:t>
            </w:r>
            <w:r w:rsidRPr="0011695C">
              <w:rPr>
                <w:sz w:val="28"/>
                <w:szCs w:val="28"/>
              </w:rPr>
              <w:t xml:space="preserve">, </w:t>
            </w:r>
            <w:r>
              <w:rPr>
                <w:sz w:val="28"/>
                <w:szCs w:val="28"/>
              </w:rPr>
              <w:t xml:space="preserve">приучать </w:t>
            </w:r>
            <w:proofErr w:type="gramStart"/>
            <w:r>
              <w:rPr>
                <w:sz w:val="28"/>
                <w:szCs w:val="28"/>
              </w:rPr>
              <w:t>внимательно</w:t>
            </w:r>
            <w:proofErr w:type="gramEnd"/>
            <w:r>
              <w:rPr>
                <w:sz w:val="28"/>
                <w:szCs w:val="28"/>
              </w:rPr>
              <w:t xml:space="preserve"> слушать литературные произведения без наглядного сопровождения, различать животных, </w:t>
            </w:r>
            <w:r>
              <w:rPr>
                <w:sz w:val="28"/>
                <w:szCs w:val="28"/>
              </w:rPr>
              <w:lastRenderedPageBreak/>
              <w:t xml:space="preserve">угадывать их по описанию; продолжать </w:t>
            </w:r>
            <w:r w:rsidRPr="0011695C">
              <w:rPr>
                <w:sz w:val="28"/>
                <w:szCs w:val="28"/>
              </w:rPr>
              <w:t xml:space="preserve">учить </w:t>
            </w:r>
            <w:r>
              <w:rPr>
                <w:sz w:val="28"/>
                <w:szCs w:val="28"/>
              </w:rPr>
              <w:t>правильно держать кисточку,</w:t>
            </w:r>
            <w:r w:rsidRPr="0011695C">
              <w:rPr>
                <w:sz w:val="28"/>
                <w:szCs w:val="28"/>
              </w:rPr>
              <w:t xml:space="preserve"> </w:t>
            </w:r>
            <w:r>
              <w:rPr>
                <w:sz w:val="28"/>
                <w:szCs w:val="28"/>
              </w:rPr>
              <w:t>рисовать кистью прямые линии, развивать интерес к рисованию; развивать умение слушать песню, двигательную активность.</w:t>
            </w:r>
          </w:p>
          <w:p w:rsidR="0099178C" w:rsidRPr="0011695C" w:rsidRDefault="0099178C" w:rsidP="00097B7A">
            <w:pPr>
              <w:rPr>
                <w:sz w:val="28"/>
                <w:szCs w:val="28"/>
              </w:rPr>
            </w:pPr>
            <w:proofErr w:type="gramStart"/>
            <w:r w:rsidRPr="0011695C">
              <w:rPr>
                <w:sz w:val="28"/>
                <w:szCs w:val="28"/>
              </w:rPr>
              <w:t xml:space="preserve">(см. кн. «Комплексные занятия по </w:t>
            </w:r>
            <w:r w:rsidR="00633F76">
              <w:rPr>
                <w:sz w:val="28"/>
                <w:szCs w:val="28"/>
              </w:rPr>
              <w:t>ФГОС</w:t>
            </w:r>
            <w:r w:rsidRPr="0011695C">
              <w:rPr>
                <w:sz w:val="28"/>
                <w:szCs w:val="28"/>
              </w:rPr>
              <w:t>» Н. Е. Вераксы, стр. 2</w:t>
            </w:r>
            <w:r>
              <w:rPr>
                <w:sz w:val="28"/>
                <w:szCs w:val="28"/>
              </w:rPr>
              <w:t>48</w:t>
            </w:r>
            <w:r w:rsidRPr="0011695C">
              <w:rPr>
                <w:sz w:val="28"/>
                <w:szCs w:val="28"/>
              </w:rPr>
              <w:t>-</w:t>
            </w:r>
            <w:r>
              <w:rPr>
                <w:sz w:val="28"/>
                <w:szCs w:val="28"/>
              </w:rPr>
              <w:t>250</w:t>
            </w:r>
            <w:proofErr w:type="gramEnd"/>
          </w:p>
        </w:tc>
        <w:tc>
          <w:tcPr>
            <w:tcW w:w="3341" w:type="dxa"/>
          </w:tcPr>
          <w:p w:rsidR="0099178C" w:rsidRPr="0011695C" w:rsidRDefault="0099178C" w:rsidP="00097B7A">
            <w:pPr>
              <w:rPr>
                <w:sz w:val="28"/>
                <w:szCs w:val="28"/>
              </w:rPr>
            </w:pPr>
            <w:r>
              <w:rPr>
                <w:sz w:val="28"/>
                <w:szCs w:val="28"/>
              </w:rPr>
              <w:lastRenderedPageBreak/>
              <w:t>Стихотворение А.и П. Барто «Девушка-ревушка». Украсим пальто узором.</w:t>
            </w:r>
          </w:p>
          <w:p w:rsidR="0099178C" w:rsidRPr="0011695C" w:rsidRDefault="0099178C" w:rsidP="00097B7A">
            <w:pPr>
              <w:rPr>
                <w:sz w:val="28"/>
                <w:szCs w:val="28"/>
              </w:rPr>
            </w:pPr>
            <w:r w:rsidRPr="0011695C">
              <w:rPr>
                <w:b/>
                <w:sz w:val="28"/>
                <w:szCs w:val="28"/>
                <w:u w:val="single"/>
              </w:rPr>
              <w:t xml:space="preserve"> Цели: </w:t>
            </w:r>
            <w:r w:rsidRPr="0011695C">
              <w:rPr>
                <w:sz w:val="28"/>
                <w:szCs w:val="28"/>
              </w:rPr>
              <w:t xml:space="preserve"> </w:t>
            </w:r>
            <w:r>
              <w:rPr>
                <w:sz w:val="28"/>
                <w:szCs w:val="28"/>
              </w:rPr>
              <w:t xml:space="preserve">познакомить с произведением, помочь понять егосодержание; продолжать учить рассматриванию картин (отвечать на вопросы, задавать вопросы, </w:t>
            </w:r>
            <w:r>
              <w:rPr>
                <w:sz w:val="28"/>
                <w:szCs w:val="28"/>
              </w:rPr>
              <w:lastRenderedPageBreak/>
              <w:t>слушать объяснения воспитателя или сверстников);</w:t>
            </w:r>
            <w:r w:rsidRPr="0011695C">
              <w:rPr>
                <w:sz w:val="28"/>
                <w:szCs w:val="28"/>
              </w:rPr>
              <w:t xml:space="preserve"> учить </w:t>
            </w:r>
            <w:proofErr w:type="gramStart"/>
            <w:r w:rsidRPr="0011695C">
              <w:rPr>
                <w:sz w:val="28"/>
                <w:szCs w:val="28"/>
              </w:rPr>
              <w:t>правильно</w:t>
            </w:r>
            <w:proofErr w:type="gramEnd"/>
            <w:r w:rsidRPr="0011695C">
              <w:rPr>
                <w:sz w:val="28"/>
                <w:szCs w:val="28"/>
              </w:rPr>
              <w:t xml:space="preserve"> держать кисточку</w:t>
            </w:r>
            <w:r>
              <w:rPr>
                <w:sz w:val="28"/>
                <w:szCs w:val="28"/>
              </w:rPr>
              <w:t>, ритмично наносить мазки на силуэт платья, проводить прямые и волнистые линии, развивать восприятие цвета;</w:t>
            </w:r>
            <w:r w:rsidRPr="0011695C">
              <w:rPr>
                <w:sz w:val="28"/>
                <w:szCs w:val="28"/>
              </w:rPr>
              <w:t xml:space="preserve"> </w:t>
            </w:r>
            <w:r>
              <w:rPr>
                <w:sz w:val="28"/>
                <w:szCs w:val="28"/>
              </w:rPr>
              <w:t>приучать слушать музыку танцевального характера и эмоционально реагировать на нее, выполнять танцевальные движения.</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56</w:t>
            </w:r>
            <w:r w:rsidRPr="0011695C">
              <w:rPr>
                <w:sz w:val="28"/>
                <w:szCs w:val="28"/>
              </w:rPr>
              <w:t>-2</w:t>
            </w:r>
            <w:r>
              <w:rPr>
                <w:sz w:val="28"/>
                <w:szCs w:val="28"/>
              </w:rPr>
              <w:t>57)</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11695C" w:rsidRDefault="0099178C" w:rsidP="00097B7A">
            <w:pPr>
              <w:rPr>
                <w:sz w:val="28"/>
                <w:szCs w:val="28"/>
              </w:rPr>
            </w:pPr>
            <w:r w:rsidRPr="0011695C">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Построй такую же башню,  как на картинке.</w:t>
            </w:r>
          </w:p>
          <w:p w:rsidR="0099178C" w:rsidRPr="0011695C" w:rsidRDefault="0099178C" w:rsidP="00097B7A">
            <w:pPr>
              <w:rPr>
                <w:sz w:val="28"/>
                <w:szCs w:val="28"/>
              </w:rPr>
            </w:pPr>
            <w:r>
              <w:rPr>
                <w:sz w:val="28"/>
                <w:szCs w:val="28"/>
              </w:rPr>
              <w:t>Игра «Сравни башни по цвету».</w:t>
            </w:r>
          </w:p>
          <w:p w:rsidR="0099178C" w:rsidRPr="0011695C" w:rsidRDefault="0099178C" w:rsidP="00097B7A">
            <w:pPr>
              <w:rPr>
                <w:sz w:val="28"/>
                <w:szCs w:val="28"/>
              </w:rPr>
            </w:pPr>
            <w:proofErr w:type="gramStart"/>
            <w:r w:rsidRPr="0011695C">
              <w:rPr>
                <w:b/>
                <w:sz w:val="28"/>
                <w:szCs w:val="28"/>
                <w:u w:val="single"/>
              </w:rPr>
              <w:t>Цели:</w:t>
            </w:r>
            <w:r w:rsidRPr="0011695C">
              <w:rPr>
                <w:sz w:val="28"/>
                <w:szCs w:val="28"/>
              </w:rPr>
              <w:t xml:space="preserve"> учить </w:t>
            </w:r>
            <w:r>
              <w:rPr>
                <w:sz w:val="28"/>
                <w:szCs w:val="28"/>
              </w:rPr>
              <w:t xml:space="preserve">создавать </w:t>
            </w:r>
            <w:r w:rsidRPr="0011695C">
              <w:rPr>
                <w:sz w:val="28"/>
                <w:szCs w:val="28"/>
              </w:rPr>
              <w:t>несложные конструкции,</w:t>
            </w:r>
            <w:r>
              <w:rPr>
                <w:sz w:val="28"/>
                <w:szCs w:val="28"/>
              </w:rPr>
              <w:t xml:space="preserve"> находить в них сходство и различия;</w:t>
            </w:r>
            <w:r w:rsidRPr="0011695C">
              <w:rPr>
                <w:sz w:val="28"/>
                <w:szCs w:val="28"/>
              </w:rPr>
              <w:t xml:space="preserve"> развивать </w:t>
            </w:r>
            <w:r w:rsidRPr="0011695C">
              <w:rPr>
                <w:sz w:val="28"/>
                <w:szCs w:val="28"/>
              </w:rPr>
              <w:lastRenderedPageBreak/>
              <w:t xml:space="preserve">игровые навыки, воображение, </w:t>
            </w:r>
            <w:r>
              <w:rPr>
                <w:sz w:val="28"/>
                <w:szCs w:val="28"/>
              </w:rPr>
              <w:t xml:space="preserve">моторику, </w:t>
            </w:r>
            <w:r w:rsidRPr="0011695C">
              <w:rPr>
                <w:sz w:val="28"/>
                <w:szCs w:val="28"/>
              </w:rPr>
              <w:t xml:space="preserve"> слуховое восприятие, речь, память, мышление, активизировать словарный запас по теме.</w:t>
            </w:r>
            <w:proofErr w:type="gramEnd"/>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35)</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Грузовик для шофера.</w:t>
            </w:r>
          </w:p>
          <w:p w:rsidR="0099178C" w:rsidRPr="0011695C" w:rsidRDefault="0099178C" w:rsidP="00097B7A">
            <w:pPr>
              <w:rPr>
                <w:sz w:val="28"/>
                <w:szCs w:val="28"/>
              </w:rPr>
            </w:pPr>
            <w:r>
              <w:rPr>
                <w:sz w:val="28"/>
                <w:szCs w:val="28"/>
              </w:rPr>
              <w:t>Игра «Чудесный мешочек».</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выполнять </w:t>
            </w:r>
            <w:r>
              <w:rPr>
                <w:sz w:val="28"/>
                <w:szCs w:val="28"/>
              </w:rPr>
              <w:t>из строительного материала конструкцию</w:t>
            </w:r>
            <w:r w:rsidRPr="0011695C">
              <w:rPr>
                <w:sz w:val="28"/>
                <w:szCs w:val="28"/>
              </w:rPr>
              <w:t xml:space="preserve">, </w:t>
            </w:r>
            <w:r>
              <w:rPr>
                <w:sz w:val="28"/>
                <w:szCs w:val="28"/>
              </w:rPr>
              <w:t xml:space="preserve">похожую на грузовую машину, дополнять ее </w:t>
            </w:r>
            <w:proofErr w:type="gramStart"/>
            <w:r>
              <w:rPr>
                <w:sz w:val="28"/>
                <w:szCs w:val="28"/>
              </w:rPr>
              <w:t>деталями-картонными</w:t>
            </w:r>
            <w:proofErr w:type="gramEnd"/>
            <w:r>
              <w:rPr>
                <w:sz w:val="28"/>
                <w:szCs w:val="28"/>
              </w:rPr>
              <w:t xml:space="preserve"> кружками (колесами); </w:t>
            </w:r>
            <w:r w:rsidRPr="0011695C">
              <w:rPr>
                <w:sz w:val="28"/>
                <w:szCs w:val="28"/>
              </w:rPr>
              <w:t xml:space="preserve"> </w:t>
            </w:r>
            <w:r w:rsidRPr="0011695C">
              <w:rPr>
                <w:sz w:val="28"/>
                <w:szCs w:val="28"/>
              </w:rPr>
              <w:lastRenderedPageBreak/>
              <w:t xml:space="preserve">развивать </w:t>
            </w:r>
            <w:r>
              <w:rPr>
                <w:sz w:val="28"/>
                <w:szCs w:val="28"/>
              </w:rPr>
              <w:t>сенсорные возможности, тактильные ощущения, воображение, речь;</w:t>
            </w:r>
            <w:r w:rsidRPr="0011695C">
              <w:rPr>
                <w:sz w:val="28"/>
                <w:szCs w:val="28"/>
              </w:rPr>
              <w:t xml:space="preserve"> воспитывать интерес к конструктивной деятельности</w:t>
            </w:r>
            <w:r>
              <w:rPr>
                <w:sz w:val="28"/>
                <w:szCs w:val="28"/>
              </w:rPr>
              <w:t>, игре.</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 2</w:t>
            </w:r>
            <w:r>
              <w:rPr>
                <w:sz w:val="28"/>
                <w:szCs w:val="28"/>
              </w:rPr>
              <w:t>42</w:t>
            </w:r>
            <w:r w:rsidRPr="0011695C">
              <w:rPr>
                <w:sz w:val="28"/>
                <w:szCs w:val="28"/>
              </w:rPr>
              <w:t>-2</w:t>
            </w:r>
            <w:r>
              <w:rPr>
                <w:sz w:val="28"/>
                <w:szCs w:val="28"/>
              </w:rPr>
              <w:t>43)</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Большой стол для повара.</w:t>
            </w:r>
          </w:p>
          <w:p w:rsidR="0099178C" w:rsidRPr="0011695C" w:rsidRDefault="0099178C" w:rsidP="00097B7A">
            <w:pPr>
              <w:rPr>
                <w:sz w:val="28"/>
                <w:szCs w:val="28"/>
              </w:rPr>
            </w:pPr>
            <w:r>
              <w:rPr>
                <w:sz w:val="28"/>
                <w:szCs w:val="28"/>
              </w:rPr>
              <w:t>Игра «Угадай предмет и принеси».</w:t>
            </w:r>
          </w:p>
          <w:p w:rsidR="0099178C" w:rsidRPr="0011695C" w:rsidRDefault="0099178C" w:rsidP="00097B7A">
            <w:pPr>
              <w:rPr>
                <w:sz w:val="28"/>
                <w:szCs w:val="28"/>
              </w:rPr>
            </w:pPr>
            <w:proofErr w:type="gramStart"/>
            <w:r w:rsidRPr="0011695C">
              <w:rPr>
                <w:b/>
                <w:sz w:val="28"/>
                <w:szCs w:val="28"/>
                <w:u w:val="single"/>
              </w:rPr>
              <w:t>Цели:</w:t>
            </w:r>
            <w:r w:rsidRPr="0011695C">
              <w:rPr>
                <w:sz w:val="28"/>
                <w:szCs w:val="28"/>
              </w:rPr>
              <w:t xml:space="preserve"> учить </w:t>
            </w:r>
            <w:r>
              <w:rPr>
                <w:sz w:val="28"/>
                <w:szCs w:val="28"/>
              </w:rPr>
              <w:t>конструировать предметы для сюжетной игры, различать кубики, кирпичики, пластины;</w:t>
            </w:r>
            <w:r w:rsidRPr="0011695C">
              <w:rPr>
                <w:sz w:val="28"/>
                <w:szCs w:val="28"/>
              </w:rPr>
              <w:t xml:space="preserve"> развивать восприятие, </w:t>
            </w:r>
            <w:r>
              <w:rPr>
                <w:sz w:val="28"/>
                <w:szCs w:val="28"/>
              </w:rPr>
              <w:lastRenderedPageBreak/>
              <w:t>внимание, сенсорные возможности; воспитывать интерес к конструктивной деятельности, игре.</w:t>
            </w:r>
            <w:proofErr w:type="gramEnd"/>
          </w:p>
          <w:p w:rsidR="0099178C" w:rsidRPr="0011695C" w:rsidRDefault="0099178C" w:rsidP="00097B7A">
            <w:pPr>
              <w:rPr>
                <w:sz w:val="28"/>
                <w:szCs w:val="28"/>
              </w:rPr>
            </w:pPr>
            <w:r w:rsidRPr="0011695C">
              <w:rPr>
                <w:sz w:val="28"/>
                <w:szCs w:val="28"/>
              </w:rPr>
              <w:t xml:space="preserve">(см. кн. «Комплексные занятия по  </w:t>
            </w:r>
            <w:r w:rsidR="00633F76">
              <w:rPr>
                <w:sz w:val="28"/>
                <w:szCs w:val="28"/>
              </w:rPr>
              <w:t>ФГОС</w:t>
            </w:r>
            <w:r w:rsidRPr="0011695C">
              <w:rPr>
                <w:sz w:val="28"/>
                <w:szCs w:val="28"/>
              </w:rPr>
              <w:t>» Н.Е.Вераксы, стр. 2</w:t>
            </w:r>
            <w:r>
              <w:rPr>
                <w:sz w:val="28"/>
                <w:szCs w:val="28"/>
              </w:rPr>
              <w:t>50</w:t>
            </w:r>
            <w:r w:rsidRPr="0011695C">
              <w:rPr>
                <w:sz w:val="28"/>
                <w:szCs w:val="28"/>
              </w:rPr>
              <w:t>-2</w:t>
            </w:r>
            <w:r>
              <w:rPr>
                <w:sz w:val="28"/>
                <w:szCs w:val="28"/>
              </w:rPr>
              <w:t>51</w:t>
            </w:r>
            <w:r w:rsidRPr="0011695C">
              <w:rPr>
                <w:sz w:val="28"/>
                <w:szCs w:val="28"/>
              </w:rPr>
              <w:t>)</w:t>
            </w:r>
          </w:p>
        </w:tc>
        <w:tc>
          <w:tcPr>
            <w:tcW w:w="3341" w:type="dxa"/>
            <w:tcBorders>
              <w:left w:val="single" w:sz="4" w:space="0" w:color="auto"/>
            </w:tcBorders>
          </w:tcPr>
          <w:p w:rsidR="0099178C" w:rsidRPr="0011695C" w:rsidRDefault="0099178C" w:rsidP="00097B7A">
            <w:pPr>
              <w:rPr>
                <w:sz w:val="28"/>
                <w:szCs w:val="28"/>
              </w:rPr>
            </w:pPr>
            <w:r>
              <w:rPr>
                <w:sz w:val="28"/>
                <w:szCs w:val="28"/>
              </w:rPr>
              <w:lastRenderedPageBreak/>
              <w:t>Дома для животных. Сравнение домиков.</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 xml:space="preserve">дать представление о том, где живут домашние животные; учить создавать постройки, разные по величине, подбирать соответствующий </w:t>
            </w:r>
            <w:r>
              <w:rPr>
                <w:sz w:val="28"/>
                <w:szCs w:val="28"/>
              </w:rPr>
              <w:lastRenderedPageBreak/>
              <w:t>строительный материал, сравнивать постройки; развивать внимание, восприятие, сенсорные возможности</w:t>
            </w:r>
            <w:proofErr w:type="gramStart"/>
            <w:r>
              <w:rPr>
                <w:sz w:val="28"/>
                <w:szCs w:val="28"/>
              </w:rPr>
              <w:t>;в</w:t>
            </w:r>
            <w:proofErr w:type="gramEnd"/>
            <w:r>
              <w:rPr>
                <w:sz w:val="28"/>
                <w:szCs w:val="28"/>
              </w:rPr>
              <w:t>оспитывать интерес к конструктивной деятельности, игре.</w:t>
            </w:r>
          </w:p>
          <w:p w:rsidR="0099178C" w:rsidRPr="0011695C" w:rsidRDefault="0099178C" w:rsidP="00097B7A">
            <w:pPr>
              <w:rPr>
                <w:sz w:val="28"/>
                <w:szCs w:val="28"/>
              </w:rPr>
            </w:pPr>
            <w:r w:rsidRPr="0011695C">
              <w:rPr>
                <w:sz w:val="28"/>
                <w:szCs w:val="28"/>
              </w:rPr>
              <w:t>(см. кн. «Комплексные занятия по</w:t>
            </w:r>
            <w:r w:rsidR="00633F76">
              <w:rPr>
                <w:sz w:val="28"/>
                <w:szCs w:val="28"/>
              </w:rPr>
              <w:t>ФГОС</w:t>
            </w:r>
            <w:r w:rsidRPr="0011695C">
              <w:rPr>
                <w:sz w:val="28"/>
                <w:szCs w:val="28"/>
              </w:rPr>
              <w:t>» Н.Е.Вераксы, стр.2</w:t>
            </w:r>
            <w:r>
              <w:rPr>
                <w:sz w:val="28"/>
                <w:szCs w:val="28"/>
              </w:rPr>
              <w:t>57</w:t>
            </w:r>
            <w:r w:rsidRPr="0011695C">
              <w:rPr>
                <w:sz w:val="28"/>
                <w:szCs w:val="28"/>
              </w:rPr>
              <w:t>)</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Наблюдения</w:t>
            </w:r>
          </w:p>
        </w:tc>
        <w:tc>
          <w:tcPr>
            <w:tcW w:w="2969" w:type="dxa"/>
            <w:tcBorders>
              <w:right w:val="single" w:sz="4" w:space="0" w:color="auto"/>
            </w:tcBorders>
          </w:tcPr>
          <w:p w:rsidR="0099178C" w:rsidRDefault="0099178C" w:rsidP="00097B7A">
            <w:pPr>
              <w:rPr>
                <w:sz w:val="28"/>
                <w:szCs w:val="28"/>
              </w:rPr>
            </w:pPr>
            <w:r>
              <w:rPr>
                <w:sz w:val="28"/>
                <w:szCs w:val="28"/>
              </w:rPr>
              <w:t>1. Целевая прогулка по территории д/с «Что делают птицы и насекомые весной».</w:t>
            </w:r>
          </w:p>
          <w:p w:rsidR="0099178C" w:rsidRDefault="0099178C" w:rsidP="00097B7A">
            <w:pPr>
              <w:rPr>
                <w:sz w:val="28"/>
                <w:szCs w:val="28"/>
              </w:rPr>
            </w:pPr>
            <w:r>
              <w:rPr>
                <w:sz w:val="28"/>
                <w:szCs w:val="28"/>
              </w:rPr>
              <w:t>2. «Солнышко на траве» (с.97).</w:t>
            </w:r>
          </w:p>
          <w:p w:rsidR="0099178C" w:rsidRPr="00120D45" w:rsidRDefault="0099178C" w:rsidP="00097B7A">
            <w:pPr>
              <w:rPr>
                <w:sz w:val="28"/>
                <w:szCs w:val="28"/>
              </w:rPr>
            </w:pPr>
            <w:r>
              <w:rPr>
                <w:sz w:val="28"/>
                <w:szCs w:val="28"/>
              </w:rPr>
              <w:t>3.</w:t>
            </w:r>
            <w:r w:rsidRPr="00120D45">
              <w:rPr>
                <w:sz w:val="28"/>
                <w:szCs w:val="28"/>
              </w:rPr>
              <w:t xml:space="preserve"> 2.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sidRPr="00120D45">
              <w:rPr>
                <w:sz w:val="28"/>
                <w:szCs w:val="28"/>
              </w:rPr>
              <w:t>4. «Кругом вода!» (с.95).</w:t>
            </w:r>
          </w:p>
          <w:p w:rsidR="0099178C" w:rsidRDefault="0099178C" w:rsidP="00097B7A">
            <w:pPr>
              <w:rPr>
                <w:sz w:val="28"/>
                <w:szCs w:val="28"/>
              </w:rPr>
            </w:pPr>
            <w:r w:rsidRPr="00120D45">
              <w:rPr>
                <w:sz w:val="28"/>
                <w:szCs w:val="28"/>
              </w:rPr>
              <w:t>5. «Веселые воробьи» (с.96).</w:t>
            </w:r>
          </w:p>
          <w:p w:rsidR="0099178C" w:rsidRPr="0011695C" w:rsidRDefault="0099178C" w:rsidP="00097B7A">
            <w:pPr>
              <w:rPr>
                <w:sz w:val="28"/>
                <w:szCs w:val="28"/>
              </w:rPr>
            </w:pPr>
            <w:r w:rsidRPr="00C46293">
              <w:rPr>
                <w:sz w:val="28"/>
                <w:szCs w:val="28"/>
              </w:rPr>
              <w:t>(см.кн.С. Н. Теплюк «Занятия на прогулках с д</w:t>
            </w:r>
            <w:r>
              <w:rPr>
                <w:sz w:val="28"/>
                <w:szCs w:val="28"/>
              </w:rPr>
              <w:t>етьми 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Pr>
                <w:sz w:val="28"/>
                <w:szCs w:val="28"/>
              </w:rPr>
              <w:t>2. « Желтые, пушистые»  (с.97).</w:t>
            </w:r>
          </w:p>
          <w:p w:rsidR="0099178C" w:rsidRPr="00120D45" w:rsidRDefault="0099178C" w:rsidP="00097B7A">
            <w:pPr>
              <w:rPr>
                <w:sz w:val="28"/>
                <w:szCs w:val="28"/>
              </w:rPr>
            </w:pPr>
            <w:r>
              <w:rPr>
                <w:sz w:val="28"/>
                <w:szCs w:val="28"/>
              </w:rPr>
              <w:t>3</w:t>
            </w:r>
            <w:r w:rsidRPr="00120D45">
              <w:rPr>
                <w:sz w:val="28"/>
                <w:szCs w:val="28"/>
              </w:rPr>
              <w:t>.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Pr>
                <w:sz w:val="28"/>
                <w:szCs w:val="28"/>
              </w:rPr>
              <w:t>4</w:t>
            </w:r>
            <w:r w:rsidRPr="00120D45">
              <w:rPr>
                <w:sz w:val="28"/>
                <w:szCs w:val="28"/>
              </w:rPr>
              <w:t>. «Где моя мама?» (с.98).</w:t>
            </w:r>
          </w:p>
          <w:p w:rsidR="0099178C" w:rsidRPr="0011695C" w:rsidRDefault="0099178C" w:rsidP="00097B7A">
            <w:pPr>
              <w:rPr>
                <w:sz w:val="28"/>
                <w:szCs w:val="28"/>
              </w:rPr>
            </w:pPr>
            <w:r>
              <w:rPr>
                <w:sz w:val="28"/>
                <w:szCs w:val="28"/>
              </w:rPr>
              <w:t>5. «Веселые воробьи» (с.96)</w:t>
            </w:r>
          </w:p>
          <w:p w:rsidR="0099178C" w:rsidRPr="0011695C" w:rsidRDefault="0099178C" w:rsidP="00097B7A">
            <w:pPr>
              <w:rPr>
                <w:sz w:val="28"/>
                <w:szCs w:val="28"/>
              </w:rPr>
            </w:pPr>
            <w:r w:rsidRPr="00C46293">
              <w:rPr>
                <w:sz w:val="28"/>
                <w:szCs w:val="28"/>
              </w:rPr>
              <w:t>(см.кн.С. Н. Теплюк «Занятия на прогулках с д</w:t>
            </w:r>
            <w:r>
              <w:rPr>
                <w:sz w:val="28"/>
                <w:szCs w:val="28"/>
              </w:rPr>
              <w:t>етьми младшего дош. возраста»).</w:t>
            </w:r>
          </w:p>
        </w:tc>
        <w:tc>
          <w:tcPr>
            <w:tcW w:w="3191" w:type="dxa"/>
            <w:gridSpan w:val="2"/>
            <w:tcBorders>
              <w:left w:val="single" w:sz="4" w:space="0" w:color="auto"/>
              <w:right w:val="single" w:sz="4" w:space="0" w:color="auto"/>
            </w:tcBorders>
          </w:tcPr>
          <w:p w:rsidR="0099178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Pr>
                <w:sz w:val="28"/>
                <w:szCs w:val="28"/>
              </w:rPr>
              <w:t>2. «Где моя мама?» (с.98).</w:t>
            </w:r>
          </w:p>
          <w:p w:rsidR="0099178C" w:rsidRPr="00120D45" w:rsidRDefault="0099178C" w:rsidP="00097B7A">
            <w:pPr>
              <w:rPr>
                <w:sz w:val="28"/>
                <w:szCs w:val="28"/>
              </w:rPr>
            </w:pPr>
            <w:r>
              <w:rPr>
                <w:sz w:val="28"/>
                <w:szCs w:val="28"/>
              </w:rPr>
              <w:t>3</w:t>
            </w:r>
            <w:r w:rsidRPr="00120D45">
              <w:rPr>
                <w:sz w:val="28"/>
                <w:szCs w:val="28"/>
              </w:rPr>
              <w:t>.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sidRPr="00120D45">
              <w:rPr>
                <w:sz w:val="28"/>
                <w:szCs w:val="28"/>
              </w:rPr>
              <w:t>4. «Кругом вода!» (с.95).</w:t>
            </w:r>
          </w:p>
          <w:p w:rsidR="0099178C" w:rsidRPr="00120D45" w:rsidRDefault="0099178C" w:rsidP="00097B7A">
            <w:pPr>
              <w:rPr>
                <w:sz w:val="28"/>
                <w:szCs w:val="28"/>
              </w:rPr>
            </w:pPr>
            <w:r w:rsidRPr="00120D45">
              <w:rPr>
                <w:sz w:val="28"/>
                <w:szCs w:val="28"/>
              </w:rPr>
              <w:t>5. «Веселые воробьи» (с.96).</w:t>
            </w:r>
          </w:p>
          <w:p w:rsidR="0099178C" w:rsidRDefault="0099178C" w:rsidP="00097B7A">
            <w:pPr>
              <w:rPr>
                <w:sz w:val="28"/>
                <w:szCs w:val="28"/>
              </w:rPr>
            </w:pPr>
          </w:p>
          <w:p w:rsidR="0099178C" w:rsidRPr="00C46293" w:rsidRDefault="0099178C" w:rsidP="00097B7A">
            <w:pPr>
              <w:rPr>
                <w:sz w:val="28"/>
                <w:szCs w:val="28"/>
              </w:rPr>
            </w:pPr>
            <w:r w:rsidRPr="00C46293">
              <w:rPr>
                <w:sz w:val="28"/>
                <w:szCs w:val="28"/>
              </w:rPr>
              <w:t>(см.кн.С. Н. Теплюк «Занятия на прогулках с детьми младшего дош. возраста»).</w:t>
            </w:r>
          </w:p>
          <w:p w:rsidR="0099178C" w:rsidRPr="0011695C" w:rsidRDefault="0099178C" w:rsidP="00097B7A">
            <w:pPr>
              <w:rPr>
                <w:sz w:val="28"/>
                <w:szCs w:val="28"/>
              </w:rPr>
            </w:pP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sidRPr="0011695C">
              <w:rPr>
                <w:sz w:val="28"/>
                <w:szCs w:val="28"/>
              </w:rPr>
              <w:t>2</w:t>
            </w:r>
            <w:r>
              <w:rPr>
                <w:sz w:val="28"/>
                <w:szCs w:val="28"/>
              </w:rPr>
              <w:t>.  «Мячики»  (с.99).</w:t>
            </w:r>
          </w:p>
          <w:p w:rsidR="0099178C" w:rsidRDefault="0099178C" w:rsidP="00097B7A">
            <w:pPr>
              <w:rPr>
                <w:sz w:val="28"/>
                <w:szCs w:val="28"/>
              </w:rPr>
            </w:pPr>
            <w:r>
              <w:rPr>
                <w:sz w:val="28"/>
                <w:szCs w:val="28"/>
              </w:rPr>
              <w:t>3. «Колобок» (с.101).</w:t>
            </w:r>
          </w:p>
          <w:p w:rsidR="0099178C" w:rsidRDefault="0099178C" w:rsidP="00097B7A">
            <w:pPr>
              <w:rPr>
                <w:sz w:val="28"/>
                <w:szCs w:val="28"/>
              </w:rPr>
            </w:pPr>
            <w:r>
              <w:rPr>
                <w:sz w:val="28"/>
                <w:szCs w:val="28"/>
              </w:rPr>
              <w:t>4. «Дождик песенку поет» (с.100).</w:t>
            </w:r>
          </w:p>
          <w:p w:rsidR="0099178C" w:rsidRDefault="0099178C" w:rsidP="00097B7A">
            <w:pPr>
              <w:rPr>
                <w:sz w:val="28"/>
                <w:szCs w:val="28"/>
              </w:rPr>
            </w:pPr>
            <w:r>
              <w:rPr>
                <w:sz w:val="28"/>
                <w:szCs w:val="28"/>
              </w:rPr>
              <w:t>5. «Где моя мама?» (с.98).</w:t>
            </w:r>
          </w:p>
          <w:p w:rsidR="0099178C" w:rsidRPr="0011695C" w:rsidRDefault="0099178C" w:rsidP="00097B7A">
            <w:pPr>
              <w:rPr>
                <w:sz w:val="28"/>
                <w:szCs w:val="28"/>
              </w:rPr>
            </w:pPr>
            <w:r w:rsidRPr="00C46293">
              <w:rPr>
                <w:sz w:val="28"/>
                <w:szCs w:val="28"/>
              </w:rPr>
              <w:t>(см.кн.С. Н. Теплюк «Занятия на прогулках с д</w:t>
            </w:r>
            <w:r>
              <w:rPr>
                <w:sz w:val="28"/>
                <w:szCs w:val="28"/>
              </w:rPr>
              <w:t>етьми младшего дош. возраста»).</w:t>
            </w:r>
          </w:p>
        </w:tc>
      </w:tr>
      <w:tr w:rsidR="0099178C" w:rsidRPr="0011695C" w:rsidTr="00097B7A">
        <w:trPr>
          <w:trHeight w:val="147"/>
        </w:trPr>
        <w:tc>
          <w:tcPr>
            <w:tcW w:w="3119" w:type="dxa"/>
            <w:gridSpan w:val="2"/>
          </w:tcPr>
          <w:p w:rsidR="0099178C" w:rsidRPr="0011695C" w:rsidRDefault="0099178C" w:rsidP="00097B7A">
            <w:pPr>
              <w:rPr>
                <w:sz w:val="28"/>
                <w:szCs w:val="28"/>
              </w:rPr>
            </w:pPr>
            <w:r>
              <w:rPr>
                <w:sz w:val="28"/>
                <w:szCs w:val="28"/>
              </w:rPr>
              <w:t>Чтение</w:t>
            </w:r>
          </w:p>
        </w:tc>
        <w:tc>
          <w:tcPr>
            <w:tcW w:w="2969" w:type="dxa"/>
            <w:tcBorders>
              <w:right w:val="single" w:sz="4" w:space="0" w:color="auto"/>
            </w:tcBorders>
          </w:tcPr>
          <w:p w:rsidR="0099178C" w:rsidRDefault="0099178C" w:rsidP="00097B7A">
            <w:pPr>
              <w:rPr>
                <w:sz w:val="28"/>
                <w:szCs w:val="28"/>
              </w:rPr>
            </w:pPr>
            <w:r>
              <w:rPr>
                <w:sz w:val="28"/>
                <w:szCs w:val="28"/>
              </w:rPr>
              <w:t>Стихотворение А. Плещеева «Сельская песенка».</w:t>
            </w:r>
          </w:p>
          <w:p w:rsidR="0099178C" w:rsidRDefault="0099178C" w:rsidP="00097B7A">
            <w:pPr>
              <w:rPr>
                <w:sz w:val="28"/>
                <w:szCs w:val="28"/>
              </w:rPr>
            </w:pPr>
            <w:r>
              <w:rPr>
                <w:sz w:val="28"/>
                <w:szCs w:val="28"/>
              </w:rPr>
              <w:t xml:space="preserve">Чтение отрывка </w:t>
            </w:r>
            <w:r>
              <w:rPr>
                <w:sz w:val="28"/>
                <w:szCs w:val="28"/>
              </w:rPr>
              <w:lastRenderedPageBreak/>
              <w:t>«Ветер по морю гуляет…» из сказки А. С. Пушкина «Сказка о царе Салтане…».</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Стихотворение А. Введенского «Мышка».</w:t>
            </w:r>
          </w:p>
          <w:p w:rsidR="0099178C" w:rsidRPr="0011695C" w:rsidRDefault="0099178C" w:rsidP="00097B7A">
            <w:pPr>
              <w:rPr>
                <w:sz w:val="28"/>
                <w:szCs w:val="28"/>
              </w:rPr>
            </w:pPr>
            <w:r>
              <w:rPr>
                <w:sz w:val="28"/>
                <w:szCs w:val="28"/>
              </w:rPr>
              <w:t>Стихотворение Г. Сапгира «Кошка».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потешка «Из-за леса, из-за гор…».</w:t>
            </w:r>
          </w:p>
          <w:p w:rsidR="0099178C" w:rsidRPr="0011695C" w:rsidRDefault="0099178C" w:rsidP="00097B7A">
            <w:pPr>
              <w:rPr>
                <w:sz w:val="28"/>
                <w:szCs w:val="28"/>
              </w:rPr>
            </w:pPr>
            <w:r>
              <w:rPr>
                <w:sz w:val="28"/>
                <w:szCs w:val="28"/>
              </w:rPr>
              <w:t>Чтение сказки В. Бианки «Лис и мышонок».</w:t>
            </w:r>
          </w:p>
        </w:tc>
        <w:tc>
          <w:tcPr>
            <w:tcW w:w="3341" w:type="dxa"/>
            <w:tcBorders>
              <w:left w:val="single" w:sz="4" w:space="0" w:color="auto"/>
            </w:tcBorders>
          </w:tcPr>
          <w:p w:rsidR="0099178C" w:rsidRDefault="0099178C" w:rsidP="00097B7A">
            <w:pPr>
              <w:rPr>
                <w:sz w:val="28"/>
                <w:szCs w:val="28"/>
              </w:rPr>
            </w:pPr>
            <w:r>
              <w:rPr>
                <w:sz w:val="28"/>
                <w:szCs w:val="28"/>
              </w:rPr>
              <w:t>Рассказ Г. Балла «Желтячок».</w:t>
            </w:r>
          </w:p>
          <w:p w:rsidR="0099178C" w:rsidRDefault="0099178C" w:rsidP="00097B7A">
            <w:pPr>
              <w:rPr>
                <w:sz w:val="28"/>
                <w:szCs w:val="28"/>
              </w:rPr>
            </w:pPr>
            <w:r>
              <w:rPr>
                <w:sz w:val="28"/>
                <w:szCs w:val="28"/>
              </w:rPr>
              <w:t xml:space="preserve">Потешка «Травка-муравка со сна </w:t>
            </w:r>
            <w:r>
              <w:rPr>
                <w:sz w:val="28"/>
                <w:szCs w:val="28"/>
              </w:rPr>
              <w:lastRenderedPageBreak/>
              <w:t>поднялась…».</w:t>
            </w:r>
          </w:p>
          <w:p w:rsidR="0099178C" w:rsidRPr="0011695C" w:rsidRDefault="0099178C" w:rsidP="00097B7A">
            <w:pPr>
              <w:rPr>
                <w:sz w:val="28"/>
                <w:szCs w:val="28"/>
              </w:rPr>
            </w:pPr>
            <w:r>
              <w:rPr>
                <w:sz w:val="28"/>
                <w:szCs w:val="28"/>
              </w:rPr>
              <w:t>Стихотворение А. Барто «Девочка-ревушка».</w:t>
            </w:r>
          </w:p>
        </w:tc>
      </w:tr>
      <w:tr w:rsidR="0099178C" w:rsidRPr="0011695C" w:rsidTr="00097B7A">
        <w:trPr>
          <w:trHeight w:val="147"/>
        </w:trPr>
        <w:tc>
          <w:tcPr>
            <w:tcW w:w="3119" w:type="dxa"/>
            <w:gridSpan w:val="2"/>
          </w:tcPr>
          <w:p w:rsidR="0099178C" w:rsidRPr="0011695C" w:rsidRDefault="0099178C" w:rsidP="00097B7A">
            <w:pPr>
              <w:rPr>
                <w:sz w:val="28"/>
                <w:szCs w:val="28"/>
              </w:rPr>
            </w:pPr>
            <w:r>
              <w:rPr>
                <w:sz w:val="28"/>
                <w:szCs w:val="28"/>
              </w:rPr>
              <w:lastRenderedPageBreak/>
              <w:t>Коммуникация</w:t>
            </w:r>
          </w:p>
        </w:tc>
        <w:tc>
          <w:tcPr>
            <w:tcW w:w="2969" w:type="dxa"/>
            <w:tcBorders>
              <w:right w:val="single" w:sz="4" w:space="0" w:color="auto"/>
            </w:tcBorders>
          </w:tcPr>
          <w:p w:rsidR="0099178C" w:rsidRDefault="0099178C" w:rsidP="00097B7A">
            <w:pPr>
              <w:rPr>
                <w:sz w:val="28"/>
                <w:szCs w:val="28"/>
              </w:rPr>
            </w:pPr>
            <w:r>
              <w:rPr>
                <w:sz w:val="28"/>
                <w:szCs w:val="28"/>
              </w:rPr>
              <w:t>Беседа: «Что нарисовано на картине? Какого цвета трава? Какого цвета солнышко? Кто прилетел с весною?».</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Беседа: « Про кого мы прочитали стихотворение? Что мы приготовили для мышки? Что любит мышка? Что мы сделали для мышки?».</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Рассматривание картинки «Повар готовит обед»: «Кто на картинке? Что делает повар? Какая посуда есть у повара?  Какой стол у повара?  Для чего нужна посуда».</w:t>
            </w:r>
          </w:p>
        </w:tc>
        <w:tc>
          <w:tcPr>
            <w:tcW w:w="3341" w:type="dxa"/>
            <w:tcBorders>
              <w:left w:val="single" w:sz="4" w:space="0" w:color="auto"/>
            </w:tcBorders>
          </w:tcPr>
          <w:p w:rsidR="0099178C" w:rsidRDefault="0099178C" w:rsidP="00097B7A">
            <w:pPr>
              <w:rPr>
                <w:sz w:val="28"/>
                <w:szCs w:val="28"/>
              </w:rPr>
            </w:pPr>
            <w:r>
              <w:rPr>
                <w:sz w:val="28"/>
                <w:szCs w:val="28"/>
              </w:rPr>
              <w:t>Беседа: «Кто появился из яйца? Какого цвета был цыпленок? Как его звали? Как звали маму Желтячка? Что увидел цыпленок? Как пищал цыпленок?».</w:t>
            </w:r>
          </w:p>
          <w:p w:rsidR="0099178C" w:rsidRPr="0011695C" w:rsidRDefault="0099178C" w:rsidP="00097B7A">
            <w:pPr>
              <w:rPr>
                <w:sz w:val="28"/>
                <w:szCs w:val="28"/>
              </w:rPr>
            </w:pPr>
            <w:r>
              <w:rPr>
                <w:sz w:val="28"/>
                <w:szCs w:val="28"/>
              </w:rPr>
              <w:t xml:space="preserve">Беседа: «Как зовут девочку? Почему ее назвали ревушкой? Чем она вытирала нос? Как стала выглядеть девочка-ревушка?». </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«Совушка-сова».</w:t>
            </w:r>
          </w:p>
          <w:p w:rsidR="0099178C" w:rsidRDefault="0099178C" w:rsidP="00097B7A">
            <w:pPr>
              <w:rPr>
                <w:sz w:val="28"/>
                <w:szCs w:val="28"/>
              </w:rPr>
            </w:pPr>
            <w:r>
              <w:rPr>
                <w:sz w:val="28"/>
                <w:szCs w:val="28"/>
              </w:rPr>
              <w:t>С бумажным корабликом (в тазу с водой).</w:t>
            </w:r>
          </w:p>
          <w:p w:rsidR="0099178C" w:rsidRPr="0011695C" w:rsidRDefault="0099178C" w:rsidP="00097B7A">
            <w:pPr>
              <w:rPr>
                <w:sz w:val="28"/>
                <w:szCs w:val="28"/>
              </w:rPr>
            </w:pPr>
            <w:r>
              <w:rPr>
                <w:sz w:val="28"/>
                <w:szCs w:val="28"/>
              </w:rPr>
              <w:t>«Собери кубики».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«Лохматый пес».</w:t>
            </w:r>
          </w:p>
          <w:p w:rsidR="0099178C" w:rsidRDefault="0099178C" w:rsidP="00097B7A">
            <w:pPr>
              <w:rPr>
                <w:sz w:val="28"/>
                <w:szCs w:val="28"/>
              </w:rPr>
            </w:pPr>
            <w:r>
              <w:rPr>
                <w:sz w:val="28"/>
                <w:szCs w:val="28"/>
              </w:rPr>
              <w:t>«Грузовики» (в руки рули, имитация).</w:t>
            </w:r>
          </w:p>
          <w:p w:rsidR="0099178C" w:rsidRPr="0011695C" w:rsidRDefault="0099178C" w:rsidP="00097B7A">
            <w:pPr>
              <w:rPr>
                <w:sz w:val="28"/>
                <w:szCs w:val="28"/>
              </w:rPr>
            </w:pPr>
            <w:r>
              <w:rPr>
                <w:sz w:val="28"/>
                <w:szCs w:val="28"/>
              </w:rPr>
              <w:t>«Цыплята» кн</w:t>
            </w:r>
            <w:proofErr w:type="gramStart"/>
            <w:r>
              <w:rPr>
                <w:sz w:val="28"/>
                <w:szCs w:val="28"/>
              </w:rPr>
              <w:t>.П</w:t>
            </w:r>
            <w:proofErr w:type="gramEnd"/>
            <w:r>
              <w:rPr>
                <w:sz w:val="28"/>
                <w:szCs w:val="28"/>
              </w:rPr>
              <w:t>рогулки с.130.</w:t>
            </w:r>
          </w:p>
        </w:tc>
        <w:tc>
          <w:tcPr>
            <w:tcW w:w="3191" w:type="dxa"/>
            <w:gridSpan w:val="2"/>
            <w:tcBorders>
              <w:left w:val="single" w:sz="4" w:space="0" w:color="auto"/>
              <w:right w:val="single" w:sz="4" w:space="0" w:color="auto"/>
            </w:tcBorders>
          </w:tcPr>
          <w:p w:rsidR="0099178C" w:rsidRDefault="0099178C" w:rsidP="00097B7A">
            <w:pPr>
              <w:rPr>
                <w:sz w:val="28"/>
                <w:szCs w:val="28"/>
              </w:rPr>
            </w:pPr>
            <w:proofErr w:type="gramStart"/>
            <w:r>
              <w:rPr>
                <w:sz w:val="28"/>
                <w:szCs w:val="28"/>
              </w:rPr>
              <w:t>«Догонялки» (муз.</w:t>
            </w:r>
            <w:proofErr w:type="gramEnd"/>
            <w:r>
              <w:rPr>
                <w:sz w:val="28"/>
                <w:szCs w:val="28"/>
              </w:rPr>
              <w:t xml:space="preserve"> </w:t>
            </w:r>
            <w:proofErr w:type="gramStart"/>
            <w:r>
              <w:rPr>
                <w:sz w:val="28"/>
                <w:szCs w:val="28"/>
              </w:rPr>
              <w:t>Н. Александровой, сл.Т. Бабаджан).</w:t>
            </w:r>
            <w:proofErr w:type="gramEnd"/>
          </w:p>
          <w:p w:rsidR="0099178C" w:rsidRPr="0011695C" w:rsidRDefault="0099178C" w:rsidP="00097B7A">
            <w:pPr>
              <w:rPr>
                <w:sz w:val="28"/>
                <w:szCs w:val="28"/>
              </w:rPr>
            </w:pPr>
            <w:r>
              <w:rPr>
                <w:sz w:val="28"/>
                <w:szCs w:val="28"/>
              </w:rPr>
              <w:t>«Ой, что за народ?» кн</w:t>
            </w:r>
            <w:proofErr w:type="gramStart"/>
            <w:r>
              <w:rPr>
                <w:sz w:val="28"/>
                <w:szCs w:val="28"/>
              </w:rPr>
              <w:t>.П</w:t>
            </w:r>
            <w:proofErr w:type="gramEnd"/>
            <w:r>
              <w:rPr>
                <w:sz w:val="28"/>
                <w:szCs w:val="28"/>
              </w:rPr>
              <w:t>рогулки с.131.</w:t>
            </w:r>
          </w:p>
        </w:tc>
        <w:tc>
          <w:tcPr>
            <w:tcW w:w="3341" w:type="dxa"/>
            <w:tcBorders>
              <w:left w:val="single" w:sz="4" w:space="0" w:color="auto"/>
            </w:tcBorders>
          </w:tcPr>
          <w:p w:rsidR="0099178C" w:rsidRDefault="0099178C" w:rsidP="00097B7A">
            <w:pPr>
              <w:rPr>
                <w:sz w:val="28"/>
                <w:szCs w:val="28"/>
              </w:rPr>
            </w:pPr>
            <w:r>
              <w:rPr>
                <w:sz w:val="28"/>
                <w:szCs w:val="28"/>
              </w:rPr>
              <w:t>«Проползи в воротца».</w:t>
            </w:r>
          </w:p>
          <w:p w:rsidR="0099178C" w:rsidRPr="0011695C" w:rsidRDefault="0099178C" w:rsidP="00097B7A">
            <w:pPr>
              <w:rPr>
                <w:sz w:val="28"/>
                <w:szCs w:val="28"/>
              </w:rPr>
            </w:pPr>
            <w:r>
              <w:rPr>
                <w:sz w:val="28"/>
                <w:szCs w:val="28"/>
              </w:rPr>
              <w:t>«Мы веселые ребята» кн</w:t>
            </w:r>
            <w:proofErr w:type="gramStart"/>
            <w:r>
              <w:rPr>
                <w:sz w:val="28"/>
                <w:szCs w:val="28"/>
              </w:rPr>
              <w:t>.П</w:t>
            </w:r>
            <w:proofErr w:type="gramEnd"/>
            <w:r>
              <w:rPr>
                <w:sz w:val="28"/>
                <w:szCs w:val="28"/>
              </w:rPr>
              <w:t>рогулки с.131.</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«Ветерок».</w:t>
            </w:r>
          </w:p>
          <w:p w:rsidR="0099178C" w:rsidRPr="0011695C" w:rsidRDefault="0099178C" w:rsidP="00097B7A">
            <w:pPr>
              <w:rPr>
                <w:sz w:val="28"/>
                <w:szCs w:val="28"/>
              </w:rPr>
            </w:pPr>
            <w:r>
              <w:rPr>
                <w:sz w:val="28"/>
                <w:szCs w:val="28"/>
              </w:rPr>
              <w:t>«Буратино потянулся».</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«Льется чистая водица …».</w:t>
            </w:r>
          </w:p>
          <w:p w:rsidR="0099178C" w:rsidRDefault="0099178C" w:rsidP="00097B7A">
            <w:pPr>
              <w:rPr>
                <w:sz w:val="28"/>
                <w:szCs w:val="28"/>
              </w:rPr>
            </w:pPr>
            <w:r>
              <w:rPr>
                <w:sz w:val="28"/>
                <w:szCs w:val="28"/>
              </w:rPr>
              <w:t>«Скачет лягушонок».</w:t>
            </w:r>
          </w:p>
          <w:p w:rsidR="0099178C" w:rsidRPr="0011695C" w:rsidRDefault="0099178C" w:rsidP="00097B7A">
            <w:pPr>
              <w:rPr>
                <w:sz w:val="28"/>
                <w:szCs w:val="28"/>
              </w:rPr>
            </w:pPr>
            <w:r>
              <w:rPr>
                <w:sz w:val="28"/>
                <w:szCs w:val="28"/>
              </w:rPr>
              <w:t>«Полетели, полетели» (с.88).</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«Зарядка для ребят» (с.89).</w:t>
            </w:r>
          </w:p>
          <w:p w:rsidR="0099178C" w:rsidRPr="0011695C" w:rsidRDefault="0099178C" w:rsidP="00097B7A">
            <w:pPr>
              <w:rPr>
                <w:sz w:val="28"/>
                <w:szCs w:val="28"/>
              </w:rPr>
            </w:pPr>
            <w:r>
              <w:rPr>
                <w:sz w:val="28"/>
                <w:szCs w:val="28"/>
              </w:rPr>
              <w:t>«По ровненькой дорожке».</w:t>
            </w:r>
          </w:p>
        </w:tc>
        <w:tc>
          <w:tcPr>
            <w:tcW w:w="3341" w:type="dxa"/>
            <w:tcBorders>
              <w:left w:val="single" w:sz="4" w:space="0" w:color="auto"/>
            </w:tcBorders>
          </w:tcPr>
          <w:p w:rsidR="0099178C" w:rsidRDefault="0099178C" w:rsidP="00097B7A">
            <w:pPr>
              <w:rPr>
                <w:sz w:val="28"/>
                <w:szCs w:val="28"/>
              </w:rPr>
            </w:pPr>
            <w:r>
              <w:rPr>
                <w:sz w:val="28"/>
                <w:szCs w:val="28"/>
              </w:rPr>
              <w:t>«Стали дети ровно в круг…».</w:t>
            </w:r>
          </w:p>
          <w:p w:rsidR="0099178C" w:rsidRDefault="0099178C" w:rsidP="00097B7A">
            <w:pPr>
              <w:rPr>
                <w:sz w:val="28"/>
                <w:szCs w:val="28"/>
              </w:rPr>
            </w:pPr>
            <w:r>
              <w:rPr>
                <w:sz w:val="28"/>
                <w:szCs w:val="28"/>
              </w:rPr>
              <w:t>«Каша-малаша, ты так хороша…».</w:t>
            </w:r>
          </w:p>
          <w:p w:rsidR="0099178C" w:rsidRPr="0011695C" w:rsidRDefault="0099178C" w:rsidP="00097B7A">
            <w:pPr>
              <w:rPr>
                <w:sz w:val="28"/>
                <w:szCs w:val="28"/>
              </w:rPr>
            </w:pPr>
            <w:r>
              <w:rPr>
                <w:sz w:val="28"/>
                <w:szCs w:val="28"/>
              </w:rPr>
              <w:t>«Стая птиц летит на юг» (с.93).</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11695C">
              <w:rPr>
                <w:sz w:val="28"/>
                <w:szCs w:val="28"/>
              </w:rPr>
              <w:t>«</w:t>
            </w:r>
            <w:r>
              <w:rPr>
                <w:sz w:val="28"/>
                <w:szCs w:val="28"/>
              </w:rPr>
              <w:t>Разноцветные кубики» (стр. 85).</w:t>
            </w:r>
          </w:p>
          <w:p w:rsidR="0099178C" w:rsidRPr="0011695C" w:rsidRDefault="0099178C" w:rsidP="00097B7A">
            <w:pPr>
              <w:rPr>
                <w:sz w:val="28"/>
                <w:szCs w:val="28"/>
              </w:rPr>
            </w:pPr>
            <w:r>
              <w:rPr>
                <w:sz w:val="28"/>
                <w:szCs w:val="28"/>
              </w:rPr>
              <w:t xml:space="preserve">«Сравни башни по </w:t>
            </w:r>
            <w:r>
              <w:rPr>
                <w:sz w:val="28"/>
                <w:szCs w:val="28"/>
              </w:rPr>
              <w:lastRenderedPageBreak/>
              <w:t>цвету» (с. 86).</w:t>
            </w:r>
          </w:p>
        </w:tc>
        <w:tc>
          <w:tcPr>
            <w:tcW w:w="3350" w:type="dxa"/>
            <w:tcBorders>
              <w:left w:val="single" w:sz="4" w:space="0" w:color="auto"/>
              <w:right w:val="single" w:sz="4" w:space="0" w:color="auto"/>
            </w:tcBorders>
          </w:tcPr>
          <w:p w:rsidR="0099178C" w:rsidRDefault="0099178C" w:rsidP="00097B7A">
            <w:pPr>
              <w:rPr>
                <w:sz w:val="28"/>
                <w:szCs w:val="28"/>
              </w:rPr>
            </w:pPr>
            <w:r w:rsidRPr="0011695C">
              <w:rPr>
                <w:sz w:val="28"/>
                <w:szCs w:val="28"/>
              </w:rPr>
              <w:lastRenderedPageBreak/>
              <w:t>«</w:t>
            </w:r>
            <w:r>
              <w:rPr>
                <w:sz w:val="28"/>
                <w:szCs w:val="28"/>
              </w:rPr>
              <w:t>Разноцветный коврик для щенка» (различать цвета).</w:t>
            </w:r>
          </w:p>
          <w:p w:rsidR="0099178C" w:rsidRDefault="0099178C" w:rsidP="00097B7A">
            <w:pPr>
              <w:rPr>
                <w:sz w:val="28"/>
                <w:szCs w:val="28"/>
              </w:rPr>
            </w:pPr>
            <w:r>
              <w:rPr>
                <w:sz w:val="28"/>
                <w:szCs w:val="28"/>
              </w:rPr>
              <w:lastRenderedPageBreak/>
              <w:t>«Чудесный мешочек».</w:t>
            </w:r>
          </w:p>
          <w:p w:rsidR="0099178C" w:rsidRPr="0011695C" w:rsidRDefault="0099178C" w:rsidP="00097B7A">
            <w:pPr>
              <w:rPr>
                <w:sz w:val="28"/>
                <w:szCs w:val="28"/>
              </w:rPr>
            </w:pPr>
            <w:r>
              <w:rPr>
                <w:sz w:val="28"/>
                <w:szCs w:val="28"/>
              </w:rPr>
              <w:t>«Ремонт грузовика».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«Угадай и назови» (бытовые предметы).</w:t>
            </w:r>
          </w:p>
          <w:p w:rsidR="0099178C" w:rsidRDefault="0099178C" w:rsidP="00097B7A">
            <w:pPr>
              <w:rPr>
                <w:sz w:val="28"/>
                <w:szCs w:val="28"/>
              </w:rPr>
            </w:pPr>
            <w:r>
              <w:rPr>
                <w:sz w:val="28"/>
                <w:szCs w:val="28"/>
              </w:rPr>
              <w:t xml:space="preserve">«Найди предметы для </w:t>
            </w:r>
            <w:r>
              <w:rPr>
                <w:sz w:val="28"/>
                <w:szCs w:val="28"/>
              </w:rPr>
              <w:lastRenderedPageBreak/>
              <w:t>повара».</w:t>
            </w:r>
          </w:p>
          <w:p w:rsidR="0099178C" w:rsidRDefault="0099178C" w:rsidP="00097B7A">
            <w:pPr>
              <w:rPr>
                <w:sz w:val="28"/>
                <w:szCs w:val="28"/>
              </w:rPr>
            </w:pPr>
            <w:r>
              <w:rPr>
                <w:sz w:val="28"/>
                <w:szCs w:val="28"/>
              </w:rPr>
              <w:t>«Узнай вкус» (фрукты, овощи: горькие, кислые, сладкие).</w:t>
            </w:r>
          </w:p>
          <w:p w:rsidR="0099178C" w:rsidRPr="0011695C" w:rsidRDefault="0099178C" w:rsidP="00097B7A">
            <w:pPr>
              <w:rPr>
                <w:sz w:val="28"/>
                <w:szCs w:val="28"/>
              </w:rPr>
            </w:pPr>
            <w:r>
              <w:rPr>
                <w:sz w:val="28"/>
                <w:szCs w:val="28"/>
              </w:rPr>
              <w:t>«Кто спрятался в мешочек?» (на ощупь).</w:t>
            </w:r>
          </w:p>
        </w:tc>
        <w:tc>
          <w:tcPr>
            <w:tcW w:w="3341" w:type="dxa"/>
            <w:tcBorders>
              <w:left w:val="single" w:sz="4" w:space="0" w:color="auto"/>
            </w:tcBorders>
          </w:tcPr>
          <w:p w:rsidR="0099178C" w:rsidRDefault="0099178C" w:rsidP="00097B7A">
            <w:pPr>
              <w:rPr>
                <w:sz w:val="28"/>
                <w:szCs w:val="28"/>
              </w:rPr>
            </w:pPr>
            <w:r>
              <w:rPr>
                <w:sz w:val="28"/>
                <w:szCs w:val="28"/>
              </w:rPr>
              <w:lastRenderedPageBreak/>
              <w:t>«Кого не стало?».</w:t>
            </w:r>
          </w:p>
          <w:p w:rsidR="0099178C" w:rsidRPr="0011695C" w:rsidRDefault="0099178C" w:rsidP="00097B7A">
            <w:pPr>
              <w:rPr>
                <w:sz w:val="28"/>
                <w:szCs w:val="28"/>
              </w:rPr>
            </w:pPr>
            <w:r>
              <w:rPr>
                <w:sz w:val="28"/>
                <w:szCs w:val="28"/>
              </w:rPr>
              <w:t>«Найди детеныша».</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 xml:space="preserve">Музыкально </w:t>
            </w:r>
            <w:proofErr w:type="gramStart"/>
            <w:r w:rsidRPr="0011695C">
              <w:rPr>
                <w:sz w:val="28"/>
                <w:szCs w:val="28"/>
              </w:rPr>
              <w:t>-д</w:t>
            </w:r>
            <w:proofErr w:type="gramEnd"/>
            <w:r w:rsidRPr="0011695C">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«Весною» муз. С. Майкапара.</w:t>
            </w:r>
          </w:p>
          <w:p w:rsidR="0099178C" w:rsidRPr="0011695C" w:rsidRDefault="0099178C" w:rsidP="00097B7A">
            <w:pPr>
              <w:rPr>
                <w:sz w:val="28"/>
                <w:szCs w:val="28"/>
              </w:rPr>
            </w:pPr>
            <w:r>
              <w:rPr>
                <w:sz w:val="28"/>
                <w:szCs w:val="28"/>
              </w:rPr>
              <w:t>Движения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«Из-под дуба, из-под ели…».</w:t>
            </w:r>
          </w:p>
        </w:tc>
        <w:tc>
          <w:tcPr>
            <w:tcW w:w="3350" w:type="dxa"/>
            <w:tcBorders>
              <w:left w:val="single" w:sz="4" w:space="0" w:color="auto"/>
              <w:right w:val="single" w:sz="4" w:space="0" w:color="auto"/>
            </w:tcBorders>
          </w:tcPr>
          <w:p w:rsidR="0099178C" w:rsidRDefault="0099178C" w:rsidP="00097B7A">
            <w:pPr>
              <w:rPr>
                <w:sz w:val="28"/>
                <w:szCs w:val="28"/>
              </w:rPr>
            </w:pPr>
            <w:proofErr w:type="gramStart"/>
            <w:r>
              <w:rPr>
                <w:sz w:val="28"/>
                <w:szCs w:val="28"/>
              </w:rPr>
              <w:t xml:space="preserve">Слушание и подпевание песни </w:t>
            </w:r>
            <w:r w:rsidRPr="003954F8">
              <w:rPr>
                <w:sz w:val="28"/>
                <w:szCs w:val="28"/>
              </w:rPr>
              <w:t>«Вот как мы умеем» (муз.</w:t>
            </w:r>
            <w:proofErr w:type="gramEnd"/>
            <w:r w:rsidRPr="003954F8">
              <w:rPr>
                <w:sz w:val="28"/>
                <w:szCs w:val="28"/>
              </w:rPr>
              <w:t xml:space="preserve"> </w:t>
            </w:r>
            <w:proofErr w:type="gramStart"/>
            <w:r w:rsidRPr="003954F8">
              <w:rPr>
                <w:sz w:val="28"/>
                <w:szCs w:val="28"/>
              </w:rPr>
              <w:t>Е. Тиличеевой, сл Н. Френкель).</w:t>
            </w:r>
            <w:proofErr w:type="gramEnd"/>
          </w:p>
          <w:p w:rsidR="0099178C" w:rsidRPr="0011695C" w:rsidRDefault="0099178C" w:rsidP="00097B7A">
            <w:pPr>
              <w:rPr>
                <w:sz w:val="28"/>
                <w:szCs w:val="28"/>
              </w:rPr>
            </w:pPr>
            <w:proofErr w:type="gramStart"/>
            <w:r>
              <w:rPr>
                <w:sz w:val="28"/>
                <w:szCs w:val="28"/>
              </w:rPr>
              <w:t>Песня «Кошечка» (муз.</w:t>
            </w:r>
            <w:proofErr w:type="gramEnd"/>
            <w:r>
              <w:rPr>
                <w:sz w:val="28"/>
                <w:szCs w:val="28"/>
              </w:rPr>
              <w:t xml:space="preserve"> </w:t>
            </w:r>
            <w:proofErr w:type="gramStart"/>
            <w:r>
              <w:rPr>
                <w:sz w:val="28"/>
                <w:szCs w:val="28"/>
              </w:rPr>
              <w:t>В. Витлина, сл. Н. Найденовой).</w:t>
            </w:r>
            <w:proofErr w:type="gramEnd"/>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proofErr w:type="gramStart"/>
            <w:r>
              <w:rPr>
                <w:sz w:val="28"/>
                <w:szCs w:val="28"/>
              </w:rPr>
              <w:t>Прослушивание песни «Ай-да» (муз.</w:t>
            </w:r>
            <w:proofErr w:type="gramEnd"/>
            <w:r>
              <w:rPr>
                <w:sz w:val="28"/>
                <w:szCs w:val="28"/>
              </w:rPr>
              <w:t xml:space="preserve"> </w:t>
            </w:r>
            <w:proofErr w:type="gramStart"/>
            <w:r>
              <w:rPr>
                <w:sz w:val="28"/>
                <w:szCs w:val="28"/>
              </w:rPr>
              <w:t>В.Верховинца).</w:t>
            </w:r>
            <w:proofErr w:type="gramEnd"/>
          </w:p>
        </w:tc>
        <w:tc>
          <w:tcPr>
            <w:tcW w:w="3341" w:type="dxa"/>
            <w:tcBorders>
              <w:left w:val="single" w:sz="4" w:space="0" w:color="auto"/>
            </w:tcBorders>
          </w:tcPr>
          <w:p w:rsidR="0099178C" w:rsidRPr="0011695C" w:rsidRDefault="0099178C" w:rsidP="00097B7A">
            <w:pPr>
              <w:rPr>
                <w:sz w:val="28"/>
                <w:szCs w:val="28"/>
              </w:rPr>
            </w:pPr>
            <w:r>
              <w:rPr>
                <w:sz w:val="28"/>
                <w:szCs w:val="28"/>
              </w:rPr>
              <w:t>Танец под муз. «Микита» (обр. С. Полонского).</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Сюжетно-ролевые игры</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w:t>
            </w:r>
            <w:r>
              <w:rPr>
                <w:sz w:val="28"/>
                <w:szCs w:val="28"/>
              </w:rPr>
              <w:t>Куклы гуляют», «Айболит лечит детей».</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«Семья»</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«У куклы Кати день рождения»</w:t>
            </w:r>
          </w:p>
        </w:tc>
        <w:tc>
          <w:tcPr>
            <w:tcW w:w="3341" w:type="dxa"/>
            <w:tcBorders>
              <w:left w:val="single" w:sz="4" w:space="0" w:color="auto"/>
            </w:tcBorders>
          </w:tcPr>
          <w:p w:rsidR="0099178C" w:rsidRPr="0011695C" w:rsidRDefault="0099178C" w:rsidP="00097B7A">
            <w:pPr>
              <w:rPr>
                <w:sz w:val="28"/>
                <w:szCs w:val="28"/>
              </w:rPr>
            </w:pPr>
            <w:r>
              <w:rPr>
                <w:sz w:val="28"/>
                <w:szCs w:val="28"/>
              </w:rPr>
              <w:t>«Едем на автобусе»</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Театрализованные игры</w:t>
            </w:r>
          </w:p>
        </w:tc>
        <w:tc>
          <w:tcPr>
            <w:tcW w:w="2969" w:type="dxa"/>
            <w:tcBorders>
              <w:righ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Мыши сели на порог</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познакомить детей с новой сказкой, вовлевать в игровую ситуацию, учить воспринимать действие в сюжете, побуждать к двигательной активности.</w:t>
            </w:r>
          </w:p>
          <w:p w:rsidR="0099178C" w:rsidRPr="0011695C" w:rsidRDefault="0099178C" w:rsidP="00097B7A">
            <w:pPr>
              <w:rPr>
                <w:sz w:val="28"/>
                <w:szCs w:val="28"/>
              </w:rPr>
            </w:pPr>
            <w:r w:rsidRPr="0011695C">
              <w:rPr>
                <w:sz w:val="28"/>
                <w:szCs w:val="28"/>
              </w:rPr>
              <w:t xml:space="preserve">См.кн. «Развитие игровой </w:t>
            </w:r>
            <w:r w:rsidRPr="0011695C">
              <w:rPr>
                <w:sz w:val="28"/>
                <w:szCs w:val="28"/>
              </w:rPr>
              <w:lastRenderedPageBreak/>
              <w:t>деятельности» Н.Ф.Губанова стр.</w:t>
            </w:r>
            <w:r>
              <w:rPr>
                <w:sz w:val="28"/>
                <w:szCs w:val="28"/>
              </w:rPr>
              <w:t>80</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lastRenderedPageBreak/>
              <w:t xml:space="preserve">Игра-ситуация </w:t>
            </w:r>
            <w:r w:rsidRPr="0011695C">
              <w:rPr>
                <w:sz w:val="28"/>
                <w:szCs w:val="28"/>
              </w:rPr>
              <w:t>«</w:t>
            </w:r>
            <w:r>
              <w:rPr>
                <w:sz w:val="28"/>
                <w:szCs w:val="28"/>
              </w:rPr>
              <w:t>Солнечные зайчики</w:t>
            </w:r>
            <w:r w:rsidRPr="0011695C">
              <w:rPr>
                <w:sz w:val="28"/>
                <w:szCs w:val="28"/>
              </w:rPr>
              <w:t>»</w:t>
            </w:r>
          </w:p>
          <w:p w:rsidR="0099178C" w:rsidRPr="0011695C" w:rsidRDefault="0099178C" w:rsidP="00097B7A">
            <w:pPr>
              <w:rPr>
                <w:sz w:val="28"/>
                <w:szCs w:val="28"/>
              </w:rPr>
            </w:pPr>
            <w:r w:rsidRPr="0011695C">
              <w:rPr>
                <w:b/>
                <w:sz w:val="28"/>
                <w:szCs w:val="28"/>
                <w:u w:val="single"/>
              </w:rPr>
              <w:t xml:space="preserve">Цель: </w:t>
            </w:r>
            <w:r>
              <w:rPr>
                <w:sz w:val="28"/>
                <w:szCs w:val="28"/>
              </w:rPr>
              <w:t>развивать воображение детей; побуждать к двигательной активности и самостоятельности в импровизации.</w:t>
            </w:r>
          </w:p>
          <w:p w:rsidR="0099178C" w:rsidRPr="0011695C" w:rsidRDefault="0099178C" w:rsidP="00097B7A">
            <w:pPr>
              <w:rPr>
                <w:sz w:val="28"/>
                <w:szCs w:val="28"/>
              </w:rPr>
            </w:pPr>
            <w:r w:rsidRPr="0011695C">
              <w:rPr>
                <w:sz w:val="28"/>
                <w:szCs w:val="28"/>
              </w:rPr>
              <w:t>См.кн. «Развитие игровой деятельности» Н.Ф.Губанова стр.</w:t>
            </w:r>
            <w:r>
              <w:rPr>
                <w:sz w:val="28"/>
                <w:szCs w:val="28"/>
              </w:rPr>
              <w:t>82</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Плывут кораблики</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развивать речь детей, побуждать к вхождению в роль, учить действовать в импровизации самостоятельно</w:t>
            </w:r>
            <w:r w:rsidRPr="0011695C">
              <w:rPr>
                <w:sz w:val="28"/>
                <w:szCs w:val="28"/>
              </w:rPr>
              <w:t>.</w:t>
            </w:r>
          </w:p>
          <w:p w:rsidR="0099178C" w:rsidRPr="0011695C" w:rsidRDefault="0099178C" w:rsidP="00097B7A">
            <w:pPr>
              <w:rPr>
                <w:sz w:val="28"/>
                <w:szCs w:val="28"/>
              </w:rPr>
            </w:pPr>
            <w:r w:rsidRPr="0011695C">
              <w:rPr>
                <w:sz w:val="28"/>
                <w:szCs w:val="28"/>
              </w:rPr>
              <w:t>См.кн. «Развитие игровой деятельности» Н.Ф.Губанова стр.</w:t>
            </w:r>
            <w:r>
              <w:rPr>
                <w:sz w:val="28"/>
                <w:szCs w:val="28"/>
              </w:rPr>
              <w:t>83</w:t>
            </w:r>
          </w:p>
        </w:tc>
        <w:tc>
          <w:tcPr>
            <w:tcW w:w="3341" w:type="dxa"/>
            <w:tcBorders>
              <w:lef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Волшебная дудочка</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побуждать к выразительному звукоподражанию; учить исполнять роли в коллективной импровизации</w:t>
            </w:r>
            <w:r w:rsidRPr="0011695C">
              <w:rPr>
                <w:sz w:val="28"/>
                <w:szCs w:val="28"/>
              </w:rPr>
              <w:t>.</w:t>
            </w:r>
          </w:p>
          <w:p w:rsidR="0099178C" w:rsidRPr="0011695C" w:rsidRDefault="0099178C" w:rsidP="00097B7A">
            <w:pPr>
              <w:rPr>
                <w:sz w:val="28"/>
                <w:szCs w:val="28"/>
              </w:rPr>
            </w:pPr>
            <w:r w:rsidRPr="0011695C">
              <w:rPr>
                <w:sz w:val="28"/>
                <w:szCs w:val="28"/>
              </w:rPr>
              <w:t>См.кн. «Развитие игровой деятельности» Н.Ф.Губанова стр.</w:t>
            </w:r>
            <w:r>
              <w:rPr>
                <w:sz w:val="28"/>
                <w:szCs w:val="28"/>
              </w:rPr>
              <w:t>85</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lastRenderedPageBreak/>
              <w:t xml:space="preserve">Труд </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 xml:space="preserve">Поручения </w:t>
            </w:r>
          </w:p>
        </w:tc>
        <w:tc>
          <w:tcPr>
            <w:tcW w:w="2969" w:type="dxa"/>
            <w:tcBorders>
              <w:right w:val="single" w:sz="4" w:space="0" w:color="auto"/>
            </w:tcBorders>
          </w:tcPr>
          <w:p w:rsidR="0099178C" w:rsidRPr="0011695C" w:rsidRDefault="0099178C" w:rsidP="00097B7A">
            <w:pPr>
              <w:rPr>
                <w:sz w:val="28"/>
                <w:szCs w:val="28"/>
              </w:rPr>
            </w:pPr>
            <w:r>
              <w:rPr>
                <w:sz w:val="28"/>
                <w:szCs w:val="28"/>
              </w:rPr>
              <w:t>Оказание посильной помощи воспитателю в починке сломанных игрушек.</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Принести такую же игрушку, большой (маленьки</w:t>
            </w:r>
            <w:r>
              <w:rPr>
                <w:sz w:val="28"/>
                <w:szCs w:val="28"/>
              </w:rPr>
              <w:t>й) мячик, куклу в синем платье</w:t>
            </w:r>
            <w:proofErr w:type="gramStart"/>
            <w:r>
              <w:rPr>
                <w:sz w:val="28"/>
                <w:szCs w:val="28"/>
              </w:rPr>
              <w:t>.</w:t>
            </w:r>
            <w:r w:rsidRPr="0011695C">
              <w:rPr>
                <w:sz w:val="28"/>
                <w:szCs w:val="28"/>
              </w:rPr>
              <w:t>О</w:t>
            </w:r>
            <w:proofErr w:type="gramEnd"/>
            <w:r w:rsidRPr="0011695C">
              <w:rPr>
                <w:sz w:val="28"/>
                <w:szCs w:val="28"/>
              </w:rPr>
              <w:t>казание посильной помощи няне во время накрывания на стол.</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Выполнение поручений воспитателя по подготовке к занятию.</w:t>
            </w:r>
          </w:p>
        </w:tc>
        <w:tc>
          <w:tcPr>
            <w:tcW w:w="3341" w:type="dxa"/>
            <w:tcBorders>
              <w:left w:val="single" w:sz="4" w:space="0" w:color="auto"/>
            </w:tcBorders>
          </w:tcPr>
          <w:p w:rsidR="0099178C" w:rsidRPr="0011695C" w:rsidRDefault="0099178C" w:rsidP="00097B7A">
            <w:pPr>
              <w:rPr>
                <w:sz w:val="28"/>
                <w:szCs w:val="28"/>
              </w:rPr>
            </w:pPr>
            <w:r w:rsidRPr="00FB2081">
              <w:rPr>
                <w:sz w:val="28"/>
                <w:szCs w:val="28"/>
              </w:rPr>
              <w:t xml:space="preserve">Выполнение поручений воспитателя по подготовке к </w:t>
            </w:r>
            <w:r>
              <w:rPr>
                <w:sz w:val="28"/>
                <w:szCs w:val="28"/>
              </w:rPr>
              <w:t>прогулке</w:t>
            </w:r>
            <w:r w:rsidRPr="00FB2081">
              <w:rPr>
                <w:sz w:val="28"/>
                <w:szCs w:val="28"/>
              </w:rPr>
              <w:t>.</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top w:val="single" w:sz="4" w:space="0" w:color="auto"/>
              <w:left w:val="single" w:sz="4" w:space="0" w:color="auto"/>
            </w:tcBorders>
          </w:tcPr>
          <w:p w:rsidR="0099178C" w:rsidRPr="0011695C" w:rsidRDefault="0099178C" w:rsidP="00097B7A">
            <w:pPr>
              <w:rPr>
                <w:sz w:val="28"/>
                <w:szCs w:val="28"/>
              </w:rPr>
            </w:pPr>
            <w:r w:rsidRPr="0011695C">
              <w:rPr>
                <w:sz w:val="28"/>
                <w:szCs w:val="28"/>
              </w:rPr>
              <w:t>В уголке природы</w:t>
            </w:r>
          </w:p>
        </w:tc>
        <w:tc>
          <w:tcPr>
            <w:tcW w:w="2969" w:type="dxa"/>
            <w:tcBorders>
              <w:top w:val="single" w:sz="4" w:space="0" w:color="auto"/>
              <w:right w:val="single" w:sz="4" w:space="0" w:color="auto"/>
            </w:tcBorders>
          </w:tcPr>
          <w:p w:rsidR="0099178C" w:rsidRPr="0011695C" w:rsidRDefault="0099178C" w:rsidP="00097B7A">
            <w:pPr>
              <w:rPr>
                <w:sz w:val="28"/>
                <w:szCs w:val="28"/>
              </w:rPr>
            </w:pPr>
            <w:r w:rsidRPr="0011695C">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11695C" w:rsidRDefault="0099178C" w:rsidP="00097B7A">
            <w:pPr>
              <w:rPr>
                <w:sz w:val="28"/>
                <w:szCs w:val="28"/>
              </w:rPr>
            </w:pPr>
            <w:r w:rsidRPr="0011695C">
              <w:rPr>
                <w:sz w:val="28"/>
                <w:szCs w:val="28"/>
              </w:rPr>
              <w:t xml:space="preserve">Рассматривание комнатных растений в групповой комнате </w:t>
            </w:r>
            <w:proofErr w:type="gramStart"/>
            <w:r w:rsidRPr="0011695C">
              <w:rPr>
                <w:sz w:val="28"/>
                <w:szCs w:val="28"/>
              </w:rPr>
              <w:t xml:space="preserve">( </w:t>
            </w:r>
            <w:proofErr w:type="gramEnd"/>
            <w:r w:rsidRPr="0011695C">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11695C" w:rsidRDefault="0099178C" w:rsidP="00097B7A">
            <w:pPr>
              <w:rPr>
                <w:sz w:val="28"/>
                <w:szCs w:val="28"/>
              </w:rPr>
            </w:pPr>
            <w:r w:rsidRPr="0011695C">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11695C" w:rsidRDefault="0099178C" w:rsidP="00097B7A">
            <w:pPr>
              <w:rPr>
                <w:sz w:val="28"/>
                <w:szCs w:val="28"/>
              </w:rPr>
            </w:pPr>
            <w:r w:rsidRPr="0011695C">
              <w:rPr>
                <w:sz w:val="28"/>
                <w:szCs w:val="28"/>
              </w:rPr>
              <w:t>Наблюдают, как воспитатель вытирает пыль с листочков, поливает цветы из лейки.</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На прогулке</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 xml:space="preserve">Наблюдение за  старшими  </w:t>
            </w:r>
            <w:proofErr w:type="gramStart"/>
            <w:r w:rsidRPr="0011695C">
              <w:rPr>
                <w:sz w:val="28"/>
                <w:szCs w:val="28"/>
              </w:rPr>
              <w:t>детьми</w:t>
            </w:r>
            <w:proofErr w:type="gramEnd"/>
            <w:r w:rsidRPr="0011695C">
              <w:rPr>
                <w:sz w:val="28"/>
                <w:szCs w:val="28"/>
              </w:rPr>
              <w:t xml:space="preserve"> подметающими дорожки. </w:t>
            </w: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Наблюдение за  старшими  детьми, собирающими игрушки.</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t>Безопасность</w:t>
            </w:r>
          </w:p>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Ребёнок и его здоровье</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Повторение  элементарных правил поведения в д/</w:t>
            </w:r>
            <w:proofErr w:type="gramStart"/>
            <w:r w:rsidRPr="0011695C">
              <w:rPr>
                <w:sz w:val="28"/>
                <w:szCs w:val="28"/>
              </w:rPr>
              <w:t>с</w:t>
            </w:r>
            <w:proofErr w:type="gramEnd"/>
            <w:r w:rsidRPr="0011695C">
              <w:rPr>
                <w:sz w:val="28"/>
                <w:szCs w:val="28"/>
              </w:rPr>
              <w:t xml:space="preserve">: нельзя брать </w:t>
            </w:r>
            <w:proofErr w:type="gramStart"/>
            <w:r w:rsidRPr="0011695C">
              <w:rPr>
                <w:sz w:val="28"/>
                <w:szCs w:val="28"/>
              </w:rPr>
              <w:t>в</w:t>
            </w:r>
            <w:proofErr w:type="gramEnd"/>
            <w:r w:rsidRPr="0011695C">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74C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Беседа «Кто заботится о нас в д/</w:t>
            </w:r>
            <w:proofErr w:type="gramStart"/>
            <w:r>
              <w:rPr>
                <w:sz w:val="28"/>
                <w:szCs w:val="28"/>
              </w:rPr>
              <w:t>с</w:t>
            </w:r>
            <w:proofErr w:type="gramEnd"/>
            <w:r>
              <w:rPr>
                <w:sz w:val="28"/>
                <w:szCs w:val="28"/>
              </w:rPr>
              <w:t xml:space="preserve">?» (уточнить </w:t>
            </w:r>
            <w:proofErr w:type="gramStart"/>
            <w:r>
              <w:rPr>
                <w:sz w:val="28"/>
                <w:szCs w:val="28"/>
              </w:rPr>
              <w:t>у</w:t>
            </w:r>
            <w:proofErr w:type="gramEnd"/>
            <w:r>
              <w:rPr>
                <w:sz w:val="28"/>
                <w:szCs w:val="28"/>
              </w:rPr>
              <w:t xml:space="preserve"> детей, как зовут тех сотрудников д/с, с которыми они уже познакомились, как дети могут помочь няне, работникам прачечной, дворнику).</w:t>
            </w:r>
          </w:p>
        </w:tc>
        <w:tc>
          <w:tcPr>
            <w:tcW w:w="3341" w:type="dxa"/>
            <w:tcBorders>
              <w:left w:val="single" w:sz="4" w:space="0" w:color="auto"/>
            </w:tcBorders>
          </w:tcPr>
          <w:p w:rsidR="0099178C" w:rsidRPr="0011695C" w:rsidRDefault="0099178C" w:rsidP="00097B7A">
            <w:pPr>
              <w:rPr>
                <w:sz w:val="28"/>
                <w:szCs w:val="28"/>
              </w:rPr>
            </w:pPr>
            <w:r>
              <w:rPr>
                <w:sz w:val="28"/>
                <w:szCs w:val="28"/>
              </w:rPr>
              <w:t>Ознакомление со свойствами воды; беседа о необходимости соблюдения правил безопасности возле водоема, бассейна.</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 xml:space="preserve">Ребёнок на улице </w:t>
            </w:r>
          </w:p>
        </w:tc>
        <w:tc>
          <w:tcPr>
            <w:tcW w:w="2969" w:type="dxa"/>
            <w:tcBorders>
              <w:right w:val="single" w:sz="4" w:space="0" w:color="auto"/>
            </w:tcBorders>
          </w:tcPr>
          <w:p w:rsidR="0099178C" w:rsidRPr="0011695C" w:rsidRDefault="0099178C" w:rsidP="00097B7A">
            <w:pPr>
              <w:rPr>
                <w:sz w:val="28"/>
                <w:szCs w:val="28"/>
              </w:rPr>
            </w:pPr>
            <w:r>
              <w:rPr>
                <w:sz w:val="28"/>
                <w:szCs w:val="28"/>
              </w:rPr>
              <w:t>Беседа «Осторожно, дорога!».</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 xml:space="preserve">Обсуждение ситуации: дети обсыпают друг друга песком на прогулке (уточнить правила </w:t>
            </w:r>
            <w:r>
              <w:rPr>
                <w:sz w:val="28"/>
                <w:szCs w:val="28"/>
              </w:rPr>
              <w:lastRenderedPageBreak/>
              <w:t xml:space="preserve">безопасного поведения на прогулке). </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sidRPr="00FB2081">
              <w:rPr>
                <w:sz w:val="28"/>
                <w:szCs w:val="28"/>
              </w:rPr>
              <w:lastRenderedPageBreak/>
              <w:t xml:space="preserve">Наблюдение за пешеходами, которые переходят дорогу, за игрой старших </w:t>
            </w:r>
            <w:r w:rsidRPr="00FB2081">
              <w:rPr>
                <w:sz w:val="28"/>
                <w:szCs w:val="28"/>
              </w:rPr>
              <w:lastRenderedPageBreak/>
              <w:t>дошкольников на транспортной площадке.</w:t>
            </w:r>
          </w:p>
        </w:tc>
        <w:tc>
          <w:tcPr>
            <w:tcW w:w="3341" w:type="dxa"/>
            <w:tcBorders>
              <w:left w:val="single" w:sz="4" w:space="0" w:color="auto"/>
            </w:tcBorders>
          </w:tcPr>
          <w:p w:rsidR="0099178C" w:rsidRPr="0011695C" w:rsidRDefault="0099178C" w:rsidP="00097B7A">
            <w:pPr>
              <w:rPr>
                <w:sz w:val="28"/>
                <w:szCs w:val="28"/>
              </w:rPr>
            </w:pPr>
            <w:r>
              <w:rPr>
                <w:sz w:val="28"/>
                <w:szCs w:val="28"/>
              </w:rPr>
              <w:lastRenderedPageBreak/>
              <w:t xml:space="preserve">Обсуждение ситуации: ребенок один на улице (обсудить правила безопасного поведения: </w:t>
            </w:r>
            <w:r>
              <w:rPr>
                <w:sz w:val="28"/>
                <w:szCs w:val="28"/>
              </w:rPr>
              <w:lastRenderedPageBreak/>
              <w:t>нельзя выходить за пределы д/с, дома без взрослых).</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Работа с родителями</w:t>
            </w:r>
          </w:p>
        </w:tc>
        <w:tc>
          <w:tcPr>
            <w:tcW w:w="2969" w:type="dxa"/>
            <w:tcBorders>
              <w:right w:val="single" w:sz="4" w:space="0" w:color="auto"/>
            </w:tcBorders>
          </w:tcPr>
          <w:p w:rsidR="0099178C" w:rsidRPr="0011695C" w:rsidRDefault="0099178C" w:rsidP="00097B7A">
            <w:pPr>
              <w:rPr>
                <w:sz w:val="28"/>
                <w:szCs w:val="28"/>
              </w:rPr>
            </w:pPr>
            <w:r>
              <w:rPr>
                <w:sz w:val="28"/>
                <w:szCs w:val="28"/>
              </w:rPr>
              <w:t>Консультация « Организация двигательного досуга детей на прогулке».</w:t>
            </w:r>
          </w:p>
        </w:tc>
        <w:tc>
          <w:tcPr>
            <w:tcW w:w="3350" w:type="dxa"/>
            <w:tcBorders>
              <w:left w:val="single" w:sz="4" w:space="0" w:color="auto"/>
              <w:right w:val="single" w:sz="4" w:space="0" w:color="auto"/>
            </w:tcBorders>
          </w:tcPr>
          <w:p w:rsidR="0099178C" w:rsidRPr="0011695C" w:rsidRDefault="0099178C" w:rsidP="00097B7A">
            <w:pPr>
              <w:rPr>
                <w:sz w:val="28"/>
                <w:szCs w:val="28"/>
              </w:rPr>
            </w:pP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p>
        </w:tc>
        <w:tc>
          <w:tcPr>
            <w:tcW w:w="3341" w:type="dxa"/>
            <w:tcBorders>
              <w:left w:val="single" w:sz="4" w:space="0" w:color="auto"/>
            </w:tcBorders>
          </w:tcPr>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Итоговое мероприятие</w:t>
            </w:r>
          </w:p>
        </w:tc>
        <w:tc>
          <w:tcPr>
            <w:tcW w:w="12851" w:type="dxa"/>
            <w:gridSpan w:val="5"/>
          </w:tcPr>
          <w:p w:rsidR="0099178C" w:rsidRPr="0011695C" w:rsidRDefault="0099178C" w:rsidP="00097B7A">
            <w:pPr>
              <w:rPr>
                <w:sz w:val="28"/>
                <w:szCs w:val="28"/>
              </w:rPr>
            </w:pPr>
            <w:r>
              <w:rPr>
                <w:sz w:val="28"/>
                <w:szCs w:val="28"/>
              </w:rPr>
              <w:t>Чаепитие с участием родителей</w:t>
            </w:r>
            <w:r w:rsidRPr="0011695C">
              <w:rPr>
                <w:sz w:val="28"/>
                <w:szCs w:val="28"/>
              </w:rPr>
              <w:t>.</w:t>
            </w:r>
          </w:p>
        </w:tc>
      </w:tr>
    </w:tbl>
    <w:p w:rsidR="0099178C" w:rsidRPr="0011695C" w:rsidRDefault="0099178C" w:rsidP="0099178C">
      <w:pPr>
        <w:rPr>
          <w:sz w:val="28"/>
          <w:szCs w:val="28"/>
        </w:rPr>
      </w:pPr>
    </w:p>
    <w:p w:rsidR="0099178C" w:rsidRDefault="0099178C" w:rsidP="0099178C">
      <w:r>
        <w:t xml:space="preserve">                                                                                                                                                         </w:t>
      </w:r>
    </w:p>
    <w:p w:rsidR="0099178C" w:rsidRDefault="0099178C" w:rsidP="0099178C"/>
    <w:p w:rsidR="0099178C" w:rsidRDefault="0099178C" w:rsidP="0099178C">
      <w:pPr>
        <w:jc w:val="center"/>
        <w:rPr>
          <w:b/>
          <w:sz w:val="28"/>
          <w:szCs w:val="28"/>
        </w:rPr>
      </w:pPr>
    </w:p>
    <w:p w:rsidR="0099178C" w:rsidRPr="002C7B93" w:rsidRDefault="0099178C" w:rsidP="0099178C">
      <w:pPr>
        <w:jc w:val="center"/>
        <w:rPr>
          <w:b/>
          <w:sz w:val="28"/>
          <w:szCs w:val="28"/>
        </w:rPr>
      </w:pPr>
      <w:r>
        <w:rPr>
          <w:b/>
          <w:sz w:val="28"/>
          <w:szCs w:val="28"/>
        </w:rPr>
        <w:t>МАЙ</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Образовательные области</w:t>
            </w:r>
          </w:p>
        </w:tc>
        <w:tc>
          <w:tcPr>
            <w:tcW w:w="2749" w:type="dxa"/>
          </w:tcPr>
          <w:p w:rsidR="0099178C" w:rsidRPr="00FE09C6" w:rsidRDefault="0099178C" w:rsidP="00097B7A">
            <w:pPr>
              <w:rPr>
                <w:sz w:val="28"/>
                <w:szCs w:val="28"/>
              </w:rPr>
            </w:pPr>
            <w:r w:rsidRPr="00FE09C6">
              <w:rPr>
                <w:sz w:val="28"/>
                <w:szCs w:val="28"/>
                <w:lang w:val="en-US"/>
              </w:rPr>
              <w:t>I</w:t>
            </w:r>
            <w:r w:rsidRPr="00FE09C6">
              <w:rPr>
                <w:sz w:val="28"/>
                <w:szCs w:val="28"/>
              </w:rPr>
              <w:t xml:space="preserve"> неделя</w:t>
            </w:r>
          </w:p>
        </w:tc>
        <w:tc>
          <w:tcPr>
            <w:tcW w:w="3350" w:type="dxa"/>
          </w:tcPr>
          <w:p w:rsidR="0099178C" w:rsidRPr="00FE09C6" w:rsidRDefault="0099178C" w:rsidP="00097B7A">
            <w:pPr>
              <w:rPr>
                <w:sz w:val="28"/>
                <w:szCs w:val="28"/>
              </w:rPr>
            </w:pPr>
            <w:r w:rsidRPr="00FE09C6">
              <w:rPr>
                <w:sz w:val="28"/>
                <w:szCs w:val="28"/>
                <w:lang w:val="en-US"/>
              </w:rPr>
              <w:t>II</w:t>
            </w:r>
            <w:r w:rsidRPr="00FE09C6">
              <w:rPr>
                <w:sz w:val="28"/>
                <w:szCs w:val="28"/>
              </w:rPr>
              <w:t xml:space="preserve"> неделя</w:t>
            </w:r>
          </w:p>
        </w:tc>
        <w:tc>
          <w:tcPr>
            <w:tcW w:w="3191" w:type="dxa"/>
            <w:gridSpan w:val="2"/>
          </w:tcPr>
          <w:p w:rsidR="0099178C" w:rsidRPr="00FE09C6" w:rsidRDefault="0099178C" w:rsidP="00097B7A">
            <w:pPr>
              <w:rPr>
                <w:sz w:val="28"/>
                <w:szCs w:val="28"/>
              </w:rPr>
            </w:pPr>
            <w:r w:rsidRPr="00FE09C6">
              <w:rPr>
                <w:sz w:val="28"/>
                <w:szCs w:val="28"/>
                <w:lang w:val="en-US"/>
              </w:rPr>
              <w:t>III</w:t>
            </w:r>
            <w:r w:rsidRPr="00FE09C6">
              <w:rPr>
                <w:sz w:val="28"/>
                <w:szCs w:val="28"/>
              </w:rPr>
              <w:t xml:space="preserve"> неделя </w:t>
            </w:r>
          </w:p>
        </w:tc>
        <w:tc>
          <w:tcPr>
            <w:tcW w:w="3341" w:type="dxa"/>
          </w:tcPr>
          <w:p w:rsidR="0099178C" w:rsidRPr="00FE09C6" w:rsidRDefault="0099178C" w:rsidP="00097B7A">
            <w:pPr>
              <w:rPr>
                <w:sz w:val="28"/>
                <w:szCs w:val="28"/>
              </w:rPr>
            </w:pPr>
            <w:r w:rsidRPr="00FE09C6">
              <w:rPr>
                <w:sz w:val="28"/>
                <w:szCs w:val="28"/>
                <w:lang w:val="en-US"/>
              </w:rPr>
              <w:t>IV</w:t>
            </w:r>
            <w:r w:rsidRPr="00FE09C6">
              <w:rPr>
                <w:sz w:val="28"/>
                <w:szCs w:val="28"/>
              </w:rPr>
              <w:t xml:space="preserve"> неделя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Тема недели</w:t>
            </w:r>
          </w:p>
        </w:tc>
        <w:tc>
          <w:tcPr>
            <w:tcW w:w="2749" w:type="dxa"/>
          </w:tcPr>
          <w:p w:rsidR="0099178C" w:rsidRPr="00FE09C6" w:rsidRDefault="0099178C" w:rsidP="00097B7A">
            <w:pPr>
              <w:rPr>
                <w:b/>
                <w:sz w:val="28"/>
                <w:szCs w:val="28"/>
              </w:rPr>
            </w:pPr>
            <w:r w:rsidRPr="00FE09C6">
              <w:rPr>
                <w:b/>
                <w:sz w:val="28"/>
                <w:szCs w:val="28"/>
              </w:rPr>
              <w:t>«</w:t>
            </w:r>
            <w:r>
              <w:rPr>
                <w:b/>
                <w:sz w:val="28"/>
                <w:szCs w:val="28"/>
              </w:rPr>
              <w:t>Где живут домашние птицы?</w:t>
            </w:r>
            <w:r w:rsidRPr="00FE09C6">
              <w:rPr>
                <w:b/>
                <w:sz w:val="28"/>
                <w:szCs w:val="28"/>
              </w:rPr>
              <w:t>»</w:t>
            </w:r>
          </w:p>
        </w:tc>
        <w:tc>
          <w:tcPr>
            <w:tcW w:w="3350" w:type="dxa"/>
          </w:tcPr>
          <w:p w:rsidR="0099178C" w:rsidRPr="00FE09C6" w:rsidRDefault="0099178C" w:rsidP="00097B7A">
            <w:pPr>
              <w:rPr>
                <w:b/>
                <w:sz w:val="28"/>
                <w:szCs w:val="28"/>
              </w:rPr>
            </w:pPr>
            <w:r w:rsidRPr="00FE09C6">
              <w:rPr>
                <w:b/>
                <w:sz w:val="28"/>
                <w:szCs w:val="28"/>
              </w:rPr>
              <w:t>«</w:t>
            </w:r>
            <w:r>
              <w:rPr>
                <w:b/>
                <w:sz w:val="28"/>
                <w:szCs w:val="28"/>
              </w:rPr>
              <w:t>Любимые игрушки ребят</w:t>
            </w:r>
            <w:r w:rsidRPr="00FE09C6">
              <w:rPr>
                <w:b/>
                <w:sz w:val="28"/>
                <w:szCs w:val="28"/>
              </w:rPr>
              <w:t>»</w:t>
            </w:r>
          </w:p>
        </w:tc>
        <w:tc>
          <w:tcPr>
            <w:tcW w:w="3191" w:type="dxa"/>
            <w:gridSpan w:val="2"/>
          </w:tcPr>
          <w:p w:rsidR="0099178C" w:rsidRPr="00FE09C6" w:rsidRDefault="0099178C" w:rsidP="00097B7A">
            <w:pPr>
              <w:rPr>
                <w:b/>
                <w:sz w:val="28"/>
                <w:szCs w:val="28"/>
              </w:rPr>
            </w:pPr>
            <w:r w:rsidRPr="00FE09C6">
              <w:rPr>
                <w:b/>
                <w:sz w:val="28"/>
                <w:szCs w:val="28"/>
              </w:rPr>
              <w:t>«</w:t>
            </w:r>
            <w:r>
              <w:rPr>
                <w:b/>
                <w:sz w:val="28"/>
                <w:szCs w:val="28"/>
              </w:rPr>
              <w:t>Любимые предметы (карандаши, краски, пластилин)</w:t>
            </w:r>
            <w:r w:rsidRPr="00FE09C6">
              <w:rPr>
                <w:b/>
                <w:sz w:val="28"/>
                <w:szCs w:val="28"/>
              </w:rPr>
              <w:t>»</w:t>
            </w:r>
          </w:p>
        </w:tc>
        <w:tc>
          <w:tcPr>
            <w:tcW w:w="3341" w:type="dxa"/>
          </w:tcPr>
          <w:p w:rsidR="0099178C" w:rsidRPr="00FE09C6" w:rsidRDefault="0099178C" w:rsidP="00097B7A">
            <w:pPr>
              <w:rPr>
                <w:b/>
                <w:sz w:val="28"/>
                <w:szCs w:val="28"/>
              </w:rPr>
            </w:pPr>
            <w:r w:rsidRPr="00FE09C6">
              <w:rPr>
                <w:b/>
                <w:sz w:val="28"/>
                <w:szCs w:val="28"/>
              </w:rPr>
              <w:t>«</w:t>
            </w:r>
            <w:r>
              <w:rPr>
                <w:b/>
                <w:sz w:val="28"/>
                <w:szCs w:val="28"/>
              </w:rPr>
              <w:t>Что есть на нашем участке?</w:t>
            </w:r>
            <w:r w:rsidRPr="00FE09C6">
              <w:rPr>
                <w:b/>
                <w:sz w:val="28"/>
                <w:szCs w:val="28"/>
              </w:rPr>
              <w:t>»</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t xml:space="preserve">Здоровье </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Утренняя гимнастика</w:t>
            </w:r>
          </w:p>
        </w:tc>
        <w:tc>
          <w:tcPr>
            <w:tcW w:w="6099" w:type="dxa"/>
            <w:gridSpan w:val="2"/>
          </w:tcPr>
          <w:p w:rsidR="0099178C" w:rsidRPr="00076174" w:rsidRDefault="0099178C" w:rsidP="00097B7A">
            <w:pPr>
              <w:rPr>
                <w:sz w:val="28"/>
                <w:szCs w:val="28"/>
              </w:rPr>
            </w:pPr>
            <w:r w:rsidRPr="00076174">
              <w:rPr>
                <w:sz w:val="28"/>
                <w:szCs w:val="28"/>
              </w:rPr>
              <w:t>Комплекс №</w:t>
            </w:r>
            <w:r>
              <w:rPr>
                <w:sz w:val="28"/>
                <w:szCs w:val="28"/>
              </w:rPr>
              <w:t>17</w:t>
            </w:r>
            <w:r w:rsidRPr="00076174">
              <w:rPr>
                <w:sz w:val="28"/>
                <w:szCs w:val="28"/>
              </w:rPr>
              <w:t>«</w:t>
            </w:r>
            <w:r>
              <w:rPr>
                <w:sz w:val="28"/>
                <w:szCs w:val="28"/>
              </w:rPr>
              <w:t>Платочек вперед</w:t>
            </w:r>
            <w:r w:rsidRPr="00076174">
              <w:rPr>
                <w:sz w:val="28"/>
                <w:szCs w:val="28"/>
              </w:rPr>
              <w:t xml:space="preserve">»   </w:t>
            </w:r>
          </w:p>
          <w:p w:rsidR="0099178C" w:rsidRPr="00FE09C6" w:rsidRDefault="0099178C" w:rsidP="00097B7A">
            <w:pPr>
              <w:rPr>
                <w:sz w:val="28"/>
                <w:szCs w:val="28"/>
              </w:rPr>
            </w:pPr>
            <w:r w:rsidRPr="00076174">
              <w:rPr>
                <w:sz w:val="28"/>
                <w:szCs w:val="28"/>
              </w:rPr>
              <w:t xml:space="preserve">(см. распечатки стр. </w:t>
            </w:r>
            <w:r>
              <w:rPr>
                <w:sz w:val="28"/>
                <w:szCs w:val="28"/>
              </w:rPr>
              <w:t>6</w:t>
            </w:r>
            <w:r w:rsidRPr="00076174">
              <w:rPr>
                <w:sz w:val="28"/>
                <w:szCs w:val="28"/>
              </w:rPr>
              <w:t>).</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18</w:t>
            </w:r>
            <w:r w:rsidRPr="00076174">
              <w:rPr>
                <w:sz w:val="28"/>
                <w:szCs w:val="28"/>
              </w:rPr>
              <w:t xml:space="preserve"> «</w:t>
            </w:r>
            <w:r>
              <w:rPr>
                <w:sz w:val="28"/>
                <w:szCs w:val="28"/>
              </w:rPr>
              <w:t>До свидания</w:t>
            </w:r>
            <w:r w:rsidRPr="00076174">
              <w:rPr>
                <w:sz w:val="28"/>
                <w:szCs w:val="28"/>
              </w:rPr>
              <w:t xml:space="preserve">»   </w:t>
            </w:r>
          </w:p>
          <w:p w:rsidR="0099178C" w:rsidRPr="00FE09C6" w:rsidRDefault="0099178C" w:rsidP="00097B7A">
            <w:pPr>
              <w:rPr>
                <w:sz w:val="28"/>
                <w:szCs w:val="28"/>
              </w:rPr>
            </w:pPr>
            <w:r w:rsidRPr="00076174">
              <w:rPr>
                <w:sz w:val="28"/>
                <w:szCs w:val="28"/>
              </w:rPr>
              <w:t xml:space="preserve">(см. распечатки стр. </w:t>
            </w:r>
            <w:r>
              <w:rPr>
                <w:sz w:val="28"/>
                <w:szCs w:val="28"/>
              </w:rPr>
              <w:t>6</w:t>
            </w:r>
            <w:r w:rsidRPr="00076174">
              <w:rPr>
                <w:sz w:val="28"/>
                <w:szCs w:val="28"/>
              </w:rPr>
              <w:t>).</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Пальчиковые игры</w:t>
            </w:r>
          </w:p>
        </w:tc>
        <w:tc>
          <w:tcPr>
            <w:tcW w:w="2749" w:type="dxa"/>
          </w:tcPr>
          <w:p w:rsidR="0099178C" w:rsidRPr="00FE09C6" w:rsidRDefault="0099178C" w:rsidP="00097B7A">
            <w:pPr>
              <w:rPr>
                <w:sz w:val="28"/>
                <w:szCs w:val="28"/>
              </w:rPr>
            </w:pPr>
            <w:proofErr w:type="gramStart"/>
            <w:r w:rsidRPr="00FE09C6">
              <w:rPr>
                <w:sz w:val="28"/>
                <w:szCs w:val="28"/>
              </w:rPr>
              <w:t>«За ягодами»  (см. кн.  Прогулки  Уланова Л. А., стр.149</w:t>
            </w:r>
            <w:proofErr w:type="gramEnd"/>
          </w:p>
        </w:tc>
        <w:tc>
          <w:tcPr>
            <w:tcW w:w="3350" w:type="dxa"/>
          </w:tcPr>
          <w:p w:rsidR="0099178C" w:rsidRPr="00FE09C6" w:rsidRDefault="0099178C" w:rsidP="00097B7A">
            <w:pPr>
              <w:rPr>
                <w:sz w:val="28"/>
                <w:szCs w:val="28"/>
              </w:rPr>
            </w:pPr>
            <w:r w:rsidRPr="00FE09C6">
              <w:rPr>
                <w:sz w:val="28"/>
                <w:szCs w:val="28"/>
              </w:rPr>
              <w:t>«По грибы» (см. кн. Прогулки Уланова Л. А. Стр.149)</w:t>
            </w:r>
          </w:p>
        </w:tc>
        <w:tc>
          <w:tcPr>
            <w:tcW w:w="3191" w:type="dxa"/>
            <w:gridSpan w:val="2"/>
            <w:tcBorders>
              <w:right w:val="single" w:sz="4" w:space="0" w:color="auto"/>
            </w:tcBorders>
          </w:tcPr>
          <w:p w:rsidR="0099178C" w:rsidRPr="00FE09C6" w:rsidRDefault="0099178C" w:rsidP="00097B7A">
            <w:pPr>
              <w:rPr>
                <w:sz w:val="28"/>
                <w:szCs w:val="28"/>
              </w:rPr>
            </w:pPr>
            <w:r w:rsidRPr="00FE09C6">
              <w:rPr>
                <w:sz w:val="28"/>
                <w:szCs w:val="28"/>
              </w:rPr>
              <w:t>«Вот помощники мои…».</w:t>
            </w:r>
          </w:p>
          <w:p w:rsidR="0099178C" w:rsidRPr="00FE09C6" w:rsidRDefault="0099178C" w:rsidP="00097B7A">
            <w:pPr>
              <w:rPr>
                <w:sz w:val="28"/>
                <w:szCs w:val="28"/>
              </w:rPr>
            </w:pPr>
            <w:r w:rsidRPr="00FE09C6">
              <w:rPr>
                <w:sz w:val="28"/>
                <w:szCs w:val="28"/>
              </w:rPr>
              <w:t>«Мой мизинчик, где ты был?»</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«Раз, 2,3,4,5, вышли пальчики гулять»</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Гимнастика после сна</w:t>
            </w:r>
          </w:p>
        </w:tc>
        <w:tc>
          <w:tcPr>
            <w:tcW w:w="274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(распечатки стр. 5).</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r>
      <w:tr w:rsidR="0099178C" w:rsidRPr="00FE09C6" w:rsidTr="00097B7A">
        <w:trPr>
          <w:trHeight w:val="147"/>
        </w:trPr>
        <w:tc>
          <w:tcPr>
            <w:tcW w:w="1163" w:type="dxa"/>
            <w:tcBorders>
              <w:right w:val="single" w:sz="4" w:space="0" w:color="auto"/>
            </w:tcBorders>
          </w:tcPr>
          <w:p w:rsidR="0099178C" w:rsidRPr="00FE09C6" w:rsidRDefault="0099178C" w:rsidP="00097B7A">
            <w:pPr>
              <w:rPr>
                <w:sz w:val="28"/>
                <w:szCs w:val="28"/>
              </w:rPr>
            </w:pPr>
            <w:r w:rsidRPr="00FE09C6">
              <w:rPr>
                <w:sz w:val="28"/>
                <w:szCs w:val="28"/>
              </w:rPr>
              <w:t>Физическая культура</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Физо </w:t>
            </w:r>
          </w:p>
          <w:p w:rsidR="0099178C" w:rsidRPr="00FE09C6" w:rsidRDefault="0099178C" w:rsidP="00097B7A">
            <w:pPr>
              <w:rPr>
                <w:sz w:val="28"/>
                <w:szCs w:val="28"/>
              </w:rPr>
            </w:pPr>
          </w:p>
        </w:tc>
        <w:tc>
          <w:tcPr>
            <w:tcW w:w="2749" w:type="dxa"/>
          </w:tcPr>
          <w:p w:rsidR="0099178C" w:rsidRDefault="0099178C" w:rsidP="00097B7A">
            <w:pPr>
              <w:rPr>
                <w:sz w:val="28"/>
                <w:szCs w:val="28"/>
              </w:rPr>
            </w:pPr>
            <w:r w:rsidRPr="00FE09C6">
              <w:rPr>
                <w:sz w:val="28"/>
                <w:szCs w:val="28"/>
              </w:rPr>
              <w:t xml:space="preserve">Занятие №1,№2 </w:t>
            </w:r>
            <w:r>
              <w:rPr>
                <w:sz w:val="28"/>
                <w:szCs w:val="28"/>
              </w:rPr>
              <w:t>, №3 «Солнышко и дождик»,</w:t>
            </w:r>
          </w:p>
          <w:p w:rsidR="0099178C" w:rsidRDefault="0099178C" w:rsidP="00097B7A">
            <w:pPr>
              <w:rPr>
                <w:sz w:val="28"/>
                <w:szCs w:val="28"/>
              </w:rPr>
            </w:pPr>
            <w:r>
              <w:rPr>
                <w:sz w:val="28"/>
                <w:szCs w:val="28"/>
              </w:rPr>
              <w:t>«Самолеты»,</w:t>
            </w:r>
          </w:p>
          <w:p w:rsidR="0099178C" w:rsidRDefault="0099178C" w:rsidP="00097B7A">
            <w:pPr>
              <w:rPr>
                <w:sz w:val="28"/>
                <w:szCs w:val="28"/>
              </w:rPr>
            </w:pPr>
            <w:r>
              <w:rPr>
                <w:sz w:val="28"/>
                <w:szCs w:val="28"/>
              </w:rPr>
              <w:t xml:space="preserve">«Воробушки и </w:t>
            </w:r>
            <w:r>
              <w:rPr>
                <w:sz w:val="28"/>
                <w:szCs w:val="28"/>
              </w:rPr>
              <w:lastRenderedPageBreak/>
              <w:t>автомобиль».</w:t>
            </w:r>
          </w:p>
          <w:p w:rsidR="0099178C" w:rsidRPr="00FE09C6" w:rsidRDefault="0099178C" w:rsidP="00097B7A">
            <w:pPr>
              <w:rPr>
                <w:sz w:val="28"/>
                <w:szCs w:val="28"/>
              </w:rPr>
            </w:pPr>
            <w:r w:rsidRPr="00FE09C6">
              <w:rPr>
                <w:sz w:val="28"/>
                <w:szCs w:val="28"/>
              </w:rPr>
              <w:t xml:space="preserve"> </w:t>
            </w:r>
            <w:proofErr w:type="gramStart"/>
            <w:r w:rsidRPr="007E5253">
              <w:rPr>
                <w:sz w:val="28"/>
                <w:szCs w:val="28"/>
              </w:rPr>
              <w:t>(См. кн. В. И. Мустафаева, стр.</w:t>
            </w:r>
            <w:r>
              <w:rPr>
                <w:sz w:val="28"/>
                <w:szCs w:val="28"/>
              </w:rPr>
              <w:t>37</w:t>
            </w:r>
            <w:proofErr w:type="gramEnd"/>
          </w:p>
        </w:tc>
        <w:tc>
          <w:tcPr>
            <w:tcW w:w="3350" w:type="dxa"/>
          </w:tcPr>
          <w:p w:rsidR="0099178C" w:rsidRDefault="0099178C" w:rsidP="00097B7A">
            <w:pPr>
              <w:rPr>
                <w:sz w:val="28"/>
                <w:szCs w:val="28"/>
              </w:rPr>
            </w:pPr>
            <w:r w:rsidRPr="00FE09C6">
              <w:rPr>
                <w:sz w:val="28"/>
                <w:szCs w:val="28"/>
              </w:rPr>
              <w:lastRenderedPageBreak/>
              <w:t>Занятие №</w:t>
            </w:r>
            <w:r>
              <w:rPr>
                <w:sz w:val="28"/>
                <w:szCs w:val="28"/>
              </w:rPr>
              <w:t>4</w:t>
            </w:r>
            <w:r w:rsidRPr="00FE09C6">
              <w:rPr>
                <w:sz w:val="28"/>
                <w:szCs w:val="28"/>
              </w:rPr>
              <w:t>,№</w:t>
            </w:r>
            <w:r>
              <w:rPr>
                <w:sz w:val="28"/>
                <w:szCs w:val="28"/>
              </w:rPr>
              <w:t>5, №6</w:t>
            </w:r>
          </w:p>
          <w:p w:rsidR="0099178C" w:rsidRDefault="0099178C" w:rsidP="00097B7A">
            <w:pPr>
              <w:rPr>
                <w:sz w:val="28"/>
                <w:szCs w:val="28"/>
              </w:rPr>
            </w:pPr>
            <w:r>
              <w:rPr>
                <w:sz w:val="28"/>
                <w:szCs w:val="28"/>
              </w:rPr>
              <w:t>«Не наступи на линию»,</w:t>
            </w:r>
          </w:p>
          <w:p w:rsidR="0099178C" w:rsidRDefault="0099178C" w:rsidP="00097B7A">
            <w:pPr>
              <w:rPr>
                <w:sz w:val="28"/>
                <w:szCs w:val="28"/>
              </w:rPr>
            </w:pPr>
            <w:r>
              <w:rPr>
                <w:sz w:val="28"/>
                <w:szCs w:val="28"/>
              </w:rPr>
              <w:t>«Воробушки и автомобиль».</w:t>
            </w:r>
          </w:p>
          <w:p w:rsidR="0099178C" w:rsidRPr="00FE09C6" w:rsidRDefault="0099178C" w:rsidP="00097B7A">
            <w:pPr>
              <w:rPr>
                <w:sz w:val="28"/>
                <w:szCs w:val="28"/>
              </w:rPr>
            </w:pPr>
            <w:r w:rsidRPr="00FE09C6">
              <w:rPr>
                <w:sz w:val="28"/>
                <w:szCs w:val="28"/>
              </w:rPr>
              <w:t xml:space="preserve"> </w:t>
            </w:r>
            <w:r w:rsidRPr="007E5253">
              <w:rPr>
                <w:sz w:val="28"/>
                <w:szCs w:val="28"/>
              </w:rPr>
              <w:t xml:space="preserve">(См. кн. В. И. </w:t>
            </w:r>
            <w:r w:rsidRPr="007E5253">
              <w:rPr>
                <w:sz w:val="28"/>
                <w:szCs w:val="28"/>
              </w:rPr>
              <w:lastRenderedPageBreak/>
              <w:t>Мустафаева, стр.</w:t>
            </w:r>
            <w:r>
              <w:rPr>
                <w:sz w:val="28"/>
                <w:szCs w:val="28"/>
              </w:rPr>
              <w:t>37-38)</w:t>
            </w:r>
          </w:p>
        </w:tc>
        <w:tc>
          <w:tcPr>
            <w:tcW w:w="3191" w:type="dxa"/>
            <w:gridSpan w:val="2"/>
          </w:tcPr>
          <w:p w:rsidR="0099178C" w:rsidRDefault="0099178C" w:rsidP="00097B7A">
            <w:pPr>
              <w:rPr>
                <w:sz w:val="28"/>
                <w:szCs w:val="28"/>
              </w:rPr>
            </w:pPr>
            <w:r w:rsidRPr="00FE09C6">
              <w:rPr>
                <w:sz w:val="28"/>
                <w:szCs w:val="28"/>
              </w:rPr>
              <w:lastRenderedPageBreak/>
              <w:t>Занятие №</w:t>
            </w:r>
            <w:r>
              <w:rPr>
                <w:sz w:val="28"/>
                <w:szCs w:val="28"/>
              </w:rPr>
              <w:t>7</w:t>
            </w:r>
            <w:r w:rsidRPr="00FE09C6">
              <w:rPr>
                <w:sz w:val="28"/>
                <w:szCs w:val="28"/>
              </w:rPr>
              <w:t>, №</w:t>
            </w:r>
            <w:r>
              <w:rPr>
                <w:sz w:val="28"/>
                <w:szCs w:val="28"/>
              </w:rPr>
              <w:t>8, №9</w:t>
            </w:r>
          </w:p>
          <w:p w:rsidR="0099178C" w:rsidRDefault="0099178C" w:rsidP="00097B7A">
            <w:pPr>
              <w:rPr>
                <w:sz w:val="28"/>
                <w:szCs w:val="28"/>
              </w:rPr>
            </w:pPr>
            <w:r>
              <w:rPr>
                <w:sz w:val="28"/>
                <w:szCs w:val="28"/>
              </w:rPr>
              <w:t>«</w:t>
            </w:r>
            <w:r w:rsidRPr="007E5253">
              <w:rPr>
                <w:sz w:val="28"/>
                <w:szCs w:val="28"/>
              </w:rPr>
              <w:t>Прокати мяч до стены</w:t>
            </w:r>
            <w:r>
              <w:rPr>
                <w:sz w:val="28"/>
                <w:szCs w:val="28"/>
              </w:rPr>
              <w:t>»,</w:t>
            </w:r>
          </w:p>
          <w:p w:rsidR="0099178C" w:rsidRDefault="0099178C" w:rsidP="00097B7A">
            <w:pPr>
              <w:rPr>
                <w:sz w:val="28"/>
                <w:szCs w:val="28"/>
              </w:rPr>
            </w:pPr>
            <w:r>
              <w:rPr>
                <w:sz w:val="28"/>
                <w:szCs w:val="28"/>
              </w:rPr>
              <w:t>«Попади в воротца»,</w:t>
            </w:r>
          </w:p>
          <w:p w:rsidR="0099178C" w:rsidRDefault="0099178C" w:rsidP="00097B7A">
            <w:pPr>
              <w:rPr>
                <w:sz w:val="28"/>
                <w:szCs w:val="28"/>
              </w:rPr>
            </w:pPr>
            <w:r>
              <w:rPr>
                <w:sz w:val="28"/>
                <w:szCs w:val="28"/>
              </w:rPr>
              <w:t>«Солнышко и дождик».</w:t>
            </w:r>
          </w:p>
          <w:p w:rsidR="0099178C" w:rsidRPr="00FE09C6" w:rsidRDefault="0099178C" w:rsidP="00097B7A">
            <w:pPr>
              <w:rPr>
                <w:sz w:val="28"/>
                <w:szCs w:val="28"/>
              </w:rPr>
            </w:pPr>
            <w:r w:rsidRPr="00FE09C6">
              <w:rPr>
                <w:sz w:val="28"/>
                <w:szCs w:val="28"/>
              </w:rPr>
              <w:lastRenderedPageBreak/>
              <w:t xml:space="preserve"> </w:t>
            </w:r>
            <w:r w:rsidRPr="007E5253">
              <w:rPr>
                <w:sz w:val="28"/>
                <w:szCs w:val="28"/>
              </w:rPr>
              <w:t>(См. кн. В. И. Мустафаева, стр.</w:t>
            </w:r>
            <w:r>
              <w:rPr>
                <w:sz w:val="28"/>
                <w:szCs w:val="28"/>
              </w:rPr>
              <w:t>38)</w:t>
            </w:r>
          </w:p>
        </w:tc>
        <w:tc>
          <w:tcPr>
            <w:tcW w:w="3341" w:type="dxa"/>
          </w:tcPr>
          <w:p w:rsidR="0099178C" w:rsidRDefault="0099178C" w:rsidP="00097B7A">
            <w:pPr>
              <w:rPr>
                <w:sz w:val="28"/>
                <w:szCs w:val="28"/>
              </w:rPr>
            </w:pPr>
            <w:r w:rsidRPr="00FE09C6">
              <w:rPr>
                <w:sz w:val="28"/>
                <w:szCs w:val="28"/>
              </w:rPr>
              <w:lastRenderedPageBreak/>
              <w:t>Занятие №</w:t>
            </w:r>
            <w:r>
              <w:rPr>
                <w:sz w:val="28"/>
                <w:szCs w:val="28"/>
              </w:rPr>
              <w:t>10</w:t>
            </w:r>
            <w:r w:rsidRPr="00FE09C6">
              <w:rPr>
                <w:sz w:val="28"/>
                <w:szCs w:val="28"/>
              </w:rPr>
              <w:t>,№</w:t>
            </w:r>
            <w:r>
              <w:rPr>
                <w:sz w:val="28"/>
                <w:szCs w:val="28"/>
              </w:rPr>
              <w:t>11, №12</w:t>
            </w:r>
            <w:r w:rsidRPr="00FE09C6">
              <w:rPr>
                <w:sz w:val="28"/>
                <w:szCs w:val="28"/>
              </w:rPr>
              <w:t xml:space="preserve"> </w:t>
            </w:r>
          </w:p>
          <w:p w:rsidR="0099178C" w:rsidRDefault="0099178C" w:rsidP="00097B7A">
            <w:pPr>
              <w:rPr>
                <w:sz w:val="28"/>
                <w:szCs w:val="28"/>
              </w:rPr>
            </w:pPr>
            <w:r>
              <w:rPr>
                <w:sz w:val="28"/>
                <w:szCs w:val="28"/>
              </w:rPr>
              <w:t>«В воротца»,</w:t>
            </w:r>
          </w:p>
          <w:p w:rsidR="0099178C" w:rsidRDefault="0099178C" w:rsidP="00097B7A">
            <w:pPr>
              <w:rPr>
                <w:sz w:val="28"/>
                <w:szCs w:val="28"/>
              </w:rPr>
            </w:pPr>
            <w:r>
              <w:rPr>
                <w:sz w:val="28"/>
                <w:szCs w:val="28"/>
              </w:rPr>
              <w:t>«Поезд»,</w:t>
            </w:r>
          </w:p>
          <w:p w:rsidR="0099178C" w:rsidRDefault="0099178C" w:rsidP="00097B7A">
            <w:pPr>
              <w:rPr>
                <w:sz w:val="28"/>
                <w:szCs w:val="28"/>
              </w:rPr>
            </w:pPr>
            <w:r>
              <w:rPr>
                <w:sz w:val="28"/>
                <w:szCs w:val="28"/>
              </w:rPr>
              <w:t>«Поезд».</w:t>
            </w:r>
          </w:p>
          <w:p w:rsidR="0099178C" w:rsidRPr="00FE09C6" w:rsidRDefault="0099178C" w:rsidP="00097B7A">
            <w:pPr>
              <w:rPr>
                <w:sz w:val="28"/>
                <w:szCs w:val="28"/>
              </w:rPr>
            </w:pPr>
            <w:r w:rsidRPr="007E5253">
              <w:rPr>
                <w:sz w:val="28"/>
                <w:szCs w:val="28"/>
              </w:rPr>
              <w:t xml:space="preserve">(См. кн. В. И. </w:t>
            </w:r>
            <w:r w:rsidRPr="007E5253">
              <w:rPr>
                <w:sz w:val="28"/>
                <w:szCs w:val="28"/>
              </w:rPr>
              <w:lastRenderedPageBreak/>
              <w:t>Мустафаева, стр.</w:t>
            </w:r>
            <w:r>
              <w:rPr>
                <w:sz w:val="28"/>
                <w:szCs w:val="28"/>
              </w:rPr>
              <w:t>39</w:t>
            </w:r>
            <w:r w:rsidRPr="007E5253">
              <w:rPr>
                <w:sz w:val="28"/>
                <w:szCs w:val="28"/>
              </w:rPr>
              <w:t>)</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Познание (формирование целостной картины мира, расширение кругозора).</w:t>
            </w:r>
          </w:p>
          <w:p w:rsidR="0099178C" w:rsidRPr="00FE09C6" w:rsidRDefault="0099178C" w:rsidP="00097B7A">
            <w:pPr>
              <w:rPr>
                <w:sz w:val="28"/>
                <w:szCs w:val="28"/>
              </w:rPr>
            </w:pPr>
            <w:r w:rsidRPr="00FE09C6">
              <w:rPr>
                <w:sz w:val="28"/>
                <w:szCs w:val="28"/>
              </w:rPr>
              <w:t>Коммуникация.</w:t>
            </w:r>
          </w:p>
          <w:p w:rsidR="0099178C" w:rsidRPr="00FE09C6" w:rsidRDefault="0099178C" w:rsidP="00097B7A">
            <w:pPr>
              <w:rPr>
                <w:sz w:val="28"/>
                <w:szCs w:val="28"/>
              </w:rPr>
            </w:pPr>
            <w:r w:rsidRPr="00FE09C6">
              <w:rPr>
                <w:sz w:val="28"/>
                <w:szCs w:val="28"/>
              </w:rPr>
              <w:t>Музыка.</w:t>
            </w:r>
          </w:p>
          <w:p w:rsidR="0099178C" w:rsidRPr="00FE09C6" w:rsidRDefault="0099178C" w:rsidP="00097B7A">
            <w:pPr>
              <w:rPr>
                <w:sz w:val="28"/>
                <w:szCs w:val="28"/>
              </w:rPr>
            </w:pPr>
          </w:p>
        </w:tc>
        <w:tc>
          <w:tcPr>
            <w:tcW w:w="2749" w:type="dxa"/>
          </w:tcPr>
          <w:p w:rsidR="0099178C" w:rsidRDefault="0099178C" w:rsidP="00097B7A">
            <w:pPr>
              <w:rPr>
                <w:sz w:val="28"/>
                <w:szCs w:val="28"/>
              </w:rPr>
            </w:pPr>
            <w:r>
              <w:rPr>
                <w:sz w:val="28"/>
                <w:szCs w:val="28"/>
              </w:rPr>
              <w:t>Где живут домашние птицы?</w:t>
            </w:r>
          </w:p>
          <w:p w:rsidR="0099178C" w:rsidRPr="00FE09C6" w:rsidRDefault="0099178C" w:rsidP="00097B7A">
            <w:pPr>
              <w:rPr>
                <w:sz w:val="28"/>
                <w:szCs w:val="28"/>
              </w:rPr>
            </w:pPr>
            <w:r>
              <w:rPr>
                <w:sz w:val="28"/>
                <w:szCs w:val="28"/>
              </w:rPr>
              <w:t>Игра «Кто как кричит?».</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 xml:space="preserve">выявить и систематизировать знания детей о домашних птицах, расширять словарный запас, слуховое внимание, кругозор; </w:t>
            </w:r>
            <w:r w:rsidRPr="00FE09C6">
              <w:rPr>
                <w:sz w:val="28"/>
                <w:szCs w:val="28"/>
              </w:rPr>
              <w:t xml:space="preserve">способствовать развитию речи как средства общения. </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59</w:t>
            </w:r>
            <w:r w:rsidRPr="00FE09C6">
              <w:rPr>
                <w:sz w:val="28"/>
                <w:szCs w:val="28"/>
              </w:rPr>
              <w:t>-2</w:t>
            </w:r>
            <w:r>
              <w:rPr>
                <w:sz w:val="28"/>
                <w:szCs w:val="28"/>
              </w:rPr>
              <w:t>60</w:t>
            </w:r>
            <w:r w:rsidRPr="00FE09C6">
              <w:rPr>
                <w:sz w:val="28"/>
                <w:szCs w:val="28"/>
              </w:rPr>
              <w:t>)</w:t>
            </w:r>
          </w:p>
          <w:p w:rsidR="0099178C" w:rsidRPr="00FE09C6" w:rsidRDefault="0099178C" w:rsidP="00097B7A">
            <w:pPr>
              <w:rPr>
                <w:sz w:val="28"/>
                <w:szCs w:val="28"/>
              </w:rPr>
            </w:pPr>
          </w:p>
        </w:tc>
        <w:tc>
          <w:tcPr>
            <w:tcW w:w="3350" w:type="dxa"/>
          </w:tcPr>
          <w:p w:rsidR="0099178C" w:rsidRDefault="0099178C" w:rsidP="00097B7A">
            <w:pPr>
              <w:rPr>
                <w:sz w:val="28"/>
                <w:szCs w:val="28"/>
              </w:rPr>
            </w:pPr>
            <w:r>
              <w:rPr>
                <w:sz w:val="28"/>
                <w:szCs w:val="28"/>
              </w:rPr>
              <w:t>Любимые игрушки ребят.</w:t>
            </w:r>
          </w:p>
          <w:p w:rsidR="0099178C" w:rsidRPr="00FE09C6" w:rsidRDefault="0099178C" w:rsidP="00097B7A">
            <w:pPr>
              <w:rPr>
                <w:sz w:val="28"/>
                <w:szCs w:val="28"/>
              </w:rPr>
            </w:pPr>
            <w:r>
              <w:rPr>
                <w:sz w:val="28"/>
                <w:szCs w:val="28"/>
              </w:rPr>
              <w:t>Рассматривание и описание игрушек.</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развивать общую моторику, слуховое внимание, выявить предпочтения детей в игровой деятельности,</w:t>
            </w:r>
            <w:r w:rsidRPr="00FE09C6">
              <w:rPr>
                <w:sz w:val="28"/>
                <w:szCs w:val="28"/>
              </w:rPr>
              <w:t xml:space="preserve"> </w:t>
            </w:r>
            <w:r>
              <w:rPr>
                <w:sz w:val="28"/>
                <w:szCs w:val="28"/>
              </w:rPr>
              <w:t>учить составлять простые предложения из словосочетаний; учить сравнивать знакомые предметы</w:t>
            </w:r>
            <w:r w:rsidRPr="00FE09C6">
              <w:rPr>
                <w:sz w:val="28"/>
                <w:szCs w:val="28"/>
              </w:rPr>
              <w:t xml:space="preserve">, подбирать предметы по тождеству, </w:t>
            </w:r>
            <w:r>
              <w:rPr>
                <w:sz w:val="28"/>
                <w:szCs w:val="28"/>
              </w:rPr>
              <w:t xml:space="preserve">группировать по способу использования, </w:t>
            </w:r>
            <w:r w:rsidRPr="00FE09C6">
              <w:rPr>
                <w:sz w:val="28"/>
                <w:szCs w:val="28"/>
              </w:rPr>
              <w:t>способствовать развитию речи как средства общения.</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67)</w:t>
            </w:r>
          </w:p>
        </w:tc>
        <w:tc>
          <w:tcPr>
            <w:tcW w:w="3191" w:type="dxa"/>
            <w:gridSpan w:val="2"/>
          </w:tcPr>
          <w:p w:rsidR="0099178C" w:rsidRPr="00FE09C6" w:rsidRDefault="0099178C" w:rsidP="00097B7A">
            <w:pPr>
              <w:rPr>
                <w:sz w:val="28"/>
                <w:szCs w:val="28"/>
              </w:rPr>
            </w:pPr>
            <w:r>
              <w:rPr>
                <w:sz w:val="28"/>
                <w:szCs w:val="28"/>
              </w:rPr>
              <w:t>Любимые предметы (карандаши, краски, кисточки, пластилин (глина)).</w:t>
            </w:r>
          </w:p>
          <w:p w:rsidR="0099178C" w:rsidRPr="00FE09C6" w:rsidRDefault="0099178C" w:rsidP="00097B7A">
            <w:pPr>
              <w:rPr>
                <w:sz w:val="28"/>
                <w:szCs w:val="28"/>
              </w:rPr>
            </w:pPr>
            <w:r w:rsidRPr="00FE09C6">
              <w:rPr>
                <w:sz w:val="28"/>
                <w:szCs w:val="28"/>
              </w:rPr>
              <w:t xml:space="preserve">Игра «Угадай </w:t>
            </w:r>
            <w:r>
              <w:rPr>
                <w:sz w:val="28"/>
                <w:szCs w:val="28"/>
              </w:rPr>
              <w:t>по описанию</w:t>
            </w:r>
            <w:r w:rsidRPr="00FE09C6">
              <w:rPr>
                <w:sz w:val="28"/>
                <w:szCs w:val="28"/>
              </w:rPr>
              <w:t>».</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развивать общую моторику, слуховое внимание; расширять словарный запас;</w:t>
            </w:r>
            <w:r>
              <w:rPr>
                <w:sz w:val="28"/>
                <w:szCs w:val="28"/>
              </w:rPr>
              <w:t xml:space="preserve"> </w:t>
            </w:r>
            <w:r w:rsidRPr="00FE09C6">
              <w:rPr>
                <w:sz w:val="28"/>
                <w:szCs w:val="28"/>
              </w:rPr>
              <w:t xml:space="preserve">учить называть цвет, величину предметов, </w:t>
            </w:r>
            <w:r>
              <w:rPr>
                <w:sz w:val="28"/>
                <w:szCs w:val="28"/>
              </w:rPr>
              <w:t xml:space="preserve">материал, из которого они сделаны, </w:t>
            </w:r>
            <w:r w:rsidRPr="00FE09C6">
              <w:rPr>
                <w:sz w:val="28"/>
                <w:szCs w:val="28"/>
              </w:rPr>
              <w:t xml:space="preserve">способствовать развитию речи как средства общения. </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73</w:t>
            </w:r>
            <w:r w:rsidRPr="00FE09C6">
              <w:rPr>
                <w:sz w:val="28"/>
                <w:szCs w:val="28"/>
              </w:rPr>
              <w:t>-2</w:t>
            </w:r>
            <w:r>
              <w:rPr>
                <w:sz w:val="28"/>
                <w:szCs w:val="28"/>
              </w:rPr>
              <w:t>7</w:t>
            </w:r>
            <w:r w:rsidRPr="00FE09C6">
              <w:rPr>
                <w:sz w:val="28"/>
                <w:szCs w:val="28"/>
              </w:rPr>
              <w:t>5)</w:t>
            </w:r>
          </w:p>
        </w:tc>
        <w:tc>
          <w:tcPr>
            <w:tcW w:w="3341" w:type="dxa"/>
          </w:tcPr>
          <w:p w:rsidR="0099178C" w:rsidRPr="00FE09C6" w:rsidRDefault="0099178C" w:rsidP="00097B7A">
            <w:pPr>
              <w:rPr>
                <w:sz w:val="28"/>
                <w:szCs w:val="28"/>
              </w:rPr>
            </w:pPr>
            <w:r w:rsidRPr="00FE09C6">
              <w:rPr>
                <w:sz w:val="28"/>
                <w:szCs w:val="28"/>
              </w:rPr>
              <w:t xml:space="preserve">Что </w:t>
            </w:r>
            <w:r>
              <w:rPr>
                <w:sz w:val="28"/>
                <w:szCs w:val="28"/>
              </w:rPr>
              <w:t>есть на нашем участке? Составление коллективного рассказа «Что мы видели на прогулке».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развивать </w:t>
            </w:r>
            <w:r>
              <w:rPr>
                <w:sz w:val="28"/>
                <w:szCs w:val="28"/>
              </w:rPr>
              <w:t>общую моторику, слуховое внимание; расширять словарный запас; учить наблюдать за птицами</w:t>
            </w:r>
            <w:r w:rsidRPr="00FE09C6">
              <w:rPr>
                <w:sz w:val="28"/>
                <w:szCs w:val="28"/>
              </w:rPr>
              <w:t xml:space="preserve"> </w:t>
            </w:r>
            <w:r>
              <w:rPr>
                <w:sz w:val="28"/>
                <w:szCs w:val="28"/>
              </w:rPr>
              <w:t xml:space="preserve"> и насекомыми на участке. Воспитывать бережное отношение к природе, </w:t>
            </w:r>
            <w:r w:rsidRPr="00FE09C6">
              <w:rPr>
                <w:sz w:val="28"/>
                <w:szCs w:val="28"/>
              </w:rPr>
              <w:t>способствовать развитию речи как средства общения.</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80</w:t>
            </w:r>
            <w:r w:rsidRPr="00FE09C6">
              <w:rPr>
                <w:sz w:val="28"/>
                <w:szCs w:val="28"/>
              </w:rPr>
              <w:t>-2</w:t>
            </w:r>
            <w:r>
              <w:rPr>
                <w:sz w:val="28"/>
                <w:szCs w:val="28"/>
              </w:rPr>
              <w:t>81</w:t>
            </w:r>
            <w:r w:rsidRPr="00FE09C6">
              <w:rPr>
                <w:sz w:val="28"/>
                <w:szCs w:val="28"/>
              </w:rPr>
              <w:t>)</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Чтение художественной литературы.</w:t>
            </w:r>
          </w:p>
          <w:p w:rsidR="0099178C" w:rsidRPr="00FE09C6" w:rsidRDefault="0099178C" w:rsidP="00097B7A">
            <w:pPr>
              <w:rPr>
                <w:sz w:val="28"/>
                <w:szCs w:val="28"/>
              </w:rPr>
            </w:pPr>
            <w:r w:rsidRPr="00FE09C6">
              <w:rPr>
                <w:sz w:val="28"/>
                <w:szCs w:val="28"/>
              </w:rPr>
              <w:t>Художественное творчество (лепка).</w:t>
            </w:r>
          </w:p>
        </w:tc>
        <w:tc>
          <w:tcPr>
            <w:tcW w:w="2749" w:type="dxa"/>
          </w:tcPr>
          <w:p w:rsidR="0099178C" w:rsidRDefault="0099178C" w:rsidP="00097B7A">
            <w:pPr>
              <w:rPr>
                <w:sz w:val="28"/>
                <w:szCs w:val="28"/>
              </w:rPr>
            </w:pPr>
            <w:r w:rsidRPr="00FE09C6">
              <w:rPr>
                <w:sz w:val="28"/>
                <w:szCs w:val="28"/>
              </w:rPr>
              <w:t>Стихотворение</w:t>
            </w:r>
            <w:proofErr w:type="gramStart"/>
            <w:r w:rsidRPr="00FE09C6">
              <w:rPr>
                <w:sz w:val="28"/>
                <w:szCs w:val="28"/>
              </w:rPr>
              <w:t xml:space="preserve"> </w:t>
            </w:r>
            <w:r>
              <w:rPr>
                <w:sz w:val="28"/>
                <w:szCs w:val="28"/>
              </w:rPr>
              <w:t>К</w:t>
            </w:r>
            <w:proofErr w:type="gramEnd"/>
            <w:r>
              <w:rPr>
                <w:sz w:val="28"/>
                <w:szCs w:val="28"/>
              </w:rPr>
              <w:t xml:space="preserve"> Чуковского «Путаница».</w:t>
            </w:r>
          </w:p>
          <w:p w:rsidR="0099178C" w:rsidRPr="00FE09C6" w:rsidRDefault="0099178C" w:rsidP="00097B7A">
            <w:pPr>
              <w:rPr>
                <w:sz w:val="28"/>
                <w:szCs w:val="28"/>
              </w:rPr>
            </w:pPr>
            <w:r>
              <w:rPr>
                <w:sz w:val="28"/>
                <w:szCs w:val="28"/>
              </w:rPr>
              <w:t>Лесенка.</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w:t>
            </w:r>
            <w:r>
              <w:rPr>
                <w:sz w:val="28"/>
                <w:szCs w:val="28"/>
              </w:rPr>
              <w:t>с произведением</w:t>
            </w:r>
            <w:r w:rsidRPr="00FE09C6">
              <w:rPr>
                <w:sz w:val="28"/>
                <w:szCs w:val="28"/>
              </w:rPr>
              <w:t xml:space="preserve">, </w:t>
            </w:r>
            <w:r w:rsidRPr="00FE09C6">
              <w:rPr>
                <w:sz w:val="28"/>
                <w:szCs w:val="28"/>
              </w:rPr>
              <w:lastRenderedPageBreak/>
              <w:t xml:space="preserve">продолжать учить </w:t>
            </w:r>
            <w:r>
              <w:rPr>
                <w:sz w:val="28"/>
                <w:szCs w:val="28"/>
              </w:rPr>
              <w:t>рассматривать рисунки в книжках, активизировать в речи глаголы, противоположные по значению; учить угадывать животных по описанию; закреплять умение раскатывать  пластилин</w:t>
            </w:r>
            <w:r w:rsidRPr="00FE09C6">
              <w:rPr>
                <w:sz w:val="28"/>
                <w:szCs w:val="28"/>
              </w:rPr>
              <w:t xml:space="preserve"> </w:t>
            </w:r>
            <w:r>
              <w:rPr>
                <w:sz w:val="28"/>
                <w:szCs w:val="28"/>
              </w:rPr>
              <w:t>между ладонями, работать аккуратно, складывать готовые изделия на доску.</w:t>
            </w:r>
          </w:p>
          <w:p w:rsidR="0099178C" w:rsidRPr="00FE09C6" w:rsidRDefault="0099178C" w:rsidP="00097B7A">
            <w:pPr>
              <w:rPr>
                <w:sz w:val="28"/>
                <w:szCs w:val="28"/>
              </w:rPr>
            </w:pPr>
            <w:r>
              <w:rPr>
                <w:sz w:val="28"/>
                <w:szCs w:val="28"/>
              </w:rPr>
              <w:t>(</w:t>
            </w:r>
            <w:r w:rsidRPr="00FE09C6">
              <w:rPr>
                <w:sz w:val="28"/>
                <w:szCs w:val="28"/>
              </w:rPr>
              <w:t xml:space="preserve"> «Комплексные занятия по</w:t>
            </w:r>
            <w:r w:rsidR="00633F76">
              <w:rPr>
                <w:sz w:val="28"/>
                <w:szCs w:val="28"/>
              </w:rPr>
              <w:t>ФГОС</w:t>
            </w:r>
            <w:r w:rsidRPr="00FE09C6">
              <w:rPr>
                <w:sz w:val="28"/>
                <w:szCs w:val="28"/>
              </w:rPr>
              <w:t>» Н.Е.Вераксы, стр. 2</w:t>
            </w:r>
            <w:r>
              <w:rPr>
                <w:sz w:val="28"/>
                <w:szCs w:val="28"/>
              </w:rPr>
              <w:t>60</w:t>
            </w:r>
            <w:r w:rsidRPr="00FE09C6">
              <w:rPr>
                <w:sz w:val="28"/>
                <w:szCs w:val="28"/>
              </w:rPr>
              <w:t>-2</w:t>
            </w:r>
            <w:r>
              <w:rPr>
                <w:sz w:val="28"/>
                <w:szCs w:val="28"/>
              </w:rPr>
              <w:t>62)</w:t>
            </w:r>
          </w:p>
        </w:tc>
        <w:tc>
          <w:tcPr>
            <w:tcW w:w="3350" w:type="dxa"/>
          </w:tcPr>
          <w:p w:rsidR="0099178C" w:rsidRDefault="0099178C" w:rsidP="00097B7A">
            <w:pPr>
              <w:rPr>
                <w:sz w:val="28"/>
                <w:szCs w:val="28"/>
              </w:rPr>
            </w:pPr>
            <w:r>
              <w:rPr>
                <w:sz w:val="28"/>
                <w:szCs w:val="28"/>
              </w:rPr>
              <w:lastRenderedPageBreak/>
              <w:t>Русская народная потешка  «Огуречик, огуречик…».</w:t>
            </w:r>
          </w:p>
          <w:p w:rsidR="0099178C" w:rsidRPr="00FE09C6" w:rsidRDefault="0099178C" w:rsidP="00097B7A">
            <w:pPr>
              <w:rPr>
                <w:sz w:val="28"/>
                <w:szCs w:val="28"/>
              </w:rPr>
            </w:pPr>
            <w:r>
              <w:rPr>
                <w:sz w:val="28"/>
                <w:szCs w:val="28"/>
              </w:rPr>
              <w:t>Огуречик.</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рус. нар. потешкой</w:t>
            </w:r>
            <w:r w:rsidRPr="00FE09C6">
              <w:rPr>
                <w:sz w:val="28"/>
                <w:szCs w:val="28"/>
              </w:rPr>
              <w:t xml:space="preserve">, </w:t>
            </w:r>
            <w:r>
              <w:rPr>
                <w:sz w:val="28"/>
                <w:szCs w:val="28"/>
              </w:rPr>
              <w:t xml:space="preserve">помочь </w:t>
            </w:r>
            <w:r>
              <w:rPr>
                <w:sz w:val="28"/>
                <w:szCs w:val="28"/>
              </w:rPr>
              <w:lastRenderedPageBreak/>
              <w:t>запомнить новую потешку, развивать память;</w:t>
            </w:r>
            <w:r w:rsidRPr="00FE09C6">
              <w:rPr>
                <w:sz w:val="28"/>
                <w:szCs w:val="28"/>
              </w:rPr>
              <w:t xml:space="preserve"> закреплять умение </w:t>
            </w:r>
            <w:r>
              <w:rPr>
                <w:sz w:val="28"/>
                <w:szCs w:val="28"/>
              </w:rPr>
              <w:t>ра</w:t>
            </w:r>
            <w:r w:rsidRPr="00FE09C6">
              <w:rPr>
                <w:sz w:val="28"/>
                <w:szCs w:val="28"/>
              </w:rPr>
              <w:t>скатывать пластилин</w:t>
            </w:r>
            <w:r>
              <w:rPr>
                <w:sz w:val="28"/>
                <w:szCs w:val="28"/>
              </w:rPr>
              <w:t xml:space="preserve"> между ладонями, закреплять ранее приобретенные навыки: различать зеленый цвет, любоваться готовым изделием</w:t>
            </w:r>
            <w:proofErr w:type="gramStart"/>
            <w:r>
              <w:rPr>
                <w:sz w:val="28"/>
                <w:szCs w:val="28"/>
              </w:rPr>
              <w:t>.</w:t>
            </w:r>
            <w:r w:rsidRPr="00FE09C6">
              <w:rPr>
                <w:sz w:val="28"/>
                <w:szCs w:val="28"/>
              </w:rPr>
              <w:t>.</w:t>
            </w:r>
            <w:proofErr w:type="gramEnd"/>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6</w:t>
            </w:r>
            <w:r w:rsidRPr="00FE09C6">
              <w:rPr>
                <w:sz w:val="28"/>
                <w:szCs w:val="28"/>
              </w:rPr>
              <w:t>8-2</w:t>
            </w:r>
            <w:r>
              <w:rPr>
                <w:sz w:val="28"/>
                <w:szCs w:val="28"/>
              </w:rPr>
              <w:t>6</w:t>
            </w:r>
            <w:r w:rsidRPr="00FE09C6">
              <w:rPr>
                <w:sz w:val="28"/>
                <w:szCs w:val="28"/>
              </w:rPr>
              <w:t>9)</w:t>
            </w:r>
          </w:p>
        </w:tc>
        <w:tc>
          <w:tcPr>
            <w:tcW w:w="3191" w:type="dxa"/>
            <w:gridSpan w:val="2"/>
          </w:tcPr>
          <w:p w:rsidR="0099178C" w:rsidRDefault="0099178C" w:rsidP="00097B7A">
            <w:pPr>
              <w:rPr>
                <w:sz w:val="28"/>
                <w:szCs w:val="28"/>
              </w:rPr>
            </w:pPr>
            <w:r>
              <w:rPr>
                <w:sz w:val="28"/>
                <w:szCs w:val="28"/>
              </w:rPr>
              <w:lastRenderedPageBreak/>
              <w:t>Стихотворение Б. Заходера «Кискино горе».</w:t>
            </w:r>
          </w:p>
          <w:p w:rsidR="0099178C" w:rsidRPr="00FE09C6" w:rsidRDefault="0099178C" w:rsidP="00097B7A">
            <w:pPr>
              <w:rPr>
                <w:sz w:val="28"/>
                <w:szCs w:val="28"/>
              </w:rPr>
            </w:pPr>
            <w:r>
              <w:rPr>
                <w:sz w:val="28"/>
                <w:szCs w:val="28"/>
              </w:rPr>
              <w:t>Сосиски для киски.</w:t>
            </w:r>
          </w:p>
          <w:p w:rsidR="0099178C" w:rsidRPr="00FE09C6" w:rsidRDefault="0099178C" w:rsidP="00097B7A">
            <w:pPr>
              <w:rPr>
                <w:sz w:val="28"/>
                <w:szCs w:val="28"/>
              </w:rPr>
            </w:pPr>
            <w:r w:rsidRPr="00FE09C6">
              <w:rPr>
                <w:b/>
                <w:sz w:val="28"/>
                <w:szCs w:val="28"/>
                <w:u w:val="single"/>
              </w:rPr>
              <w:t xml:space="preserve">Цели: </w:t>
            </w:r>
            <w:r w:rsidRPr="00FE09C6">
              <w:rPr>
                <w:sz w:val="28"/>
                <w:szCs w:val="28"/>
              </w:rPr>
              <w:t xml:space="preserve"> познакомить с</w:t>
            </w:r>
            <w:r>
              <w:rPr>
                <w:sz w:val="28"/>
                <w:szCs w:val="28"/>
              </w:rPr>
              <w:t>о стихотворением</w:t>
            </w:r>
            <w:r w:rsidRPr="00FE09C6">
              <w:rPr>
                <w:sz w:val="28"/>
                <w:szCs w:val="28"/>
              </w:rPr>
              <w:t xml:space="preserve">, </w:t>
            </w:r>
            <w:r>
              <w:rPr>
                <w:sz w:val="28"/>
                <w:szCs w:val="28"/>
              </w:rPr>
              <w:lastRenderedPageBreak/>
              <w:t>совершенствовать умение понимать вопросы;</w:t>
            </w:r>
            <w:r w:rsidRPr="00FE09C6">
              <w:rPr>
                <w:sz w:val="28"/>
                <w:szCs w:val="28"/>
              </w:rPr>
              <w:t xml:space="preserve"> закреплять умение </w:t>
            </w:r>
            <w:r>
              <w:rPr>
                <w:sz w:val="28"/>
                <w:szCs w:val="28"/>
              </w:rPr>
              <w:t>ра</w:t>
            </w:r>
            <w:r w:rsidRPr="00FE09C6">
              <w:rPr>
                <w:sz w:val="28"/>
                <w:szCs w:val="28"/>
              </w:rPr>
              <w:t xml:space="preserve">скатывать </w:t>
            </w:r>
            <w:r>
              <w:rPr>
                <w:sz w:val="28"/>
                <w:szCs w:val="28"/>
              </w:rPr>
              <w:t xml:space="preserve">пластилин между ладонями, </w:t>
            </w:r>
            <w:r w:rsidRPr="00FE09C6">
              <w:rPr>
                <w:sz w:val="28"/>
                <w:szCs w:val="28"/>
              </w:rPr>
              <w:t xml:space="preserve"> </w:t>
            </w:r>
            <w:r>
              <w:rPr>
                <w:sz w:val="28"/>
                <w:szCs w:val="28"/>
              </w:rPr>
              <w:t>любоваться готовым изделием.</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5-2</w:t>
            </w:r>
            <w:r>
              <w:rPr>
                <w:sz w:val="28"/>
                <w:szCs w:val="28"/>
              </w:rPr>
              <w:t>7</w:t>
            </w:r>
            <w:r w:rsidRPr="00FE09C6">
              <w:rPr>
                <w:sz w:val="28"/>
                <w:szCs w:val="28"/>
              </w:rPr>
              <w:t>6)</w:t>
            </w:r>
          </w:p>
          <w:p w:rsidR="0099178C" w:rsidRPr="00FE09C6"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Сказка Н. Павловой «Земляничка».</w:t>
            </w:r>
          </w:p>
          <w:p w:rsidR="0099178C" w:rsidRPr="00FE09C6" w:rsidRDefault="0099178C" w:rsidP="00097B7A">
            <w:pPr>
              <w:rPr>
                <w:sz w:val="28"/>
                <w:szCs w:val="28"/>
              </w:rPr>
            </w:pPr>
            <w:r>
              <w:rPr>
                <w:sz w:val="28"/>
                <w:szCs w:val="28"/>
              </w:rPr>
              <w:t>Земляничка.</w:t>
            </w:r>
          </w:p>
          <w:p w:rsidR="0099178C" w:rsidRPr="00FE09C6" w:rsidRDefault="0099178C" w:rsidP="00097B7A">
            <w:pPr>
              <w:rPr>
                <w:sz w:val="28"/>
                <w:szCs w:val="28"/>
              </w:rPr>
            </w:pPr>
            <w:r w:rsidRPr="00FE09C6">
              <w:rPr>
                <w:b/>
                <w:sz w:val="28"/>
                <w:szCs w:val="28"/>
                <w:u w:val="single"/>
              </w:rPr>
              <w:t xml:space="preserve"> Цели:</w:t>
            </w:r>
            <w:r w:rsidRPr="00FE09C6">
              <w:rPr>
                <w:sz w:val="28"/>
                <w:szCs w:val="28"/>
              </w:rPr>
              <w:t xml:space="preserve"> познакомить с </w:t>
            </w:r>
            <w:r>
              <w:rPr>
                <w:sz w:val="28"/>
                <w:szCs w:val="28"/>
              </w:rPr>
              <w:t>содержанием сказки</w:t>
            </w:r>
            <w:r w:rsidRPr="00FE09C6">
              <w:rPr>
                <w:sz w:val="28"/>
                <w:szCs w:val="28"/>
              </w:rPr>
              <w:t xml:space="preserve">, </w:t>
            </w:r>
            <w:r>
              <w:rPr>
                <w:sz w:val="28"/>
                <w:szCs w:val="28"/>
              </w:rPr>
              <w:t xml:space="preserve">продолжать </w:t>
            </w:r>
            <w:r w:rsidRPr="00FE09C6">
              <w:rPr>
                <w:sz w:val="28"/>
                <w:szCs w:val="28"/>
              </w:rPr>
              <w:t xml:space="preserve">учить </w:t>
            </w:r>
            <w:r>
              <w:rPr>
                <w:sz w:val="28"/>
                <w:szCs w:val="28"/>
              </w:rPr>
              <w:lastRenderedPageBreak/>
              <w:t>различать животных</w:t>
            </w:r>
            <w:r w:rsidRPr="00FE09C6">
              <w:rPr>
                <w:sz w:val="28"/>
                <w:szCs w:val="28"/>
              </w:rPr>
              <w:t xml:space="preserve">; </w:t>
            </w:r>
            <w:r>
              <w:rPr>
                <w:sz w:val="28"/>
                <w:szCs w:val="28"/>
              </w:rPr>
              <w:t>развивать память; закреплять умение раскатывать пластилин между ладонями, другие ранее приобретенные навыки: различать красный цвет, любоваться готовым изделием</w:t>
            </w:r>
            <w:r w:rsidRPr="00FE09C6">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81</w:t>
            </w:r>
            <w:r w:rsidRPr="00FE09C6">
              <w:rPr>
                <w:sz w:val="28"/>
                <w:szCs w:val="28"/>
              </w:rPr>
              <w:t>-2</w:t>
            </w:r>
            <w:r>
              <w:rPr>
                <w:sz w:val="28"/>
                <w:szCs w:val="28"/>
              </w:rPr>
              <w:t>83</w:t>
            </w:r>
            <w:r w:rsidRPr="00FE09C6">
              <w:rPr>
                <w:sz w:val="28"/>
                <w:szCs w:val="28"/>
              </w:rPr>
              <w:t>)</w:t>
            </w:r>
          </w:p>
          <w:p w:rsidR="0099178C" w:rsidRPr="00FE09C6" w:rsidRDefault="0099178C" w:rsidP="00097B7A">
            <w:pPr>
              <w:rPr>
                <w:sz w:val="28"/>
                <w:szCs w:val="28"/>
              </w:rPr>
            </w:pPr>
          </w:p>
        </w:tc>
      </w:tr>
      <w:tr w:rsidR="0099178C" w:rsidRPr="00FE09C6" w:rsidTr="00097B7A">
        <w:trPr>
          <w:trHeight w:val="678"/>
        </w:trPr>
        <w:tc>
          <w:tcPr>
            <w:tcW w:w="3339" w:type="dxa"/>
            <w:gridSpan w:val="2"/>
            <w:tcBorders>
              <w:right w:val="single" w:sz="4" w:space="0" w:color="auto"/>
            </w:tcBorders>
          </w:tcPr>
          <w:p w:rsidR="0099178C" w:rsidRPr="00FE09C6" w:rsidRDefault="0099178C" w:rsidP="00097B7A">
            <w:pPr>
              <w:rPr>
                <w:sz w:val="28"/>
                <w:szCs w:val="28"/>
              </w:rPr>
            </w:pPr>
            <w:r w:rsidRPr="00FE09C6">
              <w:rPr>
                <w:sz w:val="28"/>
                <w:szCs w:val="28"/>
              </w:rPr>
              <w:lastRenderedPageBreak/>
              <w:t>Коммуникация.</w:t>
            </w:r>
          </w:p>
          <w:p w:rsidR="0099178C" w:rsidRPr="00FE09C6" w:rsidRDefault="0099178C" w:rsidP="00097B7A">
            <w:pPr>
              <w:rPr>
                <w:sz w:val="28"/>
                <w:szCs w:val="28"/>
              </w:rPr>
            </w:pPr>
            <w:r w:rsidRPr="00FE09C6">
              <w:rPr>
                <w:sz w:val="28"/>
                <w:szCs w:val="28"/>
              </w:rPr>
              <w:t>Познание (формирование элементарных математических представлений, сенсорное развитие).</w:t>
            </w:r>
          </w:p>
          <w:p w:rsidR="0099178C" w:rsidRPr="00FE09C6" w:rsidRDefault="0099178C" w:rsidP="00097B7A">
            <w:pPr>
              <w:rPr>
                <w:sz w:val="28"/>
                <w:szCs w:val="28"/>
              </w:rPr>
            </w:pPr>
            <w:r w:rsidRPr="00FE09C6">
              <w:rPr>
                <w:sz w:val="28"/>
                <w:szCs w:val="28"/>
              </w:rPr>
              <w:t>Физическая культура.</w:t>
            </w:r>
          </w:p>
        </w:tc>
        <w:tc>
          <w:tcPr>
            <w:tcW w:w="2749" w:type="dxa"/>
            <w:tcBorders>
              <w:left w:val="single" w:sz="4" w:space="0" w:color="auto"/>
            </w:tcBorders>
          </w:tcPr>
          <w:p w:rsidR="0099178C" w:rsidRPr="00FE09C6" w:rsidRDefault="0099178C" w:rsidP="00097B7A">
            <w:pPr>
              <w:rPr>
                <w:sz w:val="28"/>
                <w:szCs w:val="28"/>
              </w:rPr>
            </w:pPr>
            <w:r w:rsidRPr="00FE09C6">
              <w:rPr>
                <w:sz w:val="28"/>
                <w:szCs w:val="28"/>
              </w:rPr>
              <w:t xml:space="preserve">Рассматривание картины «Дети </w:t>
            </w:r>
            <w:r>
              <w:rPr>
                <w:sz w:val="28"/>
                <w:szCs w:val="28"/>
              </w:rPr>
              <w:t>кормят курицу и цыплят</w:t>
            </w:r>
            <w:r w:rsidRPr="00FE09C6">
              <w:rPr>
                <w:sz w:val="28"/>
                <w:szCs w:val="28"/>
              </w:rPr>
              <w:t>».</w:t>
            </w:r>
          </w:p>
          <w:p w:rsidR="0099178C" w:rsidRPr="00FE09C6" w:rsidRDefault="0099178C" w:rsidP="00097B7A">
            <w:pPr>
              <w:rPr>
                <w:sz w:val="28"/>
                <w:szCs w:val="28"/>
              </w:rPr>
            </w:pPr>
            <w:r w:rsidRPr="00FE09C6">
              <w:rPr>
                <w:sz w:val="28"/>
                <w:szCs w:val="28"/>
              </w:rPr>
              <w:t>Игра «</w:t>
            </w:r>
            <w:r>
              <w:rPr>
                <w:sz w:val="28"/>
                <w:szCs w:val="28"/>
              </w:rPr>
              <w:t>Домашние птицы и их птенчики» (сравнение).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внимательно слушать и </w:t>
            </w:r>
            <w:r w:rsidRPr="00FE09C6">
              <w:rPr>
                <w:sz w:val="28"/>
                <w:szCs w:val="28"/>
              </w:rPr>
              <w:lastRenderedPageBreak/>
              <w:t>наблюдать,</w:t>
            </w:r>
            <w:r>
              <w:rPr>
                <w:sz w:val="28"/>
                <w:szCs w:val="28"/>
              </w:rPr>
              <w:t xml:space="preserve"> </w:t>
            </w:r>
            <w:r w:rsidRPr="00B049E6">
              <w:rPr>
                <w:sz w:val="28"/>
                <w:szCs w:val="28"/>
              </w:rPr>
              <w:t>формировать способность к диалогической речи</w:t>
            </w:r>
            <w:proofErr w:type="gramStart"/>
            <w:r w:rsidRPr="00B049E6">
              <w:rPr>
                <w:sz w:val="28"/>
                <w:szCs w:val="28"/>
              </w:rPr>
              <w:t xml:space="preserve"> </w:t>
            </w:r>
            <w:r>
              <w:rPr>
                <w:sz w:val="28"/>
                <w:szCs w:val="28"/>
              </w:rPr>
              <w:t>;</w:t>
            </w:r>
            <w:proofErr w:type="gramEnd"/>
            <w:r>
              <w:rPr>
                <w:sz w:val="28"/>
                <w:szCs w:val="28"/>
              </w:rPr>
              <w:t xml:space="preserve"> учить</w:t>
            </w:r>
            <w:r w:rsidRPr="00FE09C6">
              <w:rPr>
                <w:sz w:val="28"/>
                <w:szCs w:val="28"/>
              </w:rPr>
              <w:t xml:space="preserve"> отвечать на вопросы словом и предложениями, состоящими из 3-4 слов; </w:t>
            </w:r>
            <w:r>
              <w:rPr>
                <w:sz w:val="28"/>
                <w:szCs w:val="28"/>
              </w:rPr>
              <w:t>упражнять в звукоподражании голосам птиц (курицы, цыплят), обогащать</w:t>
            </w:r>
            <w:r w:rsidRPr="00FE09C6">
              <w:rPr>
                <w:sz w:val="28"/>
                <w:szCs w:val="28"/>
              </w:rPr>
              <w:t xml:space="preserve"> </w:t>
            </w:r>
            <w:r>
              <w:rPr>
                <w:sz w:val="28"/>
                <w:szCs w:val="28"/>
              </w:rPr>
              <w:t xml:space="preserve"> и </w:t>
            </w:r>
            <w:r w:rsidRPr="00FE09C6">
              <w:rPr>
                <w:sz w:val="28"/>
                <w:szCs w:val="28"/>
              </w:rPr>
              <w:t>активизировать</w:t>
            </w:r>
            <w:r>
              <w:rPr>
                <w:sz w:val="28"/>
                <w:szCs w:val="28"/>
              </w:rPr>
              <w:t xml:space="preserve"> слова по теме; воспитывать заботливое отношение к животным.</w:t>
            </w:r>
          </w:p>
          <w:p w:rsidR="0099178C" w:rsidRPr="00FE09C6" w:rsidRDefault="0099178C" w:rsidP="00097B7A">
            <w:pPr>
              <w:rPr>
                <w:sz w:val="28"/>
                <w:szCs w:val="28"/>
              </w:rPr>
            </w:pPr>
            <w:r>
              <w:rPr>
                <w:sz w:val="28"/>
                <w:szCs w:val="28"/>
              </w:rPr>
              <w:t>(</w:t>
            </w:r>
            <w:r w:rsidRPr="00FE09C6">
              <w:rPr>
                <w:sz w:val="28"/>
                <w:szCs w:val="28"/>
              </w:rPr>
              <w:t>«Комплексные занятия по</w:t>
            </w:r>
            <w:r w:rsidR="00633F76">
              <w:rPr>
                <w:sz w:val="28"/>
                <w:szCs w:val="28"/>
              </w:rPr>
              <w:t>ФГОС</w:t>
            </w:r>
            <w:r w:rsidRPr="00FE09C6">
              <w:rPr>
                <w:sz w:val="28"/>
                <w:szCs w:val="28"/>
              </w:rPr>
              <w:t>» Н.Е.Вераксы, стр. 2</w:t>
            </w:r>
            <w:r>
              <w:rPr>
                <w:sz w:val="28"/>
                <w:szCs w:val="28"/>
              </w:rPr>
              <w:t>6</w:t>
            </w:r>
            <w:r w:rsidRPr="00FE09C6">
              <w:rPr>
                <w:sz w:val="28"/>
                <w:szCs w:val="28"/>
              </w:rPr>
              <w:t>2-2</w:t>
            </w:r>
            <w:r>
              <w:rPr>
                <w:sz w:val="28"/>
                <w:szCs w:val="28"/>
              </w:rPr>
              <w:t>64)</w:t>
            </w:r>
          </w:p>
        </w:tc>
        <w:tc>
          <w:tcPr>
            <w:tcW w:w="3350" w:type="dxa"/>
          </w:tcPr>
          <w:p w:rsidR="0099178C" w:rsidRPr="00FE09C6" w:rsidRDefault="0099178C" w:rsidP="00097B7A">
            <w:pPr>
              <w:rPr>
                <w:sz w:val="28"/>
                <w:szCs w:val="28"/>
              </w:rPr>
            </w:pPr>
            <w:r>
              <w:rPr>
                <w:sz w:val="28"/>
                <w:szCs w:val="28"/>
              </w:rPr>
              <w:lastRenderedPageBreak/>
              <w:t>Рассказ воспитателя о петушке.</w:t>
            </w:r>
          </w:p>
          <w:p w:rsidR="0099178C" w:rsidRPr="00FE09C6" w:rsidRDefault="0099178C" w:rsidP="00097B7A">
            <w:pPr>
              <w:rPr>
                <w:sz w:val="28"/>
                <w:szCs w:val="28"/>
              </w:rPr>
            </w:pPr>
            <w:r>
              <w:rPr>
                <w:sz w:val="28"/>
                <w:szCs w:val="28"/>
              </w:rPr>
              <w:t>Игра «Подари петушку перышко</w:t>
            </w:r>
            <w:r w:rsidRPr="00FE09C6">
              <w:rPr>
                <w:sz w:val="28"/>
                <w:szCs w:val="28"/>
              </w:rPr>
              <w:t>».</w:t>
            </w:r>
          </w:p>
          <w:p w:rsidR="0099178C" w:rsidRPr="00FE09C6" w:rsidRDefault="0099178C" w:rsidP="00097B7A">
            <w:pPr>
              <w:rPr>
                <w:sz w:val="28"/>
                <w:szCs w:val="28"/>
              </w:rPr>
            </w:pPr>
            <w:r w:rsidRPr="00FE09C6">
              <w:rPr>
                <w:sz w:val="28"/>
                <w:szCs w:val="28"/>
              </w:rPr>
              <w:t xml:space="preserve">  </w:t>
            </w:r>
            <w:r w:rsidRPr="00FE09C6">
              <w:rPr>
                <w:b/>
                <w:sz w:val="28"/>
                <w:szCs w:val="28"/>
                <w:u w:val="single"/>
              </w:rPr>
              <w:t>Цели:</w:t>
            </w:r>
            <w:r w:rsidRPr="00FE09C6">
              <w:rPr>
                <w:sz w:val="28"/>
                <w:szCs w:val="28"/>
              </w:rPr>
              <w:t xml:space="preserve"> учить </w:t>
            </w:r>
            <w:proofErr w:type="gramStart"/>
            <w:r w:rsidRPr="00FE09C6">
              <w:rPr>
                <w:sz w:val="28"/>
                <w:szCs w:val="28"/>
              </w:rPr>
              <w:t>внимательно</w:t>
            </w:r>
            <w:proofErr w:type="gramEnd"/>
            <w:r w:rsidRPr="00FE09C6">
              <w:rPr>
                <w:sz w:val="28"/>
                <w:szCs w:val="28"/>
              </w:rPr>
              <w:t xml:space="preserve"> слушать и наблюдать,  формировать способность детей к диалогической речи; учить отвечать на вопросы словом и </w:t>
            </w:r>
            <w:r w:rsidRPr="00FE09C6">
              <w:rPr>
                <w:sz w:val="28"/>
                <w:szCs w:val="28"/>
              </w:rPr>
              <w:lastRenderedPageBreak/>
              <w:t>предложениями, состоящими из 3-4 слов; упражнять в звукоподражании голос</w:t>
            </w:r>
            <w:r>
              <w:rPr>
                <w:sz w:val="28"/>
                <w:szCs w:val="28"/>
              </w:rPr>
              <w:t xml:space="preserve">у </w:t>
            </w:r>
            <w:r w:rsidRPr="00FE09C6">
              <w:rPr>
                <w:sz w:val="28"/>
                <w:szCs w:val="28"/>
              </w:rPr>
              <w:t>петуха, обога</w:t>
            </w:r>
            <w:r>
              <w:rPr>
                <w:sz w:val="28"/>
                <w:szCs w:val="28"/>
              </w:rPr>
              <w:t>ща</w:t>
            </w:r>
            <w:r w:rsidRPr="00FE09C6">
              <w:rPr>
                <w:sz w:val="28"/>
                <w:szCs w:val="28"/>
              </w:rPr>
              <w:t>ть и  активизировать словарь по теме; воспитывать заботливое отношение к животным.</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стр.2</w:t>
            </w:r>
            <w:r>
              <w:rPr>
                <w:sz w:val="28"/>
                <w:szCs w:val="28"/>
              </w:rPr>
              <w:t>6</w:t>
            </w:r>
            <w:r w:rsidRPr="00FE09C6">
              <w:rPr>
                <w:sz w:val="28"/>
                <w:szCs w:val="28"/>
              </w:rPr>
              <w:t>9-2</w:t>
            </w:r>
            <w:r>
              <w:rPr>
                <w:sz w:val="28"/>
                <w:szCs w:val="28"/>
              </w:rPr>
              <w:t>7</w:t>
            </w:r>
            <w:r w:rsidRPr="00FE09C6">
              <w:rPr>
                <w:sz w:val="28"/>
                <w:szCs w:val="28"/>
              </w:rPr>
              <w:t>1)</w:t>
            </w:r>
          </w:p>
        </w:tc>
        <w:tc>
          <w:tcPr>
            <w:tcW w:w="3191" w:type="dxa"/>
            <w:gridSpan w:val="2"/>
          </w:tcPr>
          <w:p w:rsidR="0099178C" w:rsidRDefault="0099178C" w:rsidP="00097B7A">
            <w:pPr>
              <w:rPr>
                <w:sz w:val="28"/>
                <w:szCs w:val="28"/>
              </w:rPr>
            </w:pPr>
            <w:r>
              <w:rPr>
                <w:sz w:val="28"/>
                <w:szCs w:val="28"/>
              </w:rPr>
              <w:lastRenderedPageBreak/>
              <w:t>Инсценировка знакомых потешек на фланелеграфе.</w:t>
            </w:r>
          </w:p>
          <w:p w:rsidR="0099178C" w:rsidRPr="00FE09C6" w:rsidRDefault="0099178C" w:rsidP="00097B7A">
            <w:pPr>
              <w:rPr>
                <w:sz w:val="28"/>
                <w:szCs w:val="28"/>
              </w:rPr>
            </w:pPr>
            <w:r>
              <w:rPr>
                <w:sz w:val="28"/>
                <w:szCs w:val="28"/>
              </w:rPr>
              <w:t>Игра «Рассматривание домиков для зверей» (сравнение).</w:t>
            </w:r>
          </w:p>
          <w:p w:rsidR="0099178C" w:rsidRPr="00FE09C6" w:rsidRDefault="0099178C" w:rsidP="00097B7A">
            <w:pPr>
              <w:rPr>
                <w:sz w:val="28"/>
                <w:szCs w:val="28"/>
              </w:rPr>
            </w:pPr>
            <w:r w:rsidRPr="00FE09C6">
              <w:rPr>
                <w:b/>
                <w:sz w:val="28"/>
                <w:szCs w:val="28"/>
                <w:u w:val="single"/>
              </w:rPr>
              <w:t xml:space="preserve"> Цели:</w:t>
            </w:r>
            <w:r w:rsidRPr="00FE09C6">
              <w:rPr>
                <w:sz w:val="28"/>
                <w:szCs w:val="28"/>
              </w:rPr>
              <w:t xml:space="preserve"> учить внимательно слушать и </w:t>
            </w:r>
            <w:r>
              <w:rPr>
                <w:sz w:val="28"/>
                <w:szCs w:val="28"/>
              </w:rPr>
              <w:t xml:space="preserve">понимать содержание потешки, развивать наблюдательность, </w:t>
            </w:r>
            <w:r w:rsidRPr="00FE09C6">
              <w:rPr>
                <w:sz w:val="28"/>
                <w:szCs w:val="28"/>
              </w:rPr>
              <w:lastRenderedPageBreak/>
              <w:t>формировать способность детей к диалогической речи</w:t>
            </w:r>
            <w:proofErr w:type="gramStart"/>
            <w:r w:rsidRPr="00FE09C6">
              <w:rPr>
                <w:sz w:val="28"/>
                <w:szCs w:val="28"/>
              </w:rPr>
              <w:t xml:space="preserve"> ;</w:t>
            </w:r>
            <w:proofErr w:type="gramEnd"/>
            <w:r w:rsidRPr="00FE09C6">
              <w:rPr>
                <w:sz w:val="28"/>
                <w:szCs w:val="28"/>
              </w:rPr>
              <w:t xml:space="preserve"> учить</w:t>
            </w:r>
            <w:r>
              <w:rPr>
                <w:sz w:val="28"/>
                <w:szCs w:val="28"/>
              </w:rPr>
              <w:t xml:space="preserve"> </w:t>
            </w:r>
            <w:r w:rsidRPr="00FE09C6">
              <w:rPr>
                <w:sz w:val="28"/>
                <w:szCs w:val="28"/>
              </w:rPr>
              <w:t xml:space="preserve">отвечать на вопросы словом и предложениями, состоящими из 3-4 слов; </w:t>
            </w:r>
            <w:r>
              <w:rPr>
                <w:sz w:val="28"/>
                <w:szCs w:val="28"/>
              </w:rPr>
              <w:t xml:space="preserve">обогатить и </w:t>
            </w:r>
            <w:r w:rsidRPr="00FE09C6">
              <w:rPr>
                <w:sz w:val="28"/>
                <w:szCs w:val="28"/>
              </w:rPr>
              <w:t>активизировать словарь по теме</w:t>
            </w:r>
            <w:r>
              <w:rPr>
                <w:sz w:val="28"/>
                <w:szCs w:val="28"/>
              </w:rPr>
              <w:t xml:space="preserve"> (густая, пушистая шерсть, усы, зубки)</w:t>
            </w:r>
            <w:r w:rsidRPr="00FE09C6">
              <w:rPr>
                <w:sz w:val="28"/>
                <w:szCs w:val="28"/>
              </w:rPr>
              <w:t xml:space="preserve">; </w:t>
            </w:r>
            <w:r>
              <w:rPr>
                <w:sz w:val="28"/>
                <w:szCs w:val="28"/>
              </w:rPr>
              <w:t>вызвать желание участвовать в инсценировании.</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6-2</w:t>
            </w:r>
            <w:r>
              <w:rPr>
                <w:sz w:val="28"/>
                <w:szCs w:val="28"/>
              </w:rPr>
              <w:t>7</w:t>
            </w:r>
            <w:r w:rsidRPr="00FE09C6">
              <w:rPr>
                <w:sz w:val="28"/>
                <w:szCs w:val="28"/>
              </w:rPr>
              <w:t>8)</w:t>
            </w:r>
          </w:p>
        </w:tc>
        <w:tc>
          <w:tcPr>
            <w:tcW w:w="3341" w:type="dxa"/>
          </w:tcPr>
          <w:p w:rsidR="0099178C" w:rsidRDefault="0099178C" w:rsidP="00097B7A">
            <w:pPr>
              <w:rPr>
                <w:sz w:val="28"/>
                <w:szCs w:val="28"/>
              </w:rPr>
            </w:pPr>
            <w:r>
              <w:rPr>
                <w:sz w:val="28"/>
                <w:szCs w:val="28"/>
              </w:rPr>
              <w:lastRenderedPageBreak/>
              <w:t>Что растет за окном?</w:t>
            </w:r>
          </w:p>
          <w:p w:rsidR="0099178C" w:rsidRPr="00FE09C6" w:rsidRDefault="0099178C" w:rsidP="00097B7A">
            <w:pPr>
              <w:rPr>
                <w:sz w:val="28"/>
                <w:szCs w:val="28"/>
              </w:rPr>
            </w:pPr>
            <w:proofErr w:type="gramStart"/>
            <w:r>
              <w:rPr>
                <w:sz w:val="28"/>
                <w:szCs w:val="28"/>
              </w:rPr>
              <w:t>Игра</w:t>
            </w:r>
            <w:proofErr w:type="gramEnd"/>
            <w:r>
              <w:rPr>
                <w:sz w:val="28"/>
                <w:szCs w:val="28"/>
              </w:rPr>
              <w:t xml:space="preserve">  «Какие бывают деревья?».</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w:t>
            </w:r>
            <w:proofErr w:type="gramStart"/>
            <w:r w:rsidRPr="00FE09C6">
              <w:rPr>
                <w:sz w:val="28"/>
                <w:szCs w:val="28"/>
              </w:rPr>
              <w:t>внимательно</w:t>
            </w:r>
            <w:proofErr w:type="gramEnd"/>
            <w:r w:rsidRPr="00FE09C6">
              <w:rPr>
                <w:sz w:val="28"/>
                <w:szCs w:val="28"/>
              </w:rPr>
              <w:t xml:space="preserve"> слушать и </w:t>
            </w:r>
            <w:r>
              <w:rPr>
                <w:sz w:val="28"/>
                <w:szCs w:val="28"/>
              </w:rPr>
              <w:t>наблюдать</w:t>
            </w:r>
            <w:r w:rsidRPr="00FE09C6">
              <w:rPr>
                <w:sz w:val="28"/>
                <w:szCs w:val="28"/>
              </w:rPr>
              <w:t xml:space="preserve">, отвечать на вопросы словом и предложениями, состоящими из 3-4 слов; </w:t>
            </w:r>
            <w:r>
              <w:rPr>
                <w:sz w:val="28"/>
                <w:szCs w:val="28"/>
              </w:rPr>
              <w:t>обогащать и активизировать словарь по теме;</w:t>
            </w:r>
            <w:r w:rsidRPr="00FE09C6">
              <w:rPr>
                <w:sz w:val="28"/>
                <w:szCs w:val="28"/>
              </w:rPr>
              <w:t xml:space="preserve"> </w:t>
            </w:r>
            <w:r>
              <w:rPr>
                <w:sz w:val="28"/>
                <w:szCs w:val="28"/>
              </w:rPr>
              <w:t xml:space="preserve">воспитывать </w:t>
            </w:r>
            <w:r>
              <w:rPr>
                <w:sz w:val="28"/>
                <w:szCs w:val="28"/>
              </w:rPr>
              <w:lastRenderedPageBreak/>
              <w:t>бережное отношение к растениями</w:t>
            </w:r>
            <w:r w:rsidRPr="00FE09C6">
              <w:rPr>
                <w:sz w:val="28"/>
                <w:szCs w:val="28"/>
              </w:rPr>
              <w:t>; формировать способность детей к диалогической речи.</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83</w:t>
            </w:r>
            <w:r w:rsidRPr="00FE09C6">
              <w:rPr>
                <w:sz w:val="28"/>
                <w:szCs w:val="28"/>
              </w:rPr>
              <w:t>-2</w:t>
            </w:r>
            <w:r>
              <w:rPr>
                <w:sz w:val="28"/>
                <w:szCs w:val="28"/>
              </w:rPr>
              <w:t>84</w:t>
            </w:r>
            <w:r w:rsidRPr="00FE09C6">
              <w:rPr>
                <w:sz w:val="28"/>
                <w:szCs w:val="28"/>
              </w:rPr>
              <w:t>)</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Чтение художественной литературы.</w:t>
            </w:r>
          </w:p>
          <w:p w:rsidR="0099178C" w:rsidRPr="00FE09C6" w:rsidRDefault="0099178C" w:rsidP="00097B7A">
            <w:pPr>
              <w:rPr>
                <w:sz w:val="28"/>
                <w:szCs w:val="28"/>
              </w:rPr>
            </w:pPr>
            <w:r w:rsidRPr="00FE09C6">
              <w:rPr>
                <w:sz w:val="28"/>
                <w:szCs w:val="28"/>
              </w:rPr>
              <w:t>Художественное творчество (рисование).</w:t>
            </w:r>
          </w:p>
          <w:p w:rsidR="0099178C" w:rsidRPr="00FE09C6" w:rsidRDefault="0099178C" w:rsidP="00097B7A">
            <w:pPr>
              <w:rPr>
                <w:sz w:val="28"/>
                <w:szCs w:val="28"/>
              </w:rPr>
            </w:pPr>
            <w:r w:rsidRPr="00FE09C6">
              <w:rPr>
                <w:sz w:val="28"/>
                <w:szCs w:val="28"/>
              </w:rPr>
              <w:t>Музыка.</w:t>
            </w:r>
          </w:p>
        </w:tc>
        <w:tc>
          <w:tcPr>
            <w:tcW w:w="2749" w:type="dxa"/>
          </w:tcPr>
          <w:p w:rsidR="0099178C" w:rsidRDefault="0099178C" w:rsidP="00097B7A">
            <w:pPr>
              <w:rPr>
                <w:sz w:val="28"/>
                <w:szCs w:val="28"/>
              </w:rPr>
            </w:pPr>
            <w:r>
              <w:rPr>
                <w:sz w:val="28"/>
                <w:szCs w:val="28"/>
              </w:rPr>
              <w:t>Сказка Д.Биссета «Га-га-га» (перевод с английского Н. Шерешевской).</w:t>
            </w:r>
          </w:p>
          <w:p w:rsidR="0099178C" w:rsidRPr="00FE09C6" w:rsidRDefault="0099178C" w:rsidP="00097B7A">
            <w:pPr>
              <w:rPr>
                <w:sz w:val="28"/>
                <w:szCs w:val="28"/>
              </w:rPr>
            </w:pPr>
            <w:r>
              <w:rPr>
                <w:sz w:val="28"/>
                <w:szCs w:val="28"/>
              </w:rPr>
              <w:t>Зеленая трава.</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 xml:space="preserve">произведением, вызвать симпатию к </w:t>
            </w:r>
            <w:r>
              <w:rPr>
                <w:sz w:val="28"/>
                <w:szCs w:val="28"/>
              </w:rPr>
              <w:lastRenderedPageBreak/>
              <w:t>маленькому гусенку, открывающему мир;</w:t>
            </w:r>
            <w:r w:rsidRPr="00FE09C6">
              <w:rPr>
                <w:sz w:val="28"/>
                <w:szCs w:val="28"/>
              </w:rPr>
              <w:t xml:space="preserve"> </w:t>
            </w:r>
            <w:r>
              <w:rPr>
                <w:sz w:val="28"/>
                <w:szCs w:val="28"/>
              </w:rPr>
              <w:t>упражнять в произношении звукоподражаний;</w:t>
            </w:r>
            <w:r w:rsidRPr="00FE09C6">
              <w:rPr>
                <w:sz w:val="28"/>
                <w:szCs w:val="28"/>
              </w:rPr>
              <w:t xml:space="preserve"> </w:t>
            </w:r>
            <w:r>
              <w:rPr>
                <w:sz w:val="28"/>
                <w:szCs w:val="28"/>
              </w:rPr>
              <w:t xml:space="preserve">продолжать учить </w:t>
            </w:r>
            <w:proofErr w:type="gramStart"/>
            <w:r>
              <w:rPr>
                <w:sz w:val="28"/>
                <w:szCs w:val="28"/>
              </w:rPr>
              <w:t>правильно</w:t>
            </w:r>
            <w:proofErr w:type="gramEnd"/>
            <w:r>
              <w:rPr>
                <w:sz w:val="28"/>
                <w:szCs w:val="28"/>
              </w:rPr>
              <w:t xml:space="preserve"> держать кисточку, рисовать короткие прямые отрывистые линии, рассматривать рисунок; </w:t>
            </w:r>
            <w:r w:rsidRPr="00FE09C6">
              <w:rPr>
                <w:sz w:val="28"/>
                <w:szCs w:val="28"/>
              </w:rPr>
              <w:t xml:space="preserve"> учить </w:t>
            </w:r>
            <w:r>
              <w:rPr>
                <w:sz w:val="28"/>
                <w:szCs w:val="28"/>
              </w:rPr>
              <w:t xml:space="preserve">внимательно слушать </w:t>
            </w:r>
            <w:r w:rsidRPr="00FE09C6">
              <w:rPr>
                <w:sz w:val="28"/>
                <w:szCs w:val="28"/>
              </w:rPr>
              <w:t>музык</w:t>
            </w:r>
            <w:r>
              <w:rPr>
                <w:sz w:val="28"/>
                <w:szCs w:val="28"/>
              </w:rPr>
              <w:t>у, понимать ее содержание</w:t>
            </w:r>
            <w:r w:rsidRPr="00FE09C6">
              <w:rPr>
                <w:sz w:val="28"/>
                <w:szCs w:val="28"/>
              </w:rPr>
              <w:t>.</w:t>
            </w:r>
          </w:p>
          <w:p w:rsidR="0099178C" w:rsidRPr="00FE09C6" w:rsidRDefault="0099178C" w:rsidP="00097B7A">
            <w:pPr>
              <w:rPr>
                <w:sz w:val="28"/>
                <w:szCs w:val="28"/>
              </w:rPr>
            </w:pPr>
            <w:r>
              <w:rPr>
                <w:sz w:val="28"/>
                <w:szCs w:val="28"/>
              </w:rPr>
              <w:t xml:space="preserve"> (</w:t>
            </w:r>
            <w:r w:rsidRPr="00FE09C6">
              <w:rPr>
                <w:sz w:val="28"/>
                <w:szCs w:val="28"/>
              </w:rPr>
              <w:t>«Комплексные занятия по</w:t>
            </w:r>
            <w:r w:rsidR="00633F76">
              <w:rPr>
                <w:sz w:val="28"/>
                <w:szCs w:val="28"/>
              </w:rPr>
              <w:t>ФГОС</w:t>
            </w:r>
            <w:r w:rsidRPr="00FE09C6">
              <w:rPr>
                <w:sz w:val="28"/>
                <w:szCs w:val="28"/>
              </w:rPr>
              <w:t>» Н.Е.Вераксы, стр. 2</w:t>
            </w:r>
            <w:r>
              <w:rPr>
                <w:sz w:val="28"/>
                <w:szCs w:val="28"/>
              </w:rPr>
              <w:t>6</w:t>
            </w:r>
            <w:r w:rsidRPr="00FE09C6">
              <w:rPr>
                <w:sz w:val="28"/>
                <w:szCs w:val="28"/>
              </w:rPr>
              <w:t>4-2</w:t>
            </w:r>
            <w:r>
              <w:rPr>
                <w:sz w:val="28"/>
                <w:szCs w:val="28"/>
              </w:rPr>
              <w:t>66).</w:t>
            </w:r>
          </w:p>
        </w:tc>
        <w:tc>
          <w:tcPr>
            <w:tcW w:w="3350" w:type="dxa"/>
          </w:tcPr>
          <w:p w:rsidR="0099178C" w:rsidRPr="00FE09C6" w:rsidRDefault="0099178C" w:rsidP="00097B7A">
            <w:pPr>
              <w:rPr>
                <w:sz w:val="28"/>
                <w:szCs w:val="28"/>
              </w:rPr>
            </w:pPr>
            <w:r w:rsidRPr="00FE09C6">
              <w:rPr>
                <w:sz w:val="28"/>
                <w:szCs w:val="28"/>
              </w:rPr>
              <w:lastRenderedPageBreak/>
              <w:t>Стихотворение «</w:t>
            </w:r>
            <w:r>
              <w:rPr>
                <w:sz w:val="28"/>
                <w:szCs w:val="28"/>
              </w:rPr>
              <w:t>Сапожник</w:t>
            </w:r>
            <w:r w:rsidRPr="00FE09C6">
              <w:rPr>
                <w:sz w:val="28"/>
                <w:szCs w:val="28"/>
              </w:rPr>
              <w:t>»</w:t>
            </w:r>
            <w:r>
              <w:rPr>
                <w:sz w:val="28"/>
                <w:szCs w:val="28"/>
              </w:rPr>
              <w:t xml:space="preserve"> (перевод </w:t>
            </w:r>
            <w:proofErr w:type="gramStart"/>
            <w:r>
              <w:rPr>
                <w:sz w:val="28"/>
                <w:szCs w:val="28"/>
              </w:rPr>
              <w:t>с</w:t>
            </w:r>
            <w:proofErr w:type="gramEnd"/>
            <w:r>
              <w:rPr>
                <w:sz w:val="28"/>
                <w:szCs w:val="28"/>
              </w:rPr>
              <w:t xml:space="preserve"> польского в обработке Б. Заходера)</w:t>
            </w:r>
            <w:r w:rsidRPr="00FE09C6">
              <w:rPr>
                <w:sz w:val="28"/>
                <w:szCs w:val="28"/>
              </w:rPr>
              <w:t>.</w:t>
            </w:r>
          </w:p>
          <w:p w:rsidR="0099178C" w:rsidRPr="00FE09C6" w:rsidRDefault="0099178C" w:rsidP="00097B7A">
            <w:pPr>
              <w:rPr>
                <w:sz w:val="28"/>
                <w:szCs w:val="28"/>
              </w:rPr>
            </w:pPr>
            <w:r>
              <w:rPr>
                <w:sz w:val="28"/>
                <w:szCs w:val="28"/>
              </w:rPr>
              <w:t>Идет дождик</w:t>
            </w:r>
            <w:r w:rsidRPr="00FE09C6">
              <w:rPr>
                <w:sz w:val="28"/>
                <w:szCs w:val="28"/>
              </w:rPr>
              <w:t>.</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польским стихотворением</w:t>
            </w:r>
            <w:r w:rsidRPr="00FE09C6">
              <w:rPr>
                <w:sz w:val="28"/>
                <w:szCs w:val="28"/>
              </w:rPr>
              <w:t>,</w:t>
            </w:r>
            <w:r>
              <w:rPr>
                <w:sz w:val="28"/>
                <w:szCs w:val="28"/>
              </w:rPr>
              <w:t xml:space="preserve"> </w:t>
            </w:r>
            <w:r>
              <w:rPr>
                <w:sz w:val="28"/>
                <w:szCs w:val="28"/>
              </w:rPr>
              <w:lastRenderedPageBreak/>
              <w:t>продолжать</w:t>
            </w:r>
            <w:r w:rsidRPr="00FE09C6">
              <w:rPr>
                <w:sz w:val="28"/>
                <w:szCs w:val="28"/>
              </w:rPr>
              <w:t xml:space="preserve"> учить </w:t>
            </w:r>
            <w:r>
              <w:rPr>
                <w:sz w:val="28"/>
                <w:szCs w:val="28"/>
              </w:rPr>
              <w:t>задавать и отвечать на них</w:t>
            </w:r>
            <w:r w:rsidRPr="00FE09C6">
              <w:rPr>
                <w:sz w:val="28"/>
                <w:szCs w:val="28"/>
              </w:rPr>
              <w:t xml:space="preserve">; учить </w:t>
            </w:r>
            <w:r>
              <w:rPr>
                <w:sz w:val="28"/>
                <w:szCs w:val="28"/>
              </w:rPr>
              <w:t>изображать дождь, прикладывая кисть всем ворсом к бумаге, видеть образ явления</w:t>
            </w:r>
            <w:r w:rsidRPr="00FE09C6">
              <w:rPr>
                <w:sz w:val="28"/>
                <w:szCs w:val="28"/>
              </w:rPr>
              <w:t xml:space="preserve">; </w:t>
            </w:r>
            <w:r>
              <w:rPr>
                <w:sz w:val="28"/>
                <w:szCs w:val="28"/>
              </w:rPr>
              <w:t xml:space="preserve">вызвать желание </w:t>
            </w:r>
            <w:r w:rsidRPr="00FE09C6">
              <w:rPr>
                <w:sz w:val="28"/>
                <w:szCs w:val="28"/>
              </w:rPr>
              <w:t>подпевать музыкальные фразы</w:t>
            </w:r>
            <w:proofErr w:type="gramStart"/>
            <w:r w:rsidRPr="00FE09C6">
              <w:rPr>
                <w:sz w:val="28"/>
                <w:szCs w:val="28"/>
              </w:rPr>
              <w:t>.</w:t>
            </w:r>
            <w:proofErr w:type="gramEnd"/>
            <w:r w:rsidRPr="00FE09C6">
              <w:rPr>
                <w:sz w:val="28"/>
                <w:szCs w:val="28"/>
              </w:rPr>
              <w:t xml:space="preserve"> (</w:t>
            </w:r>
            <w:proofErr w:type="gramStart"/>
            <w:r w:rsidRPr="00FE09C6">
              <w:rPr>
                <w:sz w:val="28"/>
                <w:szCs w:val="28"/>
              </w:rPr>
              <w:t>с</w:t>
            </w:r>
            <w:proofErr w:type="gramEnd"/>
            <w:r w:rsidRPr="00FE09C6">
              <w:rPr>
                <w:sz w:val="28"/>
                <w:szCs w:val="28"/>
              </w:rPr>
              <w:t>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1-2</w:t>
            </w:r>
            <w:r>
              <w:rPr>
                <w:sz w:val="28"/>
                <w:szCs w:val="28"/>
              </w:rPr>
              <w:t>7</w:t>
            </w:r>
            <w:r w:rsidRPr="00FE09C6">
              <w:rPr>
                <w:sz w:val="28"/>
                <w:szCs w:val="28"/>
              </w:rPr>
              <w:t>2)</w:t>
            </w:r>
          </w:p>
        </w:tc>
        <w:tc>
          <w:tcPr>
            <w:tcW w:w="3191" w:type="dxa"/>
            <w:gridSpan w:val="2"/>
          </w:tcPr>
          <w:p w:rsidR="0099178C" w:rsidRDefault="0099178C" w:rsidP="00097B7A">
            <w:pPr>
              <w:rPr>
                <w:sz w:val="28"/>
                <w:szCs w:val="28"/>
              </w:rPr>
            </w:pPr>
            <w:r>
              <w:rPr>
                <w:sz w:val="28"/>
                <w:szCs w:val="28"/>
              </w:rPr>
              <w:lastRenderedPageBreak/>
              <w:t>Стихотворение А. Бродского «Солнечные зайчики».</w:t>
            </w:r>
          </w:p>
          <w:p w:rsidR="0099178C" w:rsidRPr="00FE09C6" w:rsidRDefault="0099178C" w:rsidP="00097B7A">
            <w:pPr>
              <w:rPr>
                <w:sz w:val="28"/>
                <w:szCs w:val="28"/>
              </w:rPr>
            </w:pPr>
            <w:r>
              <w:rPr>
                <w:sz w:val="28"/>
                <w:szCs w:val="28"/>
              </w:rPr>
              <w:t>Солнечные зайчики.</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w:t>
            </w:r>
            <w:r>
              <w:rPr>
                <w:sz w:val="28"/>
                <w:szCs w:val="28"/>
              </w:rPr>
              <w:t>о</w:t>
            </w:r>
            <w:r w:rsidRPr="00FE09C6">
              <w:rPr>
                <w:sz w:val="28"/>
                <w:szCs w:val="28"/>
              </w:rPr>
              <w:t xml:space="preserve"> </w:t>
            </w:r>
            <w:r>
              <w:rPr>
                <w:sz w:val="28"/>
                <w:szCs w:val="28"/>
              </w:rPr>
              <w:t>стихотворением</w:t>
            </w:r>
            <w:r w:rsidRPr="00FE09C6">
              <w:rPr>
                <w:sz w:val="28"/>
                <w:szCs w:val="28"/>
              </w:rPr>
              <w:t xml:space="preserve">, </w:t>
            </w:r>
            <w:r>
              <w:rPr>
                <w:sz w:val="28"/>
                <w:szCs w:val="28"/>
              </w:rPr>
              <w:t xml:space="preserve">поощрять желание рассказывать </w:t>
            </w:r>
            <w:r>
              <w:rPr>
                <w:sz w:val="28"/>
                <w:szCs w:val="28"/>
              </w:rPr>
              <w:lastRenderedPageBreak/>
              <w:t>стихотворение вместе с педагогом; совершенствовать умение работать красками, различать желтый цвет</w:t>
            </w:r>
            <w:r w:rsidRPr="00FE09C6">
              <w:rPr>
                <w:sz w:val="28"/>
                <w:szCs w:val="28"/>
              </w:rPr>
              <w:t xml:space="preserve">; </w:t>
            </w:r>
            <w:r>
              <w:rPr>
                <w:sz w:val="28"/>
                <w:szCs w:val="28"/>
              </w:rPr>
              <w:t>вызывать желание подпевать музыкальные фразы</w:t>
            </w:r>
            <w:r w:rsidRPr="00FE09C6">
              <w:rPr>
                <w:sz w:val="28"/>
                <w:szCs w:val="28"/>
              </w:rPr>
              <w:t>.</w:t>
            </w:r>
          </w:p>
          <w:p w:rsidR="0099178C" w:rsidRPr="00FE09C6" w:rsidRDefault="0099178C" w:rsidP="00097B7A">
            <w:pPr>
              <w:rPr>
                <w:sz w:val="28"/>
                <w:szCs w:val="28"/>
              </w:rPr>
            </w:pPr>
            <w:proofErr w:type="gramStart"/>
            <w:r w:rsidRPr="00FE09C6">
              <w:rPr>
                <w:sz w:val="28"/>
                <w:szCs w:val="28"/>
              </w:rPr>
              <w:t>(см. кн. «Комплексные заняти</w:t>
            </w:r>
            <w:r>
              <w:rPr>
                <w:sz w:val="28"/>
                <w:szCs w:val="28"/>
              </w:rPr>
              <w:t xml:space="preserve">я по </w:t>
            </w:r>
            <w:r w:rsidR="00633F76">
              <w:rPr>
                <w:sz w:val="28"/>
                <w:szCs w:val="28"/>
              </w:rPr>
              <w:t>ФГОС</w:t>
            </w:r>
            <w:r>
              <w:rPr>
                <w:sz w:val="28"/>
                <w:szCs w:val="28"/>
              </w:rPr>
              <w:t>» Н. Е. Вераксы, стр. 27</w:t>
            </w:r>
            <w:r w:rsidRPr="00FE09C6">
              <w:rPr>
                <w:sz w:val="28"/>
                <w:szCs w:val="28"/>
              </w:rPr>
              <w:t>8-2</w:t>
            </w:r>
            <w:r>
              <w:rPr>
                <w:sz w:val="28"/>
                <w:szCs w:val="28"/>
              </w:rPr>
              <w:t>79.</w:t>
            </w:r>
            <w:proofErr w:type="gramEnd"/>
          </w:p>
        </w:tc>
        <w:tc>
          <w:tcPr>
            <w:tcW w:w="3341" w:type="dxa"/>
          </w:tcPr>
          <w:p w:rsidR="0099178C" w:rsidRDefault="0099178C" w:rsidP="00097B7A">
            <w:pPr>
              <w:rPr>
                <w:sz w:val="28"/>
                <w:szCs w:val="28"/>
              </w:rPr>
            </w:pPr>
            <w:r>
              <w:rPr>
                <w:sz w:val="28"/>
                <w:szCs w:val="28"/>
              </w:rPr>
              <w:lastRenderedPageBreak/>
              <w:t>«Друзья» (глава из книги Ч. Янчарского «Приключения мишки ушастика»).</w:t>
            </w:r>
          </w:p>
          <w:p w:rsidR="0099178C" w:rsidRPr="00FE09C6" w:rsidRDefault="0099178C" w:rsidP="00097B7A">
            <w:pPr>
              <w:rPr>
                <w:sz w:val="28"/>
                <w:szCs w:val="28"/>
              </w:rPr>
            </w:pPr>
            <w:r>
              <w:rPr>
                <w:sz w:val="28"/>
                <w:szCs w:val="28"/>
              </w:rPr>
              <w:t>Разноцветные мячи.</w:t>
            </w:r>
          </w:p>
          <w:p w:rsidR="0099178C" w:rsidRPr="00FE09C6" w:rsidRDefault="0099178C" w:rsidP="00097B7A">
            <w:pPr>
              <w:rPr>
                <w:sz w:val="28"/>
                <w:szCs w:val="28"/>
              </w:rPr>
            </w:pPr>
            <w:r w:rsidRPr="00FE09C6">
              <w:rPr>
                <w:b/>
                <w:sz w:val="28"/>
                <w:szCs w:val="28"/>
                <w:u w:val="single"/>
              </w:rPr>
              <w:t xml:space="preserve"> Цели: </w:t>
            </w:r>
            <w:r w:rsidRPr="00FE09C6">
              <w:rPr>
                <w:sz w:val="28"/>
                <w:szCs w:val="28"/>
              </w:rPr>
              <w:t xml:space="preserve"> познакомить с про</w:t>
            </w:r>
            <w:r>
              <w:rPr>
                <w:sz w:val="28"/>
                <w:szCs w:val="28"/>
              </w:rPr>
              <w:t>должением сказки</w:t>
            </w:r>
            <w:r w:rsidRPr="00FE09C6">
              <w:rPr>
                <w:sz w:val="28"/>
                <w:szCs w:val="28"/>
              </w:rPr>
              <w:t xml:space="preserve">, </w:t>
            </w:r>
            <w:r>
              <w:rPr>
                <w:sz w:val="28"/>
                <w:szCs w:val="28"/>
              </w:rPr>
              <w:t xml:space="preserve">продолжать учить </w:t>
            </w:r>
            <w:r>
              <w:rPr>
                <w:sz w:val="28"/>
                <w:szCs w:val="28"/>
              </w:rPr>
              <w:lastRenderedPageBreak/>
              <w:t>задавать вопросы и отвечать на них</w:t>
            </w:r>
            <w:r w:rsidRPr="00FE09C6">
              <w:rPr>
                <w:sz w:val="28"/>
                <w:szCs w:val="28"/>
              </w:rPr>
              <w:t xml:space="preserve">; </w:t>
            </w:r>
            <w:r>
              <w:rPr>
                <w:sz w:val="28"/>
                <w:szCs w:val="28"/>
              </w:rPr>
              <w:t>закреплять умение рисовать кистью предметы круглой формы;</w:t>
            </w:r>
            <w:r w:rsidRPr="00FE09C6">
              <w:rPr>
                <w:sz w:val="28"/>
                <w:szCs w:val="28"/>
              </w:rPr>
              <w:t xml:space="preserve"> </w:t>
            </w:r>
            <w:r>
              <w:rPr>
                <w:sz w:val="28"/>
                <w:szCs w:val="28"/>
              </w:rPr>
              <w:t>различать основные цвета</w:t>
            </w:r>
            <w:r w:rsidRPr="00FE09C6">
              <w:rPr>
                <w:sz w:val="28"/>
                <w:szCs w:val="28"/>
              </w:rPr>
              <w:t xml:space="preserve">; </w:t>
            </w:r>
            <w:r>
              <w:rPr>
                <w:sz w:val="28"/>
                <w:szCs w:val="28"/>
              </w:rPr>
              <w:t>вызывать желание подпевать музыкальные фразы</w:t>
            </w:r>
            <w:r w:rsidRPr="00FE09C6">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84</w:t>
            </w:r>
            <w:r w:rsidRPr="00FE09C6">
              <w:rPr>
                <w:sz w:val="28"/>
                <w:szCs w:val="28"/>
              </w:rPr>
              <w:t>-2</w:t>
            </w:r>
            <w:r>
              <w:rPr>
                <w:sz w:val="28"/>
                <w:szCs w:val="28"/>
              </w:rPr>
              <w:t>86</w:t>
            </w:r>
            <w:r w:rsidRPr="00FE09C6">
              <w:rPr>
                <w:sz w:val="28"/>
                <w:szCs w:val="28"/>
              </w:rPr>
              <w:t>)</w:t>
            </w:r>
          </w:p>
          <w:p w:rsidR="0099178C" w:rsidRPr="00FE09C6" w:rsidRDefault="0099178C" w:rsidP="00097B7A">
            <w:pPr>
              <w:rPr>
                <w:sz w:val="28"/>
                <w:szCs w:val="28"/>
              </w:rPr>
            </w:pP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FE09C6" w:rsidRDefault="0099178C" w:rsidP="00097B7A">
            <w:pPr>
              <w:rPr>
                <w:sz w:val="28"/>
                <w:szCs w:val="28"/>
              </w:rPr>
            </w:pPr>
            <w:r w:rsidRPr="00FE09C6">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Построй по образцу.</w:t>
            </w:r>
          </w:p>
          <w:p w:rsidR="0099178C" w:rsidRPr="00FE09C6" w:rsidRDefault="0099178C" w:rsidP="00097B7A">
            <w:pPr>
              <w:rPr>
                <w:sz w:val="28"/>
                <w:szCs w:val="28"/>
              </w:rPr>
            </w:pPr>
            <w:r>
              <w:rPr>
                <w:sz w:val="28"/>
                <w:szCs w:val="28"/>
              </w:rPr>
              <w:t>Игра «Расставь предметы так, как на картинке».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создавать несложные конструкции, развивать игровые навыки, воображение, </w:t>
            </w:r>
            <w:r w:rsidRPr="00FE09C6">
              <w:rPr>
                <w:sz w:val="28"/>
                <w:szCs w:val="28"/>
              </w:rPr>
              <w:lastRenderedPageBreak/>
              <w:t>моторику,  слуховое восприятие, речь, память, мышление, активизировать словарный запас</w:t>
            </w:r>
            <w:proofErr w:type="gramStart"/>
            <w:r w:rsidRPr="00FE09C6">
              <w:rPr>
                <w:sz w:val="28"/>
                <w:szCs w:val="28"/>
              </w:rPr>
              <w:t xml:space="preserve"> </w:t>
            </w:r>
            <w:r>
              <w:rPr>
                <w:sz w:val="28"/>
                <w:szCs w:val="28"/>
              </w:rPr>
              <w:t>.</w:t>
            </w:r>
            <w:proofErr w:type="gramEnd"/>
          </w:p>
          <w:p w:rsidR="0099178C" w:rsidRPr="00FE09C6" w:rsidRDefault="0099178C" w:rsidP="00097B7A">
            <w:pPr>
              <w:rPr>
                <w:sz w:val="28"/>
                <w:szCs w:val="28"/>
              </w:rPr>
            </w:pPr>
            <w:r>
              <w:rPr>
                <w:sz w:val="28"/>
                <w:szCs w:val="28"/>
              </w:rPr>
              <w:t>(</w:t>
            </w:r>
            <w:r w:rsidRPr="00FE09C6">
              <w:rPr>
                <w:sz w:val="28"/>
                <w:szCs w:val="28"/>
              </w:rPr>
              <w:t>«Комплексные занятия по</w:t>
            </w:r>
            <w:r w:rsidR="00633F76">
              <w:rPr>
                <w:sz w:val="28"/>
                <w:szCs w:val="28"/>
              </w:rPr>
              <w:t>ФГОС</w:t>
            </w:r>
            <w:r w:rsidRPr="00FE09C6">
              <w:rPr>
                <w:sz w:val="28"/>
                <w:szCs w:val="28"/>
              </w:rPr>
              <w:t>» Н.Е.Вераксы, стр. 2</w:t>
            </w:r>
            <w:r>
              <w:rPr>
                <w:sz w:val="28"/>
                <w:szCs w:val="28"/>
              </w:rPr>
              <w:t>66</w:t>
            </w:r>
            <w:r w:rsidRPr="00FE09C6">
              <w:rPr>
                <w:sz w:val="28"/>
                <w:szCs w:val="28"/>
              </w:rPr>
              <w:t>-2</w:t>
            </w:r>
            <w:r>
              <w:rPr>
                <w:sz w:val="28"/>
                <w:szCs w:val="28"/>
              </w:rPr>
              <w:t>67)</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Подставка для игрушек.</w:t>
            </w:r>
          </w:p>
          <w:p w:rsidR="0099178C" w:rsidRPr="00FE09C6" w:rsidRDefault="0099178C" w:rsidP="00097B7A">
            <w:pPr>
              <w:rPr>
                <w:sz w:val="28"/>
                <w:szCs w:val="28"/>
              </w:rPr>
            </w:pPr>
            <w:r>
              <w:rPr>
                <w:sz w:val="28"/>
                <w:szCs w:val="28"/>
              </w:rPr>
              <w:t>Сравни игрушки.</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w:t>
            </w:r>
            <w:r>
              <w:rPr>
                <w:sz w:val="28"/>
                <w:szCs w:val="28"/>
              </w:rPr>
              <w:t xml:space="preserve">создавать несложные </w:t>
            </w:r>
            <w:r w:rsidRPr="00FE09C6">
              <w:rPr>
                <w:sz w:val="28"/>
                <w:szCs w:val="28"/>
              </w:rPr>
              <w:t>конструкци</w:t>
            </w:r>
            <w:r>
              <w:rPr>
                <w:sz w:val="28"/>
                <w:szCs w:val="28"/>
              </w:rPr>
              <w:t>и</w:t>
            </w:r>
            <w:r w:rsidRPr="00FE09C6">
              <w:rPr>
                <w:sz w:val="28"/>
                <w:szCs w:val="28"/>
              </w:rPr>
              <w:t xml:space="preserve">, </w:t>
            </w:r>
            <w:r>
              <w:rPr>
                <w:sz w:val="28"/>
                <w:szCs w:val="28"/>
              </w:rPr>
              <w:t>сравнивать предметы по нескольким признакам;</w:t>
            </w:r>
            <w:r w:rsidRPr="00FE09C6">
              <w:rPr>
                <w:sz w:val="28"/>
                <w:szCs w:val="28"/>
              </w:rPr>
              <w:t xml:space="preserve">  развивать </w:t>
            </w:r>
            <w:r>
              <w:rPr>
                <w:sz w:val="28"/>
                <w:szCs w:val="28"/>
              </w:rPr>
              <w:t>внимание, восприятие, речь, сенсорные возможности</w:t>
            </w:r>
            <w:r w:rsidRPr="00FE09C6">
              <w:rPr>
                <w:sz w:val="28"/>
                <w:szCs w:val="28"/>
              </w:rPr>
              <w:t>; воспитывать интерес</w:t>
            </w:r>
            <w:r>
              <w:rPr>
                <w:sz w:val="28"/>
                <w:szCs w:val="28"/>
              </w:rPr>
              <w:t xml:space="preserve"> к конструктивной </w:t>
            </w:r>
            <w:r>
              <w:rPr>
                <w:sz w:val="28"/>
                <w:szCs w:val="28"/>
              </w:rPr>
              <w:lastRenderedPageBreak/>
              <w:t xml:space="preserve">деятельности и </w:t>
            </w:r>
            <w:r w:rsidRPr="00FE09C6">
              <w:rPr>
                <w:sz w:val="28"/>
                <w:szCs w:val="28"/>
              </w:rPr>
              <w:t>игр</w:t>
            </w:r>
            <w:r>
              <w:rPr>
                <w:sz w:val="28"/>
                <w:szCs w:val="28"/>
              </w:rPr>
              <w:t>овой деятельности</w:t>
            </w:r>
            <w:r w:rsidRPr="00FE09C6">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 2</w:t>
            </w:r>
            <w:r>
              <w:rPr>
                <w:sz w:val="28"/>
                <w:szCs w:val="28"/>
              </w:rPr>
              <w:t>7</w:t>
            </w:r>
            <w:r w:rsidRPr="00FE09C6">
              <w:rPr>
                <w:sz w:val="28"/>
                <w:szCs w:val="28"/>
              </w:rPr>
              <w:t>2-2</w:t>
            </w:r>
            <w:r>
              <w:rPr>
                <w:sz w:val="28"/>
                <w:szCs w:val="28"/>
              </w:rPr>
              <w:t>7</w:t>
            </w:r>
            <w:r w:rsidRPr="00FE09C6">
              <w:rPr>
                <w:sz w:val="28"/>
                <w:szCs w:val="28"/>
              </w:rPr>
              <w:t>3)</w:t>
            </w: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Поможем построить забор зоопарка. </w:t>
            </w:r>
          </w:p>
          <w:p w:rsidR="0099178C" w:rsidRPr="00FE09C6" w:rsidRDefault="0099178C" w:rsidP="00097B7A">
            <w:pPr>
              <w:rPr>
                <w:sz w:val="28"/>
                <w:szCs w:val="28"/>
              </w:rPr>
            </w:pPr>
            <w:r>
              <w:rPr>
                <w:sz w:val="28"/>
                <w:szCs w:val="28"/>
              </w:rPr>
              <w:t xml:space="preserve">Сериация картинок (животные разной </w:t>
            </w:r>
            <w:r w:rsidRPr="00115D1B">
              <w:rPr>
                <w:sz w:val="28"/>
                <w:szCs w:val="28"/>
              </w:rPr>
              <w:t>величины).</w:t>
            </w:r>
          </w:p>
          <w:p w:rsidR="0099178C" w:rsidRDefault="0099178C" w:rsidP="00097B7A">
            <w:pPr>
              <w:rPr>
                <w:sz w:val="28"/>
                <w:szCs w:val="28"/>
              </w:rPr>
            </w:pPr>
            <w:proofErr w:type="gramStart"/>
            <w:r w:rsidRPr="00FE09C6">
              <w:rPr>
                <w:b/>
                <w:sz w:val="28"/>
                <w:szCs w:val="28"/>
                <w:u w:val="single"/>
              </w:rPr>
              <w:t>Цели:</w:t>
            </w:r>
            <w:r w:rsidRPr="00FE09C6">
              <w:rPr>
                <w:sz w:val="28"/>
                <w:szCs w:val="28"/>
              </w:rPr>
              <w:t xml:space="preserve"> </w:t>
            </w:r>
            <w:r>
              <w:rPr>
                <w:sz w:val="28"/>
                <w:szCs w:val="28"/>
              </w:rPr>
              <w:t xml:space="preserve"> </w:t>
            </w:r>
            <w:r w:rsidRPr="00FE09C6">
              <w:rPr>
                <w:sz w:val="28"/>
                <w:szCs w:val="28"/>
              </w:rPr>
              <w:t xml:space="preserve">учить </w:t>
            </w:r>
            <w:r>
              <w:rPr>
                <w:sz w:val="28"/>
                <w:szCs w:val="28"/>
              </w:rPr>
              <w:t xml:space="preserve">создавать несложные </w:t>
            </w:r>
            <w:r w:rsidRPr="00FE09C6">
              <w:rPr>
                <w:sz w:val="28"/>
                <w:szCs w:val="28"/>
              </w:rPr>
              <w:t>констру</w:t>
            </w:r>
            <w:r>
              <w:rPr>
                <w:sz w:val="28"/>
                <w:szCs w:val="28"/>
              </w:rPr>
              <w:t xml:space="preserve">кции, развивать игровые навыки, воображение, моторику, слуховое восприятие, </w:t>
            </w:r>
            <w:r>
              <w:rPr>
                <w:sz w:val="28"/>
                <w:szCs w:val="28"/>
              </w:rPr>
              <w:lastRenderedPageBreak/>
              <w:t>речь, память, мышление, словарный запас.</w:t>
            </w:r>
            <w:r w:rsidRPr="00FE09C6">
              <w:rPr>
                <w:sz w:val="28"/>
                <w:szCs w:val="28"/>
              </w:rPr>
              <w:t xml:space="preserve"> </w:t>
            </w:r>
            <w:proofErr w:type="gramEnd"/>
          </w:p>
          <w:p w:rsidR="0099178C" w:rsidRPr="00FE09C6" w:rsidRDefault="0099178C" w:rsidP="00097B7A">
            <w:pPr>
              <w:rPr>
                <w:sz w:val="28"/>
                <w:szCs w:val="28"/>
              </w:rPr>
            </w:pPr>
            <w:r w:rsidRPr="00FE09C6">
              <w:rPr>
                <w:sz w:val="28"/>
                <w:szCs w:val="28"/>
              </w:rPr>
              <w:t xml:space="preserve">(см. кн. «Комплексные занятия по  </w:t>
            </w:r>
            <w:r w:rsidR="00633F76">
              <w:rPr>
                <w:sz w:val="28"/>
                <w:szCs w:val="28"/>
              </w:rPr>
              <w:t>ФГОС</w:t>
            </w:r>
            <w:r w:rsidRPr="00FE09C6">
              <w:rPr>
                <w:sz w:val="28"/>
                <w:szCs w:val="28"/>
              </w:rPr>
              <w:t>» Н.Е.Вераксы, стр. 2</w:t>
            </w:r>
            <w:r>
              <w:rPr>
                <w:sz w:val="28"/>
                <w:szCs w:val="28"/>
              </w:rPr>
              <w:t>79</w:t>
            </w:r>
            <w:r w:rsidRPr="00FE09C6">
              <w:rPr>
                <w:sz w:val="28"/>
                <w:szCs w:val="28"/>
              </w:rPr>
              <w:t>-2</w:t>
            </w:r>
            <w:r>
              <w:rPr>
                <w:sz w:val="28"/>
                <w:szCs w:val="28"/>
              </w:rPr>
              <w:t>80</w:t>
            </w:r>
            <w:r w:rsidRPr="00FE09C6">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lastRenderedPageBreak/>
              <w:t>Дачный домик.</w:t>
            </w:r>
          </w:p>
          <w:p w:rsidR="0099178C" w:rsidRPr="00FE09C6" w:rsidRDefault="0099178C" w:rsidP="00097B7A">
            <w:pPr>
              <w:rPr>
                <w:sz w:val="28"/>
                <w:szCs w:val="28"/>
              </w:rPr>
            </w:pPr>
            <w:r>
              <w:rPr>
                <w:sz w:val="28"/>
                <w:szCs w:val="28"/>
              </w:rPr>
              <w:t>Посади деревья на даче.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закрепить умения и навыки детей в создании конструкции</w:t>
            </w:r>
            <w:r w:rsidRPr="00FE09C6">
              <w:rPr>
                <w:sz w:val="28"/>
                <w:szCs w:val="28"/>
              </w:rPr>
              <w:t xml:space="preserve">; учить </w:t>
            </w:r>
            <w:r>
              <w:rPr>
                <w:sz w:val="28"/>
                <w:szCs w:val="28"/>
              </w:rPr>
              <w:t>выполнять сериацию по величине;</w:t>
            </w:r>
            <w:r w:rsidRPr="00FE09C6">
              <w:rPr>
                <w:sz w:val="28"/>
                <w:szCs w:val="28"/>
              </w:rPr>
              <w:t xml:space="preserve"> </w:t>
            </w:r>
            <w:r>
              <w:rPr>
                <w:sz w:val="28"/>
                <w:szCs w:val="28"/>
              </w:rPr>
              <w:t xml:space="preserve">развивать внимание, восприятие; </w:t>
            </w:r>
            <w:r w:rsidRPr="00FE09C6">
              <w:rPr>
                <w:sz w:val="28"/>
                <w:szCs w:val="28"/>
              </w:rPr>
              <w:t xml:space="preserve">воспитывать интерес к конструктивной </w:t>
            </w:r>
            <w:r>
              <w:rPr>
                <w:sz w:val="28"/>
                <w:szCs w:val="28"/>
              </w:rPr>
              <w:t xml:space="preserve">и </w:t>
            </w:r>
            <w:r>
              <w:rPr>
                <w:sz w:val="28"/>
                <w:szCs w:val="28"/>
              </w:rPr>
              <w:lastRenderedPageBreak/>
              <w:t xml:space="preserve">игровой </w:t>
            </w:r>
            <w:r w:rsidRPr="00FE09C6">
              <w:rPr>
                <w:sz w:val="28"/>
                <w:szCs w:val="28"/>
              </w:rPr>
              <w:t>деятельности</w:t>
            </w:r>
            <w:r>
              <w:rPr>
                <w:sz w:val="28"/>
                <w:szCs w:val="28"/>
              </w:rPr>
              <w:t>.</w:t>
            </w:r>
          </w:p>
          <w:p w:rsidR="0099178C" w:rsidRPr="00FE09C6" w:rsidRDefault="0099178C" w:rsidP="00097B7A">
            <w:pPr>
              <w:rPr>
                <w:sz w:val="28"/>
                <w:szCs w:val="28"/>
              </w:rPr>
            </w:pPr>
            <w:r w:rsidRPr="00FE09C6">
              <w:rPr>
                <w:sz w:val="28"/>
                <w:szCs w:val="28"/>
              </w:rPr>
              <w:t>(см. кн. «Комплексные занятия по</w:t>
            </w:r>
            <w:r w:rsidR="00633F76">
              <w:rPr>
                <w:sz w:val="28"/>
                <w:szCs w:val="28"/>
              </w:rPr>
              <w:t>ФГОС</w:t>
            </w:r>
            <w:r w:rsidRPr="00FE09C6">
              <w:rPr>
                <w:sz w:val="28"/>
                <w:szCs w:val="28"/>
              </w:rPr>
              <w:t>» Н.Е.Вераксы, стр.2</w:t>
            </w:r>
            <w:r>
              <w:rPr>
                <w:sz w:val="28"/>
                <w:szCs w:val="28"/>
              </w:rPr>
              <w:t>86</w:t>
            </w:r>
            <w:r w:rsidRPr="00FE09C6">
              <w:rPr>
                <w:sz w:val="28"/>
                <w:szCs w:val="28"/>
              </w:rPr>
              <w:t>-2</w:t>
            </w:r>
            <w:r>
              <w:rPr>
                <w:sz w:val="28"/>
                <w:szCs w:val="28"/>
              </w:rPr>
              <w:t>87</w:t>
            </w:r>
            <w:r w:rsidRPr="00FE09C6">
              <w:rPr>
                <w:sz w:val="28"/>
                <w:szCs w:val="28"/>
              </w:rPr>
              <w:t>)</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2.  «Кому  установили памятник?» (знакомить с подвигами  воинов, которым установили памятник).</w:t>
            </w:r>
          </w:p>
          <w:p w:rsidR="0099178C" w:rsidRPr="00120D45" w:rsidRDefault="0099178C" w:rsidP="00097B7A">
            <w:pPr>
              <w:rPr>
                <w:sz w:val="28"/>
                <w:szCs w:val="28"/>
              </w:rPr>
            </w:pPr>
            <w:r w:rsidRPr="00120D45">
              <w:rPr>
                <w:sz w:val="28"/>
                <w:szCs w:val="28"/>
              </w:rPr>
              <w:t>3. «Колобок» (с.101).</w:t>
            </w:r>
          </w:p>
          <w:p w:rsidR="0099178C" w:rsidRPr="00120D45" w:rsidRDefault="0099178C" w:rsidP="00097B7A">
            <w:pPr>
              <w:rPr>
                <w:sz w:val="28"/>
                <w:szCs w:val="28"/>
              </w:rPr>
            </w:pPr>
            <w:r w:rsidRPr="00120D45">
              <w:rPr>
                <w:sz w:val="28"/>
                <w:szCs w:val="28"/>
              </w:rPr>
              <w:t>4. «Дождик песенку поет» (с.100).</w:t>
            </w:r>
          </w:p>
          <w:p w:rsidR="0099178C" w:rsidRPr="00120D45" w:rsidRDefault="0099178C" w:rsidP="00097B7A">
            <w:pPr>
              <w:rPr>
                <w:sz w:val="28"/>
                <w:szCs w:val="28"/>
              </w:rPr>
            </w:pPr>
            <w:r w:rsidRPr="00120D45">
              <w:rPr>
                <w:sz w:val="28"/>
                <w:szCs w:val="28"/>
              </w:rPr>
              <w:t>5. «Где моя мама?» (с.98).</w:t>
            </w:r>
          </w:p>
          <w:p w:rsidR="0099178C" w:rsidRPr="00FE09C6" w:rsidRDefault="0099178C" w:rsidP="00097B7A">
            <w:pPr>
              <w:rPr>
                <w:sz w:val="28"/>
                <w:szCs w:val="28"/>
              </w:rPr>
            </w:pPr>
            <w:r w:rsidRPr="00120D45">
              <w:rPr>
                <w:sz w:val="28"/>
                <w:szCs w:val="28"/>
              </w:rPr>
              <w:t xml:space="preserve">(см.кн.С. Н. Теплюк «Занятия на прогулках с детьми </w:t>
            </w:r>
            <w:r>
              <w:rPr>
                <w:sz w:val="28"/>
                <w:szCs w:val="28"/>
              </w:rPr>
              <w:t>младшего дош.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2</w:t>
            </w:r>
            <w:r w:rsidRPr="00120D45">
              <w:rPr>
                <w:sz w:val="28"/>
                <w:szCs w:val="28"/>
              </w:rPr>
              <w:t>. «Колобок» (с.101).</w:t>
            </w:r>
          </w:p>
          <w:p w:rsidR="0099178C" w:rsidRPr="00120D45" w:rsidRDefault="0099178C" w:rsidP="00097B7A">
            <w:pPr>
              <w:rPr>
                <w:sz w:val="28"/>
                <w:szCs w:val="28"/>
              </w:rPr>
            </w:pPr>
            <w:r>
              <w:rPr>
                <w:sz w:val="28"/>
                <w:szCs w:val="28"/>
              </w:rPr>
              <w:t>3.</w:t>
            </w:r>
            <w:r w:rsidRPr="00120D45">
              <w:rPr>
                <w:sz w:val="28"/>
                <w:szCs w:val="28"/>
              </w:rPr>
              <w:t xml:space="preserve"> «Мячики»  (с.99).</w:t>
            </w:r>
          </w:p>
          <w:p w:rsidR="0099178C" w:rsidRPr="00120D45" w:rsidRDefault="0099178C" w:rsidP="00097B7A">
            <w:pPr>
              <w:rPr>
                <w:sz w:val="28"/>
                <w:szCs w:val="28"/>
              </w:rPr>
            </w:pPr>
            <w:r w:rsidRPr="00120D45">
              <w:rPr>
                <w:sz w:val="28"/>
                <w:szCs w:val="28"/>
              </w:rPr>
              <w:t>4. «Дождик песенку поет» (с.100).</w:t>
            </w:r>
          </w:p>
          <w:p w:rsidR="0099178C" w:rsidRPr="00120D45" w:rsidRDefault="0099178C" w:rsidP="00097B7A">
            <w:pPr>
              <w:rPr>
                <w:sz w:val="28"/>
                <w:szCs w:val="28"/>
              </w:rPr>
            </w:pPr>
            <w:r w:rsidRPr="00120D45">
              <w:rPr>
                <w:sz w:val="28"/>
                <w:szCs w:val="28"/>
              </w:rPr>
              <w:t>5. «Где моя мама?» (с.98).</w:t>
            </w:r>
          </w:p>
          <w:p w:rsidR="0099178C" w:rsidRPr="00120D45" w:rsidRDefault="0099178C" w:rsidP="00097B7A">
            <w:pPr>
              <w:rPr>
                <w:sz w:val="28"/>
                <w:szCs w:val="28"/>
              </w:rPr>
            </w:pPr>
            <w:r w:rsidRPr="00120D45">
              <w:rPr>
                <w:sz w:val="28"/>
                <w:szCs w:val="28"/>
              </w:rPr>
              <w:t>(см.кн.С. Н. Теплюк «Занятия на прогулках с детьми младшего дош. возраста»).</w:t>
            </w:r>
          </w:p>
          <w:p w:rsidR="0099178C" w:rsidRPr="00FE09C6" w:rsidRDefault="0099178C" w:rsidP="00097B7A">
            <w:pPr>
              <w:rPr>
                <w:sz w:val="28"/>
                <w:szCs w:val="28"/>
              </w:rPr>
            </w:pP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 xml:space="preserve">2. Кто нам построил дом? </w:t>
            </w:r>
            <w:proofErr w:type="gramStart"/>
            <w:r>
              <w:rPr>
                <w:sz w:val="28"/>
                <w:szCs w:val="28"/>
              </w:rPr>
              <w:t xml:space="preserve">( </w:t>
            </w:r>
            <w:proofErr w:type="gramEnd"/>
            <w:r>
              <w:rPr>
                <w:sz w:val="28"/>
                <w:szCs w:val="28"/>
              </w:rPr>
              <w:t>учить наблюдать за трудом взрослых на строительных площадках).</w:t>
            </w:r>
          </w:p>
          <w:p w:rsidR="0099178C" w:rsidRPr="00120D45" w:rsidRDefault="0099178C" w:rsidP="00097B7A">
            <w:pPr>
              <w:rPr>
                <w:sz w:val="28"/>
                <w:szCs w:val="28"/>
              </w:rPr>
            </w:pPr>
            <w:r>
              <w:rPr>
                <w:sz w:val="28"/>
                <w:szCs w:val="28"/>
              </w:rPr>
              <w:t>3</w:t>
            </w:r>
            <w:r w:rsidRPr="00120D45">
              <w:rPr>
                <w:sz w:val="28"/>
                <w:szCs w:val="28"/>
              </w:rPr>
              <w:t>.  «Мячики»  (с.99).</w:t>
            </w:r>
          </w:p>
          <w:p w:rsidR="0099178C" w:rsidRPr="00120D45" w:rsidRDefault="0099178C" w:rsidP="00097B7A">
            <w:pPr>
              <w:rPr>
                <w:sz w:val="28"/>
                <w:szCs w:val="28"/>
              </w:rPr>
            </w:pPr>
            <w:r>
              <w:rPr>
                <w:sz w:val="28"/>
                <w:szCs w:val="28"/>
              </w:rPr>
              <w:t>4</w:t>
            </w:r>
            <w:r w:rsidRPr="00120D45">
              <w:rPr>
                <w:sz w:val="28"/>
                <w:szCs w:val="28"/>
              </w:rPr>
              <w:t>. «Колобок» (с.101).</w:t>
            </w:r>
          </w:p>
          <w:p w:rsidR="0099178C" w:rsidRPr="00120D45" w:rsidRDefault="0099178C" w:rsidP="00097B7A">
            <w:pPr>
              <w:rPr>
                <w:sz w:val="28"/>
                <w:szCs w:val="28"/>
              </w:rPr>
            </w:pPr>
            <w:r>
              <w:rPr>
                <w:sz w:val="28"/>
                <w:szCs w:val="28"/>
              </w:rPr>
              <w:t>5</w:t>
            </w:r>
            <w:r w:rsidRPr="00120D45">
              <w:rPr>
                <w:sz w:val="28"/>
                <w:szCs w:val="28"/>
              </w:rPr>
              <w:t>. «Дождик песенку поет» (с.100).</w:t>
            </w:r>
          </w:p>
          <w:p w:rsidR="0099178C" w:rsidRPr="00120D45" w:rsidRDefault="0099178C" w:rsidP="00097B7A">
            <w:pPr>
              <w:rPr>
                <w:sz w:val="28"/>
                <w:szCs w:val="28"/>
              </w:rPr>
            </w:pPr>
            <w:r w:rsidRPr="00120D45">
              <w:rPr>
                <w:sz w:val="28"/>
                <w:szCs w:val="28"/>
              </w:rPr>
              <w:t xml:space="preserve"> (см.кн.С. Н. Теплюк «Занятия на прогулках с детьми младшего дош. возраста»).</w:t>
            </w:r>
          </w:p>
          <w:p w:rsidR="0099178C" w:rsidRPr="00FE09C6" w:rsidRDefault="0099178C" w:rsidP="00097B7A">
            <w:pPr>
              <w:rPr>
                <w:sz w:val="28"/>
                <w:szCs w:val="28"/>
              </w:rPr>
            </w:pP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sidRPr="00FE09C6">
              <w:rPr>
                <w:sz w:val="28"/>
                <w:szCs w:val="28"/>
              </w:rPr>
              <w:t>2</w:t>
            </w:r>
            <w:r>
              <w:rPr>
                <w:sz w:val="28"/>
                <w:szCs w:val="28"/>
              </w:rPr>
              <w:t xml:space="preserve">. </w:t>
            </w:r>
            <w:proofErr w:type="gramStart"/>
            <w:r>
              <w:rPr>
                <w:sz w:val="28"/>
                <w:szCs w:val="28"/>
              </w:rPr>
              <w:t>Какие  гости появились на участке? (понаблюдать за появившимися на участке бабочками, летающими на паутине паучками, тружениками-муравьями.</w:t>
            </w:r>
            <w:proofErr w:type="gramEnd"/>
          </w:p>
          <w:p w:rsidR="0099178C" w:rsidRPr="00120D45" w:rsidRDefault="0099178C" w:rsidP="00097B7A">
            <w:pPr>
              <w:rPr>
                <w:sz w:val="28"/>
                <w:szCs w:val="28"/>
              </w:rPr>
            </w:pPr>
            <w:r>
              <w:rPr>
                <w:sz w:val="28"/>
                <w:szCs w:val="28"/>
              </w:rPr>
              <w:t>3</w:t>
            </w:r>
            <w:r w:rsidRPr="00120D45">
              <w:rPr>
                <w:sz w:val="28"/>
                <w:szCs w:val="28"/>
              </w:rPr>
              <w:t>.  «Мячики»  (с.99).</w:t>
            </w:r>
          </w:p>
          <w:p w:rsidR="0099178C" w:rsidRPr="00120D45" w:rsidRDefault="0099178C" w:rsidP="00097B7A">
            <w:pPr>
              <w:rPr>
                <w:sz w:val="28"/>
                <w:szCs w:val="28"/>
              </w:rPr>
            </w:pPr>
            <w:r>
              <w:rPr>
                <w:sz w:val="28"/>
                <w:szCs w:val="28"/>
              </w:rPr>
              <w:t>4</w:t>
            </w:r>
            <w:r w:rsidRPr="00120D45">
              <w:rPr>
                <w:sz w:val="28"/>
                <w:szCs w:val="28"/>
              </w:rPr>
              <w:t>. «Колобок» (с.101).</w:t>
            </w:r>
          </w:p>
          <w:p w:rsidR="0099178C" w:rsidRPr="00120D45" w:rsidRDefault="0099178C" w:rsidP="00097B7A">
            <w:pPr>
              <w:rPr>
                <w:sz w:val="28"/>
                <w:szCs w:val="28"/>
              </w:rPr>
            </w:pPr>
            <w:r w:rsidRPr="00120D45">
              <w:rPr>
                <w:sz w:val="28"/>
                <w:szCs w:val="28"/>
              </w:rPr>
              <w:t>5. «Где моя мама?» (с.98).</w:t>
            </w:r>
          </w:p>
          <w:p w:rsidR="0099178C" w:rsidRPr="00120D45" w:rsidRDefault="0099178C" w:rsidP="00097B7A">
            <w:pPr>
              <w:rPr>
                <w:sz w:val="28"/>
                <w:szCs w:val="28"/>
              </w:rPr>
            </w:pPr>
            <w:r w:rsidRPr="00120D45">
              <w:rPr>
                <w:sz w:val="28"/>
                <w:szCs w:val="28"/>
              </w:rPr>
              <w:t>(см.кн.С. Н. Теплюк «Занятия на прогулках с детьми младшего дош. возраста»).</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 xml:space="preserve">Стихотворение К. </w:t>
            </w:r>
            <w:r>
              <w:rPr>
                <w:sz w:val="28"/>
                <w:szCs w:val="28"/>
              </w:rPr>
              <w:lastRenderedPageBreak/>
              <w:t>Чуковского «Путаница».</w:t>
            </w:r>
          </w:p>
          <w:p w:rsidR="0099178C" w:rsidRDefault="0099178C" w:rsidP="00097B7A">
            <w:pPr>
              <w:rPr>
                <w:sz w:val="28"/>
                <w:szCs w:val="28"/>
              </w:rPr>
            </w:pPr>
            <w:r>
              <w:rPr>
                <w:sz w:val="28"/>
                <w:szCs w:val="28"/>
              </w:rPr>
              <w:t>Стихотворение В. Берестова «Цыплята»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.96).</w:t>
            </w:r>
          </w:p>
          <w:p w:rsidR="0099178C" w:rsidRDefault="0099178C" w:rsidP="00097B7A">
            <w:pPr>
              <w:rPr>
                <w:sz w:val="28"/>
                <w:szCs w:val="28"/>
              </w:rPr>
            </w:pPr>
            <w:r>
              <w:rPr>
                <w:sz w:val="28"/>
                <w:szCs w:val="28"/>
              </w:rPr>
              <w:t>Сказка Д. Биссета «Га-га-га»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.96).</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потешка </w:t>
            </w:r>
            <w:r>
              <w:rPr>
                <w:sz w:val="28"/>
                <w:szCs w:val="28"/>
              </w:rPr>
              <w:lastRenderedPageBreak/>
              <w:t>«Огуречик, огуречик…».</w:t>
            </w:r>
          </w:p>
          <w:p w:rsidR="0099178C" w:rsidRPr="00FE09C6" w:rsidRDefault="0099178C" w:rsidP="00097B7A">
            <w:pPr>
              <w:rPr>
                <w:sz w:val="28"/>
                <w:szCs w:val="28"/>
              </w:rPr>
            </w:pPr>
            <w:r>
              <w:rPr>
                <w:sz w:val="28"/>
                <w:szCs w:val="28"/>
              </w:rPr>
              <w:t>Стихотворение «Сапожник».</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Стихотворение Б. </w:t>
            </w:r>
            <w:r>
              <w:rPr>
                <w:sz w:val="28"/>
                <w:szCs w:val="28"/>
              </w:rPr>
              <w:lastRenderedPageBreak/>
              <w:t>Заходер «Кискино горе».</w:t>
            </w:r>
          </w:p>
          <w:p w:rsidR="0099178C" w:rsidRPr="00FE09C6" w:rsidRDefault="0099178C" w:rsidP="00097B7A">
            <w:pPr>
              <w:rPr>
                <w:sz w:val="28"/>
                <w:szCs w:val="28"/>
              </w:rPr>
            </w:pPr>
            <w:r>
              <w:rPr>
                <w:sz w:val="28"/>
                <w:szCs w:val="28"/>
              </w:rPr>
              <w:t>Стихотворение А. Бродского «Солнечные зайчики».</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Сказка Н. Павловой </w:t>
            </w:r>
            <w:r>
              <w:rPr>
                <w:sz w:val="28"/>
                <w:szCs w:val="28"/>
              </w:rPr>
              <w:lastRenderedPageBreak/>
              <w:t>«Земляничка».</w:t>
            </w:r>
          </w:p>
          <w:p w:rsidR="0099178C" w:rsidRPr="00FE09C6" w:rsidRDefault="0099178C" w:rsidP="00097B7A">
            <w:pPr>
              <w:rPr>
                <w:sz w:val="28"/>
                <w:szCs w:val="28"/>
              </w:rPr>
            </w:pPr>
            <w:r>
              <w:rPr>
                <w:sz w:val="28"/>
                <w:szCs w:val="28"/>
              </w:rPr>
              <w:t>Сказка Ч. Янчарского «Друзья».</w:t>
            </w:r>
          </w:p>
        </w:tc>
      </w:tr>
      <w:tr w:rsidR="0099178C" w:rsidRPr="00FE09C6" w:rsidTr="00097B7A">
        <w:trPr>
          <w:trHeight w:val="147"/>
        </w:trPr>
        <w:tc>
          <w:tcPr>
            <w:tcW w:w="3339" w:type="dxa"/>
            <w:gridSpan w:val="2"/>
          </w:tcPr>
          <w:p w:rsidR="0099178C" w:rsidRPr="00FE09C6" w:rsidRDefault="0099178C" w:rsidP="00097B7A">
            <w:pPr>
              <w:rPr>
                <w:sz w:val="28"/>
                <w:szCs w:val="28"/>
              </w:rPr>
            </w:pPr>
            <w:r>
              <w:rPr>
                <w:sz w:val="28"/>
                <w:szCs w:val="28"/>
              </w:rPr>
              <w:lastRenderedPageBreak/>
              <w:t>Коммуникация</w:t>
            </w:r>
          </w:p>
        </w:tc>
        <w:tc>
          <w:tcPr>
            <w:tcW w:w="2749" w:type="dxa"/>
            <w:tcBorders>
              <w:right w:val="single" w:sz="4" w:space="0" w:color="auto"/>
            </w:tcBorders>
          </w:tcPr>
          <w:p w:rsidR="0099178C" w:rsidRDefault="0099178C" w:rsidP="00097B7A">
            <w:pPr>
              <w:rPr>
                <w:sz w:val="28"/>
                <w:szCs w:val="28"/>
              </w:rPr>
            </w:pPr>
            <w:r>
              <w:rPr>
                <w:sz w:val="28"/>
                <w:szCs w:val="28"/>
              </w:rPr>
              <w:t>Беседа: «Что случилось с животными? Как котята стали хрюкат?  Как уточки квакали? Как свинки мяукали? Как курочки стали разговаривать? Кто стал мычать, как корова? Как заревел медведь? Кто по небу стал летать? Что сделали лисички? Кто тушил пожар?».</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Рассказ о петушке. Беседа: «Как поет петушок? Что клюет?  Как ищет зернышки? Как машет крыльями?».</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Беседа: «Что мы сегодня рисовали? Какого цвета солнечные зайчики? Понравилось ли вам играть с солнечными зайчиками? Сколько зайчиков вы поймали?».</w:t>
            </w:r>
          </w:p>
        </w:tc>
        <w:tc>
          <w:tcPr>
            <w:tcW w:w="3341" w:type="dxa"/>
            <w:tcBorders>
              <w:left w:val="single" w:sz="4" w:space="0" w:color="auto"/>
            </w:tcBorders>
          </w:tcPr>
          <w:p w:rsidR="0099178C" w:rsidRPr="00FE09C6" w:rsidRDefault="0099178C" w:rsidP="00097B7A">
            <w:pPr>
              <w:rPr>
                <w:sz w:val="28"/>
                <w:szCs w:val="28"/>
              </w:rPr>
            </w:pPr>
            <w:r>
              <w:rPr>
                <w:sz w:val="28"/>
                <w:szCs w:val="28"/>
              </w:rPr>
              <w:t>Беседа: «Какая была погода? Какая ягода созрела на полянке? Какого цвета, вкус ягода? Кто первым увидел земляничку? Кто услышал комара? Что хотели сделать комар, птичка, мышка, лягушка, змея? Что случилось потом? Куда спрятались звери? Земляничка испугалась дождя?».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Подвижные игры</w:t>
            </w:r>
          </w:p>
        </w:tc>
        <w:tc>
          <w:tcPr>
            <w:tcW w:w="2749" w:type="dxa"/>
            <w:tcBorders>
              <w:right w:val="single" w:sz="4" w:space="0" w:color="auto"/>
            </w:tcBorders>
          </w:tcPr>
          <w:p w:rsidR="0099178C" w:rsidRDefault="0099178C" w:rsidP="00097B7A">
            <w:pPr>
              <w:rPr>
                <w:sz w:val="28"/>
                <w:szCs w:val="28"/>
              </w:rPr>
            </w:pPr>
            <w:r>
              <w:rPr>
                <w:sz w:val="28"/>
                <w:szCs w:val="28"/>
              </w:rPr>
              <w:t>«Козлята и волк»</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с.134 .</w:t>
            </w:r>
          </w:p>
          <w:p w:rsidR="0099178C" w:rsidRDefault="0099178C" w:rsidP="00097B7A">
            <w:pPr>
              <w:rPr>
                <w:sz w:val="28"/>
                <w:szCs w:val="28"/>
              </w:rPr>
            </w:pPr>
            <w:r>
              <w:rPr>
                <w:sz w:val="28"/>
                <w:szCs w:val="28"/>
              </w:rPr>
              <w:t>«Мой козлик» кн</w:t>
            </w:r>
            <w:proofErr w:type="gramStart"/>
            <w:r>
              <w:rPr>
                <w:sz w:val="28"/>
                <w:szCs w:val="28"/>
              </w:rPr>
              <w:t>.П</w:t>
            </w:r>
            <w:proofErr w:type="gramEnd"/>
            <w:r>
              <w:rPr>
                <w:sz w:val="28"/>
                <w:szCs w:val="28"/>
              </w:rPr>
              <w:t>рогулки с.136.</w:t>
            </w:r>
          </w:p>
          <w:p w:rsidR="0099178C" w:rsidRPr="00FE09C6" w:rsidRDefault="0099178C" w:rsidP="00097B7A">
            <w:pPr>
              <w:rPr>
                <w:sz w:val="28"/>
                <w:szCs w:val="28"/>
              </w:rPr>
            </w:pPr>
            <w:r>
              <w:rPr>
                <w:sz w:val="28"/>
                <w:szCs w:val="28"/>
              </w:rPr>
              <w:t>«Принеси предмет».</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«Цыплята и собачка»</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с.133 .</w:t>
            </w:r>
          </w:p>
          <w:p w:rsidR="0099178C" w:rsidRDefault="0099178C" w:rsidP="00097B7A">
            <w:pPr>
              <w:rPr>
                <w:sz w:val="28"/>
                <w:szCs w:val="28"/>
              </w:rPr>
            </w:pPr>
            <w:r>
              <w:rPr>
                <w:sz w:val="28"/>
                <w:szCs w:val="28"/>
              </w:rPr>
              <w:t>«Кошки и мышки» кн</w:t>
            </w:r>
            <w:proofErr w:type="gramStart"/>
            <w:r>
              <w:rPr>
                <w:sz w:val="28"/>
                <w:szCs w:val="28"/>
              </w:rPr>
              <w:t>.П</w:t>
            </w:r>
            <w:proofErr w:type="gramEnd"/>
            <w:r>
              <w:rPr>
                <w:sz w:val="28"/>
                <w:szCs w:val="28"/>
              </w:rPr>
              <w:t>рогулки с.136.</w:t>
            </w:r>
          </w:p>
          <w:p w:rsidR="0099178C" w:rsidRPr="00FE09C6" w:rsidRDefault="0099178C" w:rsidP="00097B7A">
            <w:pPr>
              <w:rPr>
                <w:sz w:val="28"/>
                <w:szCs w:val="28"/>
              </w:rPr>
            </w:pPr>
            <w:r>
              <w:rPr>
                <w:sz w:val="28"/>
                <w:szCs w:val="28"/>
              </w:rPr>
              <w:t>«Прокати мяч».</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«Лягушата».</w:t>
            </w:r>
          </w:p>
          <w:p w:rsidR="0099178C" w:rsidRDefault="0099178C" w:rsidP="00097B7A">
            <w:pPr>
              <w:rPr>
                <w:sz w:val="28"/>
                <w:szCs w:val="28"/>
              </w:rPr>
            </w:pPr>
            <w:r>
              <w:rPr>
                <w:sz w:val="28"/>
                <w:szCs w:val="28"/>
              </w:rPr>
              <w:t>«Кто первым доползет до сосиски?» (имитация котят).</w:t>
            </w:r>
          </w:p>
          <w:p w:rsidR="0099178C" w:rsidRPr="00FE09C6" w:rsidRDefault="0099178C" w:rsidP="00097B7A">
            <w:pPr>
              <w:rPr>
                <w:sz w:val="28"/>
                <w:szCs w:val="28"/>
              </w:rPr>
            </w:pPr>
            <w:r>
              <w:rPr>
                <w:sz w:val="28"/>
                <w:szCs w:val="28"/>
              </w:rPr>
              <w:t>«Пожалеем киску».</w:t>
            </w:r>
          </w:p>
        </w:tc>
        <w:tc>
          <w:tcPr>
            <w:tcW w:w="3341" w:type="dxa"/>
            <w:tcBorders>
              <w:left w:val="single" w:sz="4" w:space="0" w:color="auto"/>
            </w:tcBorders>
          </w:tcPr>
          <w:p w:rsidR="0099178C" w:rsidRDefault="0099178C" w:rsidP="00097B7A">
            <w:pPr>
              <w:rPr>
                <w:sz w:val="28"/>
                <w:szCs w:val="28"/>
              </w:rPr>
            </w:pPr>
            <w:r>
              <w:rPr>
                <w:sz w:val="28"/>
                <w:szCs w:val="28"/>
              </w:rPr>
              <w:t>«Зайка серый»</w:t>
            </w:r>
            <w:r w:rsidRPr="00967A5E">
              <w:rPr>
                <w:sz w:val="28"/>
                <w:szCs w:val="28"/>
              </w:rPr>
              <w:t xml:space="preserve"> </w:t>
            </w:r>
            <w:r>
              <w:rPr>
                <w:sz w:val="28"/>
                <w:szCs w:val="28"/>
              </w:rPr>
              <w:t>кн</w:t>
            </w:r>
            <w:proofErr w:type="gramStart"/>
            <w:r>
              <w:rPr>
                <w:sz w:val="28"/>
                <w:szCs w:val="28"/>
              </w:rPr>
              <w:t>.П</w:t>
            </w:r>
            <w:proofErr w:type="gramEnd"/>
            <w:r>
              <w:rPr>
                <w:sz w:val="28"/>
                <w:szCs w:val="28"/>
              </w:rPr>
              <w:t>рогулки с.135 .</w:t>
            </w:r>
          </w:p>
          <w:p w:rsidR="0099178C" w:rsidRDefault="0099178C" w:rsidP="00097B7A">
            <w:pPr>
              <w:rPr>
                <w:sz w:val="28"/>
                <w:szCs w:val="28"/>
              </w:rPr>
            </w:pPr>
            <w:r>
              <w:rPr>
                <w:sz w:val="28"/>
                <w:szCs w:val="28"/>
              </w:rPr>
              <w:t>«Кто первый найдет земляничку».</w:t>
            </w:r>
          </w:p>
          <w:p w:rsidR="0099178C" w:rsidRPr="00FE09C6" w:rsidRDefault="0099178C" w:rsidP="00097B7A">
            <w:pPr>
              <w:rPr>
                <w:sz w:val="28"/>
                <w:szCs w:val="28"/>
              </w:rPr>
            </w:pPr>
            <w:r>
              <w:rPr>
                <w:sz w:val="28"/>
                <w:szCs w:val="28"/>
              </w:rPr>
              <w:t>«Поймай мяч».</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«Бегут, бегут со двора…».</w:t>
            </w:r>
          </w:p>
          <w:p w:rsidR="0099178C" w:rsidRDefault="0099178C" w:rsidP="00097B7A">
            <w:pPr>
              <w:rPr>
                <w:sz w:val="28"/>
                <w:szCs w:val="28"/>
              </w:rPr>
            </w:pPr>
            <w:r>
              <w:rPr>
                <w:sz w:val="28"/>
                <w:szCs w:val="28"/>
              </w:rPr>
              <w:t>«Я расту» (с.95).</w:t>
            </w:r>
          </w:p>
          <w:p w:rsidR="0099178C" w:rsidRDefault="0099178C" w:rsidP="00097B7A">
            <w:pPr>
              <w:rPr>
                <w:sz w:val="28"/>
                <w:szCs w:val="28"/>
              </w:rPr>
            </w:pPr>
            <w:r>
              <w:rPr>
                <w:sz w:val="28"/>
                <w:szCs w:val="28"/>
              </w:rPr>
              <w:lastRenderedPageBreak/>
              <w:t>«Вышла курочка гулять».</w:t>
            </w:r>
          </w:p>
          <w:p w:rsidR="0099178C" w:rsidRPr="00FE09C6" w:rsidRDefault="0099178C" w:rsidP="00097B7A">
            <w:pPr>
              <w:rPr>
                <w:sz w:val="28"/>
                <w:szCs w:val="28"/>
              </w:rPr>
            </w:pPr>
            <w:r>
              <w:rPr>
                <w:sz w:val="28"/>
                <w:szCs w:val="28"/>
              </w:rPr>
              <w:t>«Меж еловых мягких лап».</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«Буратино потянулся».</w:t>
            </w:r>
          </w:p>
          <w:p w:rsidR="0099178C" w:rsidRDefault="0099178C" w:rsidP="00097B7A">
            <w:pPr>
              <w:rPr>
                <w:sz w:val="28"/>
                <w:szCs w:val="28"/>
              </w:rPr>
            </w:pPr>
            <w:r>
              <w:rPr>
                <w:sz w:val="28"/>
                <w:szCs w:val="28"/>
              </w:rPr>
              <w:t>«Топотушки».</w:t>
            </w:r>
          </w:p>
          <w:p w:rsidR="0099178C" w:rsidRDefault="0099178C" w:rsidP="00097B7A">
            <w:pPr>
              <w:rPr>
                <w:sz w:val="28"/>
                <w:szCs w:val="28"/>
              </w:rPr>
            </w:pPr>
            <w:r>
              <w:rPr>
                <w:sz w:val="28"/>
                <w:szCs w:val="28"/>
              </w:rPr>
              <w:t>«Веселые петушки».</w:t>
            </w:r>
          </w:p>
          <w:p w:rsidR="0099178C" w:rsidRDefault="0099178C" w:rsidP="00097B7A">
            <w:pPr>
              <w:rPr>
                <w:sz w:val="28"/>
                <w:szCs w:val="28"/>
              </w:rPr>
            </w:pPr>
            <w:r>
              <w:rPr>
                <w:sz w:val="28"/>
                <w:szCs w:val="28"/>
              </w:rPr>
              <w:lastRenderedPageBreak/>
              <w:t>«Дождик» (с.99).</w:t>
            </w: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«Целый день тук да тук…».</w:t>
            </w:r>
          </w:p>
          <w:p w:rsidR="0099178C" w:rsidRDefault="0099178C" w:rsidP="00097B7A">
            <w:pPr>
              <w:rPr>
                <w:sz w:val="28"/>
                <w:szCs w:val="28"/>
              </w:rPr>
            </w:pPr>
            <w:r>
              <w:rPr>
                <w:sz w:val="28"/>
                <w:szCs w:val="28"/>
              </w:rPr>
              <w:t xml:space="preserve">«К Саше зайчик </w:t>
            </w:r>
            <w:r>
              <w:rPr>
                <w:sz w:val="28"/>
                <w:szCs w:val="28"/>
              </w:rPr>
              <w:lastRenderedPageBreak/>
              <w:t>подбежал» (с.101).</w:t>
            </w:r>
          </w:p>
          <w:p w:rsidR="0099178C" w:rsidRPr="00FE09C6" w:rsidRDefault="0099178C" w:rsidP="00097B7A">
            <w:pPr>
              <w:rPr>
                <w:sz w:val="28"/>
                <w:szCs w:val="28"/>
              </w:rPr>
            </w:pPr>
          </w:p>
        </w:tc>
        <w:tc>
          <w:tcPr>
            <w:tcW w:w="3341" w:type="dxa"/>
            <w:tcBorders>
              <w:left w:val="single" w:sz="4" w:space="0" w:color="auto"/>
            </w:tcBorders>
          </w:tcPr>
          <w:p w:rsidR="0099178C" w:rsidRDefault="0099178C" w:rsidP="00097B7A">
            <w:pPr>
              <w:rPr>
                <w:sz w:val="28"/>
                <w:szCs w:val="28"/>
              </w:rPr>
            </w:pPr>
            <w:r>
              <w:rPr>
                <w:sz w:val="28"/>
                <w:szCs w:val="28"/>
              </w:rPr>
              <w:lastRenderedPageBreak/>
              <w:t>«Гриша шел-шел-шел…».</w:t>
            </w:r>
          </w:p>
          <w:p w:rsidR="0099178C" w:rsidRPr="00FE09C6" w:rsidRDefault="0099178C" w:rsidP="00097B7A">
            <w:pPr>
              <w:rPr>
                <w:sz w:val="28"/>
                <w:szCs w:val="28"/>
              </w:rPr>
            </w:pPr>
            <w:r>
              <w:rPr>
                <w:sz w:val="28"/>
                <w:szCs w:val="28"/>
              </w:rPr>
              <w:t>«Мы топаем ногами…».</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Дидактические игры</w:t>
            </w:r>
          </w:p>
        </w:tc>
        <w:tc>
          <w:tcPr>
            <w:tcW w:w="2749" w:type="dxa"/>
            <w:tcBorders>
              <w:right w:val="single" w:sz="4" w:space="0" w:color="auto"/>
            </w:tcBorders>
          </w:tcPr>
          <w:p w:rsidR="0099178C" w:rsidRDefault="0099178C" w:rsidP="00097B7A">
            <w:pPr>
              <w:rPr>
                <w:sz w:val="28"/>
                <w:szCs w:val="28"/>
              </w:rPr>
            </w:pPr>
            <w:r w:rsidRPr="00FE09C6">
              <w:rPr>
                <w:sz w:val="28"/>
                <w:szCs w:val="28"/>
              </w:rPr>
              <w:t>«</w:t>
            </w:r>
            <w:r>
              <w:rPr>
                <w:sz w:val="28"/>
                <w:szCs w:val="28"/>
              </w:rPr>
              <w:t>Кто как кричит?».</w:t>
            </w:r>
          </w:p>
          <w:p w:rsidR="0099178C" w:rsidRPr="00FE09C6" w:rsidRDefault="0099178C" w:rsidP="00097B7A">
            <w:pPr>
              <w:rPr>
                <w:sz w:val="28"/>
                <w:szCs w:val="28"/>
              </w:rPr>
            </w:pPr>
            <w:r>
              <w:rPr>
                <w:sz w:val="28"/>
                <w:szCs w:val="28"/>
              </w:rPr>
              <w:t>«Расставь предметы так же, как на картинке».</w:t>
            </w:r>
          </w:p>
        </w:tc>
        <w:tc>
          <w:tcPr>
            <w:tcW w:w="3350" w:type="dxa"/>
            <w:tcBorders>
              <w:left w:val="single" w:sz="4" w:space="0" w:color="auto"/>
              <w:right w:val="single" w:sz="4" w:space="0" w:color="auto"/>
            </w:tcBorders>
          </w:tcPr>
          <w:p w:rsidR="0099178C" w:rsidRDefault="0099178C" w:rsidP="00097B7A">
            <w:pPr>
              <w:rPr>
                <w:sz w:val="28"/>
                <w:szCs w:val="28"/>
              </w:rPr>
            </w:pPr>
            <w:r w:rsidRPr="00FE09C6">
              <w:rPr>
                <w:sz w:val="28"/>
                <w:szCs w:val="28"/>
              </w:rPr>
              <w:t>«</w:t>
            </w:r>
            <w:r>
              <w:rPr>
                <w:sz w:val="28"/>
                <w:szCs w:val="28"/>
              </w:rPr>
              <w:t>Что в мешочке?»  (на ощупь овощи).</w:t>
            </w:r>
          </w:p>
          <w:p w:rsidR="0099178C" w:rsidRPr="00FE09C6" w:rsidRDefault="0099178C" w:rsidP="00097B7A">
            <w:pPr>
              <w:rPr>
                <w:sz w:val="28"/>
                <w:szCs w:val="28"/>
              </w:rPr>
            </w:pPr>
            <w:r>
              <w:rPr>
                <w:sz w:val="28"/>
                <w:szCs w:val="28"/>
              </w:rPr>
              <w:t>«Подари петушку перышко» (с.98).</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«Угадай по описанию».</w:t>
            </w:r>
          </w:p>
          <w:p w:rsidR="0099178C" w:rsidRPr="00FE09C6" w:rsidRDefault="0099178C" w:rsidP="00097B7A">
            <w:pPr>
              <w:rPr>
                <w:sz w:val="28"/>
                <w:szCs w:val="28"/>
              </w:rPr>
            </w:pPr>
            <w:r>
              <w:rPr>
                <w:sz w:val="28"/>
                <w:szCs w:val="28"/>
              </w:rPr>
              <w:t>«Чей это домик?» (с.100).</w:t>
            </w:r>
          </w:p>
        </w:tc>
        <w:tc>
          <w:tcPr>
            <w:tcW w:w="3341" w:type="dxa"/>
            <w:tcBorders>
              <w:left w:val="single" w:sz="4" w:space="0" w:color="auto"/>
            </w:tcBorders>
          </w:tcPr>
          <w:p w:rsidR="0099178C" w:rsidRPr="00FE09C6" w:rsidRDefault="0099178C" w:rsidP="00097B7A">
            <w:pPr>
              <w:rPr>
                <w:sz w:val="28"/>
                <w:szCs w:val="28"/>
              </w:rPr>
            </w:pPr>
            <w:r>
              <w:rPr>
                <w:sz w:val="28"/>
                <w:szCs w:val="28"/>
              </w:rPr>
              <w:t>«Какие бывают деревья?».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 xml:space="preserve">Музыкально </w:t>
            </w:r>
            <w:proofErr w:type="gramStart"/>
            <w:r w:rsidRPr="00FE09C6">
              <w:rPr>
                <w:sz w:val="28"/>
                <w:szCs w:val="28"/>
              </w:rPr>
              <w:t>-д</w:t>
            </w:r>
            <w:proofErr w:type="gramEnd"/>
            <w:r w:rsidRPr="00FE09C6">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Движения под песню «Цыплята» (муз.</w:t>
            </w:r>
            <w:proofErr w:type="gramEnd"/>
            <w:r>
              <w:rPr>
                <w:sz w:val="28"/>
                <w:szCs w:val="28"/>
              </w:rPr>
              <w:t xml:space="preserve"> </w:t>
            </w:r>
            <w:proofErr w:type="gramStart"/>
            <w:r>
              <w:rPr>
                <w:sz w:val="28"/>
                <w:szCs w:val="28"/>
              </w:rPr>
              <w:t>А. Филиппенко, сл. Т.Волгиной).</w:t>
            </w:r>
            <w:proofErr w:type="gramEnd"/>
          </w:p>
          <w:p w:rsidR="0099178C" w:rsidRPr="00FE09C6" w:rsidRDefault="0099178C" w:rsidP="00097B7A">
            <w:pPr>
              <w:rPr>
                <w:sz w:val="28"/>
                <w:szCs w:val="28"/>
              </w:rPr>
            </w:pPr>
            <w:r>
              <w:rPr>
                <w:sz w:val="28"/>
                <w:szCs w:val="28"/>
              </w:rPr>
              <w:t xml:space="preserve">Песня «Белые гуси» </w:t>
            </w:r>
            <w:proofErr w:type="gramStart"/>
            <w:r>
              <w:rPr>
                <w:sz w:val="28"/>
                <w:szCs w:val="28"/>
              </w:rPr>
              <w:t xml:space="preserve">( </w:t>
            </w:r>
            <w:proofErr w:type="gramEnd"/>
            <w:r>
              <w:rPr>
                <w:sz w:val="28"/>
                <w:szCs w:val="28"/>
              </w:rPr>
              <w:t xml:space="preserve">муз. </w:t>
            </w:r>
            <w:proofErr w:type="gramStart"/>
            <w:r>
              <w:rPr>
                <w:sz w:val="28"/>
                <w:szCs w:val="28"/>
              </w:rPr>
              <w:t>М. Красева, сл. М. Клоковой).</w:t>
            </w:r>
            <w:proofErr w:type="gramEnd"/>
          </w:p>
        </w:tc>
        <w:tc>
          <w:tcPr>
            <w:tcW w:w="3350" w:type="dxa"/>
            <w:tcBorders>
              <w:left w:val="single" w:sz="4" w:space="0" w:color="auto"/>
              <w:right w:val="single" w:sz="4" w:space="0" w:color="auto"/>
            </w:tcBorders>
          </w:tcPr>
          <w:p w:rsidR="0099178C" w:rsidRDefault="0099178C" w:rsidP="00097B7A">
            <w:pPr>
              <w:rPr>
                <w:sz w:val="28"/>
                <w:szCs w:val="28"/>
              </w:rPr>
            </w:pPr>
            <w:proofErr w:type="gramStart"/>
            <w:r>
              <w:rPr>
                <w:sz w:val="28"/>
                <w:szCs w:val="28"/>
              </w:rPr>
              <w:t>Движения с погремушками  под песню «Наша погремушка» (муз.</w:t>
            </w:r>
            <w:proofErr w:type="gramEnd"/>
            <w:r>
              <w:rPr>
                <w:sz w:val="28"/>
                <w:szCs w:val="28"/>
              </w:rPr>
              <w:t xml:space="preserve"> </w:t>
            </w:r>
            <w:proofErr w:type="gramStart"/>
            <w:r>
              <w:rPr>
                <w:sz w:val="28"/>
                <w:szCs w:val="28"/>
              </w:rPr>
              <w:t>И. Черницкой)</w:t>
            </w:r>
            <w:proofErr w:type="gramEnd"/>
          </w:p>
          <w:p w:rsidR="0099178C" w:rsidRPr="00FE09C6" w:rsidRDefault="0099178C" w:rsidP="00097B7A">
            <w:pPr>
              <w:rPr>
                <w:sz w:val="28"/>
                <w:szCs w:val="28"/>
              </w:rPr>
            </w:pPr>
            <w:r>
              <w:rPr>
                <w:sz w:val="28"/>
                <w:szCs w:val="28"/>
              </w:rPr>
              <w:t>Движения под рус. нар</w:t>
            </w:r>
            <w:proofErr w:type="gramStart"/>
            <w:r>
              <w:rPr>
                <w:sz w:val="28"/>
                <w:szCs w:val="28"/>
              </w:rPr>
              <w:t>.м</w:t>
            </w:r>
            <w:proofErr w:type="gramEnd"/>
            <w:r>
              <w:rPr>
                <w:sz w:val="28"/>
                <w:szCs w:val="28"/>
              </w:rPr>
              <w:t>ел. «Дождик» (в обр. В. Фере).</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Слушание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мелодии «Из-под дуба, из-под ели…».</w:t>
            </w:r>
          </w:p>
        </w:tc>
        <w:tc>
          <w:tcPr>
            <w:tcW w:w="3341" w:type="dxa"/>
            <w:tcBorders>
              <w:left w:val="single" w:sz="4" w:space="0" w:color="auto"/>
            </w:tcBorders>
          </w:tcPr>
          <w:p w:rsidR="0099178C" w:rsidRPr="00FE09C6" w:rsidRDefault="0099178C" w:rsidP="00097B7A">
            <w:pPr>
              <w:rPr>
                <w:sz w:val="28"/>
                <w:szCs w:val="28"/>
              </w:rPr>
            </w:pPr>
            <w:proofErr w:type="gramStart"/>
            <w:r>
              <w:rPr>
                <w:sz w:val="28"/>
                <w:szCs w:val="28"/>
              </w:rPr>
              <w:t>Слушание песни «Цветики» (муз.</w:t>
            </w:r>
            <w:proofErr w:type="gramEnd"/>
            <w:r>
              <w:rPr>
                <w:sz w:val="28"/>
                <w:szCs w:val="28"/>
              </w:rPr>
              <w:t xml:space="preserve"> </w:t>
            </w:r>
            <w:proofErr w:type="gramStart"/>
            <w:r>
              <w:rPr>
                <w:sz w:val="28"/>
                <w:szCs w:val="28"/>
              </w:rPr>
              <w:t>В. Карасевой, сл. Н. Френкель).</w:t>
            </w:r>
            <w:proofErr w:type="gramEnd"/>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Сюжетно-ролевые игры</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w:t>
            </w:r>
            <w:r>
              <w:rPr>
                <w:sz w:val="28"/>
                <w:szCs w:val="28"/>
              </w:rPr>
              <w:t>Едем на поезде»</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«Детский сад»</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«Встреча с доктором»</w:t>
            </w:r>
          </w:p>
        </w:tc>
        <w:tc>
          <w:tcPr>
            <w:tcW w:w="3341" w:type="dxa"/>
            <w:tcBorders>
              <w:left w:val="single" w:sz="4" w:space="0" w:color="auto"/>
            </w:tcBorders>
          </w:tcPr>
          <w:p w:rsidR="0099178C" w:rsidRPr="00FE09C6" w:rsidRDefault="0099178C" w:rsidP="00097B7A">
            <w:pPr>
              <w:rPr>
                <w:sz w:val="28"/>
                <w:szCs w:val="28"/>
              </w:rPr>
            </w:pPr>
            <w:r>
              <w:rPr>
                <w:sz w:val="28"/>
                <w:szCs w:val="28"/>
              </w:rPr>
              <w:t>«Строители»</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Театрализованные игры</w:t>
            </w:r>
          </w:p>
        </w:tc>
        <w:tc>
          <w:tcPr>
            <w:tcW w:w="2749" w:type="dxa"/>
            <w:tcBorders>
              <w:righ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Дождик, пуще!</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w:t>
            </w:r>
            <w:r>
              <w:rPr>
                <w:sz w:val="28"/>
                <w:szCs w:val="28"/>
              </w:rPr>
              <w:t>развивать эстетическое отношение к миру, развивать чувство ритма; побуждать к пляске. Учить отзываться на контрастное настроение в музыке; пересказывать знакомую сказку</w:t>
            </w:r>
            <w:r w:rsidRPr="00FE09C6">
              <w:rPr>
                <w:sz w:val="28"/>
                <w:szCs w:val="28"/>
              </w:rPr>
              <w:t>.</w:t>
            </w:r>
          </w:p>
          <w:p w:rsidR="0099178C" w:rsidRPr="00FE09C6" w:rsidRDefault="0099178C" w:rsidP="00097B7A">
            <w:pPr>
              <w:rPr>
                <w:sz w:val="28"/>
                <w:szCs w:val="28"/>
              </w:rPr>
            </w:pPr>
            <w:r w:rsidRPr="00FE09C6">
              <w:rPr>
                <w:sz w:val="28"/>
                <w:szCs w:val="28"/>
              </w:rPr>
              <w:lastRenderedPageBreak/>
              <w:t xml:space="preserve">См.кн. «Развитие игровой </w:t>
            </w:r>
            <w:r>
              <w:rPr>
                <w:sz w:val="28"/>
                <w:szCs w:val="28"/>
              </w:rPr>
              <w:t>деятельности» Н.Ф.Губанова стр.86</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lastRenderedPageBreak/>
              <w:t xml:space="preserve">Игра-ситуация </w:t>
            </w:r>
            <w:r w:rsidRPr="00FE09C6">
              <w:rPr>
                <w:sz w:val="28"/>
                <w:szCs w:val="28"/>
              </w:rPr>
              <w:t>«</w:t>
            </w:r>
            <w:r>
              <w:rPr>
                <w:sz w:val="28"/>
                <w:szCs w:val="28"/>
              </w:rPr>
              <w:t>Подрастай, молодой дубок</w:t>
            </w:r>
            <w:r w:rsidRPr="00FE09C6">
              <w:rPr>
                <w:sz w:val="28"/>
                <w:szCs w:val="28"/>
              </w:rPr>
              <w:t>»</w:t>
            </w:r>
          </w:p>
          <w:p w:rsidR="0099178C" w:rsidRPr="00FE09C6" w:rsidRDefault="0099178C" w:rsidP="00097B7A">
            <w:pPr>
              <w:rPr>
                <w:sz w:val="28"/>
                <w:szCs w:val="28"/>
              </w:rPr>
            </w:pPr>
            <w:r w:rsidRPr="00FE09C6">
              <w:rPr>
                <w:b/>
                <w:sz w:val="28"/>
                <w:szCs w:val="28"/>
                <w:u w:val="single"/>
              </w:rPr>
              <w:t xml:space="preserve">Цель: </w:t>
            </w:r>
            <w:r>
              <w:rPr>
                <w:sz w:val="28"/>
                <w:szCs w:val="28"/>
              </w:rPr>
              <w:t>воспитывать уважение к труду, вызывать творческую активность, побуждать к вхождению в роль</w:t>
            </w:r>
            <w:r w:rsidRPr="00FE09C6">
              <w:rPr>
                <w:sz w:val="28"/>
                <w:szCs w:val="28"/>
              </w:rPr>
              <w:t>.</w:t>
            </w:r>
          </w:p>
          <w:p w:rsidR="0099178C" w:rsidRPr="00FE09C6" w:rsidRDefault="0099178C" w:rsidP="00097B7A">
            <w:pPr>
              <w:rPr>
                <w:sz w:val="28"/>
                <w:szCs w:val="28"/>
              </w:rPr>
            </w:pPr>
            <w:r w:rsidRPr="00FE09C6">
              <w:rPr>
                <w:sz w:val="28"/>
                <w:szCs w:val="28"/>
              </w:rPr>
              <w:t>См.</w:t>
            </w:r>
            <w:r>
              <w:rPr>
                <w:sz w:val="28"/>
                <w:szCs w:val="28"/>
              </w:rPr>
              <w:t xml:space="preserve"> </w:t>
            </w:r>
            <w:r w:rsidRPr="00FE09C6">
              <w:rPr>
                <w:sz w:val="28"/>
                <w:szCs w:val="28"/>
              </w:rPr>
              <w:t>кн. «Развитие игровой деятельности» Н.Ф.Губанова стр.</w:t>
            </w:r>
            <w:r>
              <w:rPr>
                <w:sz w:val="28"/>
                <w:szCs w:val="28"/>
              </w:rPr>
              <w:t>88</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Стройка</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w:t>
            </w:r>
            <w:r>
              <w:rPr>
                <w:sz w:val="28"/>
                <w:szCs w:val="28"/>
              </w:rPr>
              <w:t>вовлекать детей в ролевое взаимодействие, развивать игровые умения, увлечь драматизацией</w:t>
            </w:r>
            <w:r w:rsidRPr="00FE09C6">
              <w:rPr>
                <w:sz w:val="28"/>
                <w:szCs w:val="28"/>
              </w:rPr>
              <w:t>.</w:t>
            </w:r>
          </w:p>
          <w:p w:rsidR="0099178C" w:rsidRPr="00FE09C6" w:rsidRDefault="0099178C" w:rsidP="00097B7A">
            <w:pPr>
              <w:rPr>
                <w:sz w:val="28"/>
                <w:szCs w:val="28"/>
              </w:rPr>
            </w:pPr>
            <w:r w:rsidRPr="00FE09C6">
              <w:rPr>
                <w:sz w:val="28"/>
                <w:szCs w:val="28"/>
              </w:rPr>
              <w:t>См.</w:t>
            </w:r>
            <w:r>
              <w:rPr>
                <w:sz w:val="28"/>
                <w:szCs w:val="28"/>
              </w:rPr>
              <w:t xml:space="preserve"> </w:t>
            </w:r>
            <w:r w:rsidRPr="00FE09C6">
              <w:rPr>
                <w:sz w:val="28"/>
                <w:szCs w:val="28"/>
              </w:rPr>
              <w:t>кн. «Развитие игровой деятельности» Н.Ф.Губанова стр.</w:t>
            </w:r>
            <w:r>
              <w:rPr>
                <w:sz w:val="28"/>
                <w:szCs w:val="28"/>
              </w:rPr>
              <w:t>90</w:t>
            </w:r>
          </w:p>
        </w:tc>
        <w:tc>
          <w:tcPr>
            <w:tcW w:w="3341" w:type="dxa"/>
            <w:tcBorders>
              <w:lef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Водичка, умой мое личико</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учить следить за сюжетом </w:t>
            </w:r>
            <w:r>
              <w:rPr>
                <w:sz w:val="28"/>
                <w:szCs w:val="28"/>
              </w:rPr>
              <w:t xml:space="preserve">игры, воспитывать навыки самообслуживания и гигиены, развивать двигательную активность. </w:t>
            </w:r>
            <w:r w:rsidRPr="00FE09C6">
              <w:rPr>
                <w:sz w:val="28"/>
                <w:szCs w:val="28"/>
              </w:rPr>
              <w:t>См.</w:t>
            </w:r>
            <w:r>
              <w:rPr>
                <w:sz w:val="28"/>
                <w:szCs w:val="28"/>
              </w:rPr>
              <w:t xml:space="preserve"> </w:t>
            </w:r>
            <w:r w:rsidRPr="00FE09C6">
              <w:rPr>
                <w:sz w:val="28"/>
                <w:szCs w:val="28"/>
              </w:rPr>
              <w:t>кн. «Развитие игровой деятельности» Н.Ф.Губанова стр.52</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lastRenderedPageBreak/>
              <w:t xml:space="preserve">Труд </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Поручения </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Принести такую же игрушку, большой (маленький) мячик, куклу в синем платье.</w:t>
            </w:r>
          </w:p>
          <w:p w:rsidR="0099178C" w:rsidRPr="00FE09C6" w:rsidRDefault="0099178C" w:rsidP="00097B7A">
            <w:pPr>
              <w:rPr>
                <w:sz w:val="28"/>
                <w:szCs w:val="28"/>
              </w:rPr>
            </w:pPr>
            <w:r w:rsidRPr="00FE09C6">
              <w:rPr>
                <w:sz w:val="28"/>
                <w:szCs w:val="28"/>
              </w:rPr>
              <w:t>Оказание посильной помощи ня</w:t>
            </w:r>
            <w:r>
              <w:rPr>
                <w:sz w:val="28"/>
                <w:szCs w:val="28"/>
              </w:rPr>
              <w:t>не во время накрывания на стол.</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Выполнение поручений воспитателя по уборке игрушек.</w:t>
            </w:r>
          </w:p>
        </w:tc>
        <w:tc>
          <w:tcPr>
            <w:tcW w:w="3341" w:type="dxa"/>
            <w:tcBorders>
              <w:left w:val="single" w:sz="4" w:space="0" w:color="auto"/>
            </w:tcBorders>
          </w:tcPr>
          <w:p w:rsidR="0099178C" w:rsidRPr="00FE09C6" w:rsidRDefault="0099178C" w:rsidP="00097B7A">
            <w:pPr>
              <w:rPr>
                <w:sz w:val="28"/>
                <w:szCs w:val="28"/>
              </w:rPr>
            </w:pPr>
            <w:r>
              <w:rPr>
                <w:sz w:val="28"/>
                <w:szCs w:val="28"/>
              </w:rPr>
              <w:t>Приучение детей к самостоятельному одеванию и раздеванию, застегиванию пуговиц, липучек, молний.</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top w:val="single" w:sz="4" w:space="0" w:color="auto"/>
              <w:left w:val="single" w:sz="4" w:space="0" w:color="auto"/>
            </w:tcBorders>
          </w:tcPr>
          <w:p w:rsidR="0099178C" w:rsidRPr="00FE09C6" w:rsidRDefault="0099178C" w:rsidP="00097B7A">
            <w:pPr>
              <w:rPr>
                <w:sz w:val="28"/>
                <w:szCs w:val="28"/>
              </w:rPr>
            </w:pPr>
            <w:r w:rsidRPr="00FE09C6">
              <w:rPr>
                <w:sz w:val="28"/>
                <w:szCs w:val="28"/>
              </w:rPr>
              <w:t>В уголке природы</w:t>
            </w:r>
          </w:p>
        </w:tc>
        <w:tc>
          <w:tcPr>
            <w:tcW w:w="2749" w:type="dxa"/>
            <w:tcBorders>
              <w:top w:val="single" w:sz="4" w:space="0" w:color="auto"/>
              <w:right w:val="single" w:sz="4" w:space="0" w:color="auto"/>
            </w:tcBorders>
          </w:tcPr>
          <w:p w:rsidR="0099178C" w:rsidRPr="00FE09C6" w:rsidRDefault="0099178C" w:rsidP="00097B7A">
            <w:pPr>
              <w:rPr>
                <w:sz w:val="28"/>
                <w:szCs w:val="28"/>
              </w:rPr>
            </w:pPr>
            <w:r w:rsidRPr="00FE09C6">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FE09C6" w:rsidRDefault="0099178C" w:rsidP="00097B7A">
            <w:pPr>
              <w:rPr>
                <w:sz w:val="28"/>
                <w:szCs w:val="28"/>
              </w:rPr>
            </w:pPr>
            <w:r w:rsidRPr="00FE09C6">
              <w:rPr>
                <w:sz w:val="28"/>
                <w:szCs w:val="28"/>
              </w:rPr>
              <w:t xml:space="preserve">Рассматривание комнатных растений в групповой комнате </w:t>
            </w:r>
            <w:proofErr w:type="gramStart"/>
            <w:r w:rsidRPr="00FE09C6">
              <w:rPr>
                <w:sz w:val="28"/>
                <w:szCs w:val="28"/>
              </w:rPr>
              <w:t xml:space="preserve">( </w:t>
            </w:r>
            <w:proofErr w:type="gramEnd"/>
            <w:r w:rsidRPr="00FE09C6">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FE09C6" w:rsidRDefault="0099178C" w:rsidP="00097B7A">
            <w:pPr>
              <w:rPr>
                <w:sz w:val="28"/>
                <w:szCs w:val="28"/>
              </w:rPr>
            </w:pPr>
            <w:r w:rsidRPr="00FE09C6">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FE09C6" w:rsidRDefault="0099178C" w:rsidP="00097B7A">
            <w:pPr>
              <w:rPr>
                <w:sz w:val="28"/>
                <w:szCs w:val="28"/>
              </w:rPr>
            </w:pPr>
            <w:r w:rsidRPr="00FE09C6">
              <w:rPr>
                <w:sz w:val="28"/>
                <w:szCs w:val="28"/>
              </w:rPr>
              <w:t>Наблюдают, как воспитатель вытирает пыль с листочков, поливает цветы из лейки.</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На прогулке</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 xml:space="preserve">Наблюдение за тем, как старшие дети </w:t>
            </w:r>
            <w:r>
              <w:rPr>
                <w:sz w:val="28"/>
                <w:szCs w:val="28"/>
              </w:rPr>
              <w:t>подметают дорожки</w:t>
            </w:r>
            <w:r w:rsidRPr="00FE09C6">
              <w:rPr>
                <w:sz w:val="28"/>
                <w:szCs w:val="28"/>
              </w:rPr>
              <w:t>.</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Выполнение поручений воспитателя на прогулке (принести (унести) л</w:t>
            </w:r>
            <w:proofErr w:type="gramStart"/>
            <w:r w:rsidR="000F0F5A">
              <w:rPr>
                <w:sz w:val="28"/>
                <w:szCs w:val="28"/>
                <w:lang w:val="en-US"/>
              </w:rPr>
              <w:t>e</w:t>
            </w:r>
            <w:proofErr w:type="gramEnd"/>
            <w:r>
              <w:rPr>
                <w:sz w:val="28"/>
                <w:szCs w:val="28"/>
              </w:rPr>
              <w:t>йку, лопатку, мяч и т.д.).</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 xml:space="preserve">Наблюдение за  старшими  </w:t>
            </w:r>
            <w:proofErr w:type="gramStart"/>
            <w:r w:rsidRPr="00FE09C6">
              <w:rPr>
                <w:sz w:val="28"/>
                <w:szCs w:val="28"/>
              </w:rPr>
              <w:t>детьми</w:t>
            </w:r>
            <w:proofErr w:type="gramEnd"/>
            <w:r w:rsidRPr="00FE09C6">
              <w:rPr>
                <w:sz w:val="28"/>
                <w:szCs w:val="28"/>
              </w:rPr>
              <w:t xml:space="preserve"> подметающими дорожки. </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Наблюдение за  старшими  детьми, собирающими игрушки.</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t>Безопасность</w:t>
            </w:r>
          </w:p>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Ребёнок и его здоровье</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Повторение  элементарных правил поведения в д/</w:t>
            </w:r>
            <w:proofErr w:type="gramStart"/>
            <w:r w:rsidRPr="00FE09C6">
              <w:rPr>
                <w:sz w:val="28"/>
                <w:szCs w:val="28"/>
              </w:rPr>
              <w:t>с</w:t>
            </w:r>
            <w:proofErr w:type="gramEnd"/>
            <w:r w:rsidRPr="00FE09C6">
              <w:rPr>
                <w:sz w:val="28"/>
                <w:szCs w:val="28"/>
              </w:rPr>
              <w:t xml:space="preserve">: нельзя брать </w:t>
            </w:r>
            <w:proofErr w:type="gramStart"/>
            <w:r w:rsidRPr="00FE09C6">
              <w:rPr>
                <w:sz w:val="28"/>
                <w:szCs w:val="28"/>
              </w:rPr>
              <w:t>в</w:t>
            </w:r>
            <w:proofErr w:type="gramEnd"/>
            <w:r w:rsidRPr="00FE09C6">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Ознакомление со свойствами твердых предметов (беседа о правилах безопасности: нельзя бросать твердые предметы друг в друга, под ноги, следует ставить их на место).</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FE09C6" w:rsidRDefault="0099178C" w:rsidP="00097B7A">
            <w:pPr>
              <w:rPr>
                <w:sz w:val="28"/>
                <w:szCs w:val="28"/>
              </w:rPr>
            </w:pPr>
            <w:proofErr w:type="gramStart"/>
            <w:r w:rsidRPr="00FE09C6">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Ребёнок на улице </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 xml:space="preserve">Повторение элементарных </w:t>
            </w:r>
            <w:r w:rsidRPr="00FE09C6">
              <w:rPr>
                <w:sz w:val="28"/>
                <w:szCs w:val="28"/>
              </w:rPr>
              <w:lastRenderedPageBreak/>
              <w:t>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lastRenderedPageBreak/>
              <w:t xml:space="preserve">Повторение элементарных правил </w:t>
            </w:r>
            <w:r w:rsidRPr="00FE09C6">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lastRenderedPageBreak/>
              <w:t xml:space="preserve">Беседа о правилах поведения в </w:t>
            </w:r>
            <w:r>
              <w:rPr>
                <w:sz w:val="28"/>
                <w:szCs w:val="28"/>
              </w:rPr>
              <w:lastRenderedPageBreak/>
              <w:t xml:space="preserve">общественном транспорте </w:t>
            </w:r>
            <w:proofErr w:type="gramStart"/>
            <w:r>
              <w:rPr>
                <w:sz w:val="28"/>
                <w:szCs w:val="28"/>
              </w:rPr>
              <w:t xml:space="preserve">( </w:t>
            </w:r>
            <w:proofErr w:type="gramEnd"/>
            <w:r>
              <w:rPr>
                <w:sz w:val="28"/>
                <w:szCs w:val="28"/>
              </w:rPr>
              <w:t>с использованием иллюстрированного материала).</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lastRenderedPageBreak/>
              <w:t xml:space="preserve">Повторение элементарных правил </w:t>
            </w:r>
            <w:r w:rsidRPr="00FE09C6">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Работа с родителями</w:t>
            </w:r>
          </w:p>
        </w:tc>
        <w:tc>
          <w:tcPr>
            <w:tcW w:w="2749" w:type="dxa"/>
            <w:tcBorders>
              <w:right w:val="single" w:sz="4" w:space="0" w:color="auto"/>
            </w:tcBorders>
          </w:tcPr>
          <w:p w:rsidR="0099178C" w:rsidRPr="00FE09C6" w:rsidRDefault="0099178C" w:rsidP="00097B7A">
            <w:pPr>
              <w:rPr>
                <w:sz w:val="28"/>
                <w:szCs w:val="28"/>
              </w:rPr>
            </w:pPr>
            <w:r>
              <w:rPr>
                <w:sz w:val="28"/>
                <w:szCs w:val="28"/>
              </w:rPr>
              <w:t>Привлечь  к изготовлению нетрадиционного оборудования для занятий в группе и дома.</w:t>
            </w:r>
          </w:p>
        </w:tc>
        <w:tc>
          <w:tcPr>
            <w:tcW w:w="3350" w:type="dxa"/>
            <w:tcBorders>
              <w:left w:val="single" w:sz="4" w:space="0" w:color="auto"/>
              <w:right w:val="single" w:sz="4" w:space="0" w:color="auto"/>
            </w:tcBorders>
          </w:tcPr>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p>
        </w:tc>
        <w:tc>
          <w:tcPr>
            <w:tcW w:w="3341" w:type="dxa"/>
            <w:tcBorders>
              <w:left w:val="single" w:sz="4" w:space="0" w:color="auto"/>
            </w:tcBorders>
          </w:tcPr>
          <w:p w:rsidR="0099178C" w:rsidRPr="00FE09C6" w:rsidRDefault="0099178C" w:rsidP="00097B7A">
            <w:pPr>
              <w:rPr>
                <w:sz w:val="28"/>
                <w:szCs w:val="28"/>
              </w:rPr>
            </w:pPr>
            <w:r>
              <w:rPr>
                <w:sz w:val="28"/>
                <w:szCs w:val="28"/>
              </w:rPr>
              <w:t>Консультация «Организация физкультурного досуга в и кругу семьи в летний период».</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Итоговое мероприятие</w:t>
            </w:r>
          </w:p>
        </w:tc>
        <w:tc>
          <w:tcPr>
            <w:tcW w:w="12631" w:type="dxa"/>
            <w:gridSpan w:val="5"/>
          </w:tcPr>
          <w:p w:rsidR="0099178C" w:rsidRPr="00FE09C6" w:rsidRDefault="0099178C" w:rsidP="00097B7A">
            <w:pPr>
              <w:rPr>
                <w:sz w:val="28"/>
                <w:szCs w:val="28"/>
              </w:rPr>
            </w:pPr>
            <w:r>
              <w:rPr>
                <w:sz w:val="28"/>
                <w:szCs w:val="28"/>
              </w:rPr>
              <w:t>Фотовыставка «Как мы отдыхаем всей семьей».</w:t>
            </w:r>
          </w:p>
        </w:tc>
      </w:tr>
    </w:tbl>
    <w:p w:rsidR="0099178C" w:rsidRDefault="0099178C" w:rsidP="0099178C"/>
    <w:p w:rsidR="0099178C" w:rsidRPr="0099178C" w:rsidRDefault="0099178C" w:rsidP="00FF130B">
      <w:pPr>
        <w:tabs>
          <w:tab w:val="left" w:pos="945"/>
        </w:tabs>
        <w:rPr>
          <w:rFonts w:cs="Times New Roman"/>
          <w:sz w:val="28"/>
          <w:szCs w:val="28"/>
        </w:rPr>
      </w:pPr>
    </w:p>
    <w:p w:rsidR="00AD57A2" w:rsidRDefault="00AD57A2"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Pr="00FF130B" w:rsidRDefault="000A4840" w:rsidP="00FF130B">
      <w:pPr>
        <w:tabs>
          <w:tab w:val="left" w:pos="945"/>
        </w:tabs>
        <w:rPr>
          <w:rFonts w:cs="Times New Roman"/>
          <w:sz w:val="28"/>
          <w:szCs w:val="28"/>
        </w:rPr>
        <w:sectPr w:rsidR="000A4840" w:rsidRPr="00FF130B" w:rsidSect="0099178C">
          <w:pgSz w:w="16838" w:h="11906" w:orient="landscape"/>
          <w:pgMar w:top="707" w:right="709" w:bottom="851" w:left="567" w:header="708" w:footer="708" w:gutter="0"/>
          <w:cols w:space="708"/>
          <w:docGrid w:linePitch="360"/>
        </w:sectPr>
      </w:pPr>
    </w:p>
    <w:p w:rsidR="000A4840" w:rsidRDefault="007C07C9" w:rsidP="00FF55CA">
      <w:pPr>
        <w:contextualSpacing/>
        <w:jc w:val="both"/>
        <w:rPr>
          <w:rFonts w:cs="Times New Roman"/>
          <w:b/>
          <w:sz w:val="28"/>
          <w:szCs w:val="28"/>
        </w:rPr>
      </w:pPr>
      <w:r>
        <w:rPr>
          <w:rFonts w:cs="Times New Roman"/>
          <w:b/>
          <w:sz w:val="28"/>
          <w:szCs w:val="28"/>
        </w:rPr>
        <w:lastRenderedPageBreak/>
        <w:t>Система мониторинга достижения детьми планируемых результатов освоения рабочей программы по образовательным областям.</w:t>
      </w:r>
    </w:p>
    <w:p w:rsidR="000B1589" w:rsidRPr="00FF55CA" w:rsidRDefault="000B1589" w:rsidP="00E767D2">
      <w:pPr>
        <w:ind w:firstLine="709"/>
        <w:contextualSpacing/>
        <w:jc w:val="both"/>
        <w:rPr>
          <w:rFonts w:cs="Times New Roman"/>
          <w:b/>
          <w:sz w:val="28"/>
          <w:szCs w:val="28"/>
        </w:rPr>
      </w:pPr>
      <w:r>
        <w:rPr>
          <w:rFonts w:cs="Times New Roman"/>
          <w:sz w:val="28"/>
          <w:szCs w:val="28"/>
        </w:rPr>
        <w:t xml:space="preserve">При реализации Программы может проводиться оценка индивидуального развития детей. Такая оценка проводится педагогическим работникам в рамках педагогической диагностики (оценка индивидуального развития детей дошкольного возраста, связанной с оценкой эффективности педагогической деятельности </w:t>
      </w:r>
      <w:r w:rsidRPr="000B1589">
        <w:rPr>
          <w:rFonts w:cs="Times New Roman"/>
          <w:sz w:val="28"/>
          <w:szCs w:val="28"/>
        </w:rPr>
        <w:t>и лежащего в основе их</w:t>
      </w:r>
      <w:r>
        <w:rPr>
          <w:rFonts w:cs="Times New Roman"/>
          <w:b/>
          <w:sz w:val="28"/>
          <w:szCs w:val="28"/>
        </w:rPr>
        <w:t xml:space="preserve"> </w:t>
      </w:r>
      <w:r w:rsidRPr="000B1589">
        <w:rPr>
          <w:rFonts w:cs="Times New Roman"/>
          <w:sz w:val="28"/>
          <w:szCs w:val="28"/>
        </w:rPr>
        <w:t>дальнейшего планирования).</w:t>
      </w:r>
    </w:p>
    <w:p w:rsidR="000B1589" w:rsidRDefault="000B1589" w:rsidP="00E767D2">
      <w:pPr>
        <w:ind w:firstLine="709"/>
        <w:contextualSpacing/>
        <w:jc w:val="both"/>
        <w:rPr>
          <w:rFonts w:cs="Times New Roman"/>
          <w:sz w:val="28"/>
          <w:szCs w:val="28"/>
        </w:rPr>
      </w:pPr>
      <w:r>
        <w:rPr>
          <w:rFonts w:cs="Times New Roman"/>
          <w:sz w:val="28"/>
          <w:szCs w:val="28"/>
        </w:rPr>
        <w:t xml:space="preserve">Результаты педагогической диагностики (мониторинга) могут использоваться для решения следующих образовательных задач: </w:t>
      </w:r>
    </w:p>
    <w:p w:rsidR="000B1589" w:rsidRDefault="000B1589" w:rsidP="00E767D2">
      <w:pPr>
        <w:ind w:firstLine="709"/>
        <w:contextualSpacing/>
        <w:jc w:val="both"/>
        <w:rPr>
          <w:rFonts w:cs="Times New Roman"/>
          <w:sz w:val="28"/>
          <w:szCs w:val="28"/>
        </w:rPr>
      </w:pPr>
      <w:r>
        <w:rPr>
          <w:rFonts w:cs="Times New Roman"/>
          <w:sz w:val="28"/>
          <w:szCs w:val="28"/>
        </w:rPr>
        <w:t>1.Индивидуализации образования (в том числе поддержки ребенка, построения его образовательной траектории или профессиональной коррекции особенности его развития).</w:t>
      </w:r>
    </w:p>
    <w:p w:rsidR="000B1589" w:rsidRDefault="000B1589" w:rsidP="00E767D2">
      <w:pPr>
        <w:ind w:firstLine="709"/>
        <w:contextualSpacing/>
        <w:jc w:val="both"/>
        <w:rPr>
          <w:rFonts w:cs="Times New Roman"/>
          <w:sz w:val="28"/>
          <w:szCs w:val="28"/>
        </w:rPr>
      </w:pPr>
      <w:r>
        <w:rPr>
          <w:rFonts w:cs="Times New Roman"/>
          <w:sz w:val="28"/>
          <w:szCs w:val="28"/>
        </w:rPr>
        <w:t>2.Оптимизации работы с группой детей.</w:t>
      </w:r>
    </w:p>
    <w:p w:rsidR="000B1589" w:rsidRDefault="000B1589" w:rsidP="00E767D2">
      <w:pPr>
        <w:ind w:firstLine="709"/>
        <w:contextualSpacing/>
        <w:jc w:val="both"/>
        <w:rPr>
          <w:rFonts w:cs="Times New Roman"/>
          <w:sz w:val="28"/>
          <w:szCs w:val="28"/>
        </w:rPr>
      </w:pPr>
      <w:r>
        <w:rPr>
          <w:rFonts w:cs="Times New Roman"/>
          <w:sz w:val="28"/>
          <w:szCs w:val="28"/>
        </w:rPr>
        <w:t>Мониторинг проводится</w:t>
      </w:r>
      <w:r w:rsidR="00E767D2">
        <w:rPr>
          <w:rFonts w:cs="Times New Roman"/>
          <w:sz w:val="28"/>
          <w:szCs w:val="28"/>
        </w:rPr>
        <w:t xml:space="preserve"> два раза в год (в октябр</w:t>
      </w:r>
      <w:proofErr w:type="gramStart"/>
      <w:r w:rsidR="00E767D2">
        <w:rPr>
          <w:rFonts w:cs="Times New Roman"/>
          <w:sz w:val="28"/>
          <w:szCs w:val="28"/>
        </w:rPr>
        <w:t>е-</w:t>
      </w:r>
      <w:proofErr w:type="gramEnd"/>
      <w:r w:rsidR="00E767D2">
        <w:rPr>
          <w:rFonts w:cs="Times New Roman"/>
          <w:sz w:val="28"/>
          <w:szCs w:val="28"/>
        </w:rPr>
        <w:t xml:space="preserve"> ноябре и март- апреле).</w:t>
      </w:r>
    </w:p>
    <w:p w:rsidR="00E767D2" w:rsidRDefault="00E767D2" w:rsidP="00E767D2">
      <w:pPr>
        <w:contextualSpacing/>
        <w:jc w:val="both"/>
        <w:rPr>
          <w:rFonts w:cs="Times New Roman"/>
          <w:b/>
          <w:sz w:val="28"/>
          <w:szCs w:val="28"/>
        </w:rPr>
      </w:pPr>
      <w:r>
        <w:rPr>
          <w:rFonts w:cs="Times New Roman"/>
          <w:b/>
          <w:sz w:val="28"/>
          <w:szCs w:val="28"/>
        </w:rPr>
        <w:t>Адаптация детей в ДОУ.</w:t>
      </w:r>
    </w:p>
    <w:p w:rsidR="009E58A4" w:rsidRPr="009E58A4" w:rsidRDefault="006A1E60" w:rsidP="006A1E60">
      <w:pPr>
        <w:ind w:firstLine="709"/>
        <w:contextualSpacing/>
        <w:jc w:val="both"/>
        <w:rPr>
          <w:rFonts w:cs="Times New Roman"/>
          <w:sz w:val="28"/>
          <w:szCs w:val="28"/>
        </w:rPr>
      </w:pPr>
      <w:r>
        <w:rPr>
          <w:rFonts w:cs="Times New Roman"/>
          <w:sz w:val="28"/>
          <w:szCs w:val="28"/>
        </w:rPr>
        <w:t xml:space="preserve">В группе пребывания детей </w:t>
      </w:r>
      <w:r w:rsidRPr="006A1E60">
        <w:rPr>
          <w:rFonts w:cs="Times New Roman"/>
          <w:bCs/>
          <w:sz w:val="28"/>
          <w:szCs w:val="28"/>
        </w:rPr>
        <w:t>1,5- 2</w:t>
      </w:r>
      <w:r w:rsidRPr="006A1E60">
        <w:rPr>
          <w:rFonts w:cs="Times New Roman"/>
          <w:b/>
          <w:bCs/>
          <w:sz w:val="32"/>
          <w:szCs w:val="32"/>
        </w:rPr>
        <w:t xml:space="preserve"> </w:t>
      </w:r>
      <w:r w:rsidRPr="00B66E8B">
        <w:rPr>
          <w:rFonts w:cs="Times New Roman"/>
          <w:b/>
          <w:bCs/>
          <w:sz w:val="32"/>
          <w:szCs w:val="32"/>
        </w:rPr>
        <w:t xml:space="preserve"> </w:t>
      </w:r>
      <w:r w:rsidR="009E58A4" w:rsidRPr="009E58A4">
        <w:rPr>
          <w:rFonts w:cs="Times New Roman"/>
          <w:sz w:val="28"/>
          <w:szCs w:val="28"/>
        </w:rPr>
        <w:t xml:space="preserve"> лет педагогами заполняются адаптационные листы. Заполнение адаптационных листов во</w:t>
      </w:r>
      <w:r w:rsidR="00D16520">
        <w:rPr>
          <w:rFonts w:cs="Times New Roman"/>
          <w:sz w:val="28"/>
          <w:szCs w:val="28"/>
        </w:rPr>
        <w:t>спитателем  происходит после 1,</w:t>
      </w:r>
      <w:r w:rsidR="009E58A4" w:rsidRPr="009E58A4">
        <w:rPr>
          <w:rFonts w:cs="Times New Roman"/>
          <w:sz w:val="28"/>
          <w:szCs w:val="28"/>
        </w:rPr>
        <w:t>2,</w:t>
      </w:r>
      <w:r w:rsidRPr="006A1E60">
        <w:rPr>
          <w:rFonts w:cs="Times New Roman"/>
          <w:sz w:val="28"/>
          <w:szCs w:val="28"/>
        </w:rPr>
        <w:t xml:space="preserve"> </w:t>
      </w:r>
      <w:r w:rsidR="009E58A4" w:rsidRPr="009E58A4">
        <w:rPr>
          <w:rFonts w:cs="Times New Roman"/>
          <w:sz w:val="28"/>
          <w:szCs w:val="28"/>
        </w:rPr>
        <w:t xml:space="preserve">3 ,4,8,16, 32 и 64 дней пребывания в группе. </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Легкая степень : к 20-му дню : нормализуется сон, ребенок нормально ест, не отказывается от контактов со сверстниками и взрослыми</w:t>
      </w:r>
      <w:proofErr w:type="gramStart"/>
      <w:r w:rsidRPr="009E58A4">
        <w:rPr>
          <w:rFonts w:cs="Times New Roman"/>
          <w:sz w:val="28"/>
          <w:szCs w:val="28"/>
        </w:rPr>
        <w:t xml:space="preserve"> ,</w:t>
      </w:r>
      <w:proofErr w:type="gramEnd"/>
      <w:r w:rsidRPr="009E58A4">
        <w:rPr>
          <w:rFonts w:cs="Times New Roman"/>
          <w:sz w:val="28"/>
          <w:szCs w:val="28"/>
        </w:rPr>
        <w:t>сам идет на контакт. Заболеваемость не более 10 дней без осложнений</w:t>
      </w:r>
      <w:proofErr w:type="gramStart"/>
      <w:r w:rsidRPr="009E58A4">
        <w:rPr>
          <w:rFonts w:cs="Times New Roman"/>
          <w:sz w:val="28"/>
          <w:szCs w:val="28"/>
        </w:rPr>
        <w:t xml:space="preserve"> .</w:t>
      </w:r>
      <w:proofErr w:type="gramEnd"/>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Средняя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поведенческие реакции восстанавливаются к 30-му дню. Снижается речевая активность, нервно-психическое развитие замедляется. Заболеваемость до 2-х раз сроком не более 10 дней без осложнений. </w:t>
      </w:r>
    </w:p>
    <w:p w:rsidR="009E58A4" w:rsidRDefault="009E58A4" w:rsidP="009E58A4">
      <w:pPr>
        <w:ind w:firstLine="709"/>
        <w:contextualSpacing/>
        <w:jc w:val="both"/>
        <w:rPr>
          <w:rFonts w:cs="Times New Roman"/>
          <w:sz w:val="28"/>
          <w:szCs w:val="28"/>
        </w:rPr>
      </w:pPr>
      <w:r w:rsidRPr="009E58A4">
        <w:rPr>
          <w:rFonts w:cs="Times New Roman"/>
          <w:sz w:val="28"/>
          <w:szCs w:val="28"/>
        </w:rPr>
        <w:t>Тяжелая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поведенческие реакции нормализуются к 60-му дню пребывания в ДОУ. Нервно-психическое развитие отстает на 1-2 квартала. ОРВИ более 3-храз сроком более 10 дней. Ребенок не </w:t>
      </w:r>
      <w:proofErr w:type="gramStart"/>
      <w:r w:rsidRPr="009E58A4">
        <w:rPr>
          <w:rFonts w:cs="Times New Roman"/>
          <w:sz w:val="28"/>
          <w:szCs w:val="28"/>
        </w:rPr>
        <w:t>растет</w:t>
      </w:r>
      <w:proofErr w:type="gramEnd"/>
      <w:r w:rsidRPr="009E58A4">
        <w:rPr>
          <w:rFonts w:cs="Times New Roman"/>
          <w:sz w:val="28"/>
          <w:szCs w:val="28"/>
        </w:rPr>
        <w:t xml:space="preserve"> не прибавляет в весе в течение 1-2 квартала.</w:t>
      </w:r>
    </w:p>
    <w:p w:rsidR="00A15525" w:rsidRDefault="00A15525" w:rsidP="00A15525">
      <w:pPr>
        <w:contextualSpacing/>
        <w:jc w:val="both"/>
        <w:rPr>
          <w:rFonts w:cs="Times New Roman"/>
          <w:b/>
          <w:sz w:val="28"/>
          <w:szCs w:val="28"/>
        </w:rPr>
      </w:pPr>
      <w:r w:rsidRPr="00A15525">
        <w:rPr>
          <w:rFonts w:cs="Times New Roman"/>
          <w:b/>
          <w:sz w:val="28"/>
          <w:szCs w:val="28"/>
        </w:rPr>
        <w:t>Индивидуальная работа с детьми</w:t>
      </w:r>
      <w:r>
        <w:rPr>
          <w:rFonts w:cs="Times New Roman"/>
          <w:b/>
          <w:sz w:val="28"/>
          <w:szCs w:val="28"/>
        </w:rPr>
        <w:t>.</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t>Известно, что каждый ребёнок неповторим. Он имеет свои особенности нервной системы и психофизического развития. Индивидуальные особенности ребёнка влияют на усвоение им умений и навыков, на отношение к окружающим. Наблюдение за ребёнком в повседневной жизни, анализ его поведения и деятельности, беседы с родителями позволяют воспитателю спланировать задачи, методы, содержание индивидуальной работы.</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В особенно пристальном внимании нуждаются дети, не посещающие регулярно детский сад по болезни или другим причинам, дети «ослаблены» имеющие низкую работоспособность на занятии, застенчивые, медлительные, заторможенные и педагогически запущенные. Планируя индивидуальную работу, педагог должен учитывать психические и индивидуальные особенности ребёнка.</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Индивидуальная работа с детьми проводится в утренние и вечерние часы, а также на прогулке.</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sz w:val="28"/>
          <w:szCs w:val="28"/>
          <w:lang w:eastAsia="ru-RU"/>
        </w:rPr>
        <w:t>Индивидуальные занятия с детьми, имеющие пробелы в знаниях, рекомендуется организовывать преимущественно в форме игры. Партнёром по игре может быть взрослый или другой ребёнок</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lastRenderedPageBreak/>
        <w:t xml:space="preserve">В первую половину дня воспитатель проводит большую индивидуальную работу с малышами. Например, организует специальные игры и упражнения с теми из них, которые нуждаются в исправлении недостатков речи или </w:t>
      </w:r>
      <w:proofErr w:type="gramStart"/>
      <w:r w:rsidRPr="00CA2ACA">
        <w:rPr>
          <w:rFonts w:eastAsia="Times New Roman" w:cs="Times New Roman"/>
          <w:color w:val="000000"/>
          <w:sz w:val="28"/>
          <w:szCs w:val="28"/>
          <w:lang w:eastAsia="ru-RU"/>
        </w:rPr>
        <w:t>с</w:t>
      </w:r>
      <w:proofErr w:type="gramEnd"/>
      <w:r w:rsidRPr="00CA2ACA">
        <w:rPr>
          <w:rFonts w:eastAsia="Times New Roman" w:cs="Times New Roman"/>
          <w:color w:val="000000"/>
          <w:sz w:val="28"/>
          <w:szCs w:val="28"/>
          <w:lang w:eastAsia="ru-RU"/>
        </w:rPr>
        <w:t xml:space="preserve"> отстающими в каких-либо движениях. Он занимается с малоактивными и замкнутыми детьми, давая им различные поручения, требующие общения </w:t>
      </w:r>
      <w:proofErr w:type="gramStart"/>
      <w:r w:rsidRPr="00CA2ACA">
        <w:rPr>
          <w:rFonts w:eastAsia="Times New Roman" w:cs="Times New Roman"/>
          <w:color w:val="000000"/>
          <w:sz w:val="28"/>
          <w:szCs w:val="28"/>
          <w:lang w:eastAsia="ru-RU"/>
        </w:rPr>
        <w:t>со</w:t>
      </w:r>
      <w:proofErr w:type="gramEnd"/>
      <w:r w:rsidRPr="00CA2ACA">
        <w:rPr>
          <w:rFonts w:eastAsia="Times New Roman" w:cs="Times New Roman"/>
          <w:color w:val="000000"/>
          <w:sz w:val="28"/>
          <w:szCs w:val="28"/>
          <w:lang w:eastAsia="ru-RU"/>
        </w:rPr>
        <w:t xml:space="preserve"> взрослыми и сверстниками. Недостаточно любознательным детям поручаются интересные наблюдения (например, за тем, как хомячок ест и засовывает за щеки зернышки, за синичками, которые прилетели на участок, полюбоваться красотой зимнего утра и т. п.). </w:t>
      </w:r>
    </w:p>
    <w:p w:rsidR="00A15525" w:rsidRPr="00CA2ACA" w:rsidRDefault="00A15525" w:rsidP="00A15525">
      <w:pPr>
        <w:ind w:firstLine="709"/>
        <w:jc w:val="both"/>
        <w:rPr>
          <w:rFonts w:cs="Times New Roman"/>
          <w:color w:val="000000"/>
          <w:sz w:val="28"/>
          <w:szCs w:val="28"/>
        </w:rPr>
      </w:pPr>
      <w:r w:rsidRPr="00CA2ACA">
        <w:rPr>
          <w:rFonts w:cs="Times New Roman"/>
          <w:color w:val="000000"/>
          <w:sz w:val="28"/>
          <w:szCs w:val="28"/>
        </w:rPr>
        <w:t>Во второй половине дня воспитатель проводит индивидуальную работу с детьми по развитию движений, рисованию, вырезыванию, конструированию, исправлению дефектов речи.</w:t>
      </w:r>
    </w:p>
    <w:p w:rsidR="00A15525" w:rsidRDefault="00A15525" w:rsidP="00A15525">
      <w:pPr>
        <w:ind w:firstLine="709"/>
        <w:jc w:val="both"/>
        <w:rPr>
          <w:rFonts w:cs="Times New Roman"/>
          <w:color w:val="000000"/>
          <w:sz w:val="28"/>
          <w:szCs w:val="28"/>
        </w:rPr>
      </w:pPr>
      <w:r w:rsidRPr="00CA2ACA">
        <w:rPr>
          <w:rFonts w:cs="Times New Roman"/>
          <w:color w:val="000000"/>
          <w:sz w:val="28"/>
          <w:szCs w:val="28"/>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r w:rsidRPr="00CA2ACA">
        <w:rPr>
          <w:rFonts w:cs="Times New Roman"/>
          <w:color w:val="000000"/>
          <w:sz w:val="28"/>
          <w:szCs w:val="28"/>
        </w:rPr>
        <w:br/>
        <w:t>На прогулках осуществляется работа и по развитию речи ребенка: разучивание потешки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A15525" w:rsidRPr="00CA2ACA" w:rsidRDefault="00A15525" w:rsidP="00A15525">
      <w:pPr>
        <w:ind w:firstLine="709"/>
        <w:jc w:val="both"/>
        <w:rPr>
          <w:rFonts w:cs="Times New Roman"/>
          <w:color w:val="000000"/>
          <w:sz w:val="28"/>
          <w:szCs w:val="28"/>
        </w:rPr>
      </w:pPr>
    </w:p>
    <w:p w:rsidR="00A15525" w:rsidRPr="00CA2ACA" w:rsidRDefault="00A15525" w:rsidP="00A15525">
      <w:pPr>
        <w:ind w:firstLine="709"/>
        <w:jc w:val="center"/>
        <w:rPr>
          <w:rFonts w:cs="Times New Roman"/>
          <w:b/>
          <w:color w:val="000000"/>
          <w:sz w:val="28"/>
          <w:szCs w:val="28"/>
        </w:rPr>
      </w:pPr>
      <w:r>
        <w:rPr>
          <w:rFonts w:cs="Times New Roman"/>
          <w:b/>
          <w:color w:val="000000"/>
          <w:sz w:val="28"/>
          <w:szCs w:val="28"/>
        </w:rPr>
        <w:t>П</w:t>
      </w:r>
      <w:r w:rsidRPr="00CA2ACA">
        <w:rPr>
          <w:rFonts w:cs="Times New Roman"/>
          <w:b/>
          <w:color w:val="000000"/>
          <w:sz w:val="28"/>
          <w:szCs w:val="28"/>
        </w:rPr>
        <w:t>ланирования индивидуальной работы в режимных моментах в младшей группе на неделю.</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ПОНЕДЕЛЬНИК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Утреннее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Коллективные и индивидуальные беседы с детьми для развития речевой активности и обогащения словарного запаса дошкольников.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Освоение основ гигиенической культуры: Умывание, поведение за столом, одевание, в игровой форме, уход за вещами, игрушками</w:t>
      </w:r>
      <w:proofErr w:type="gramStart"/>
      <w:r w:rsidRPr="00CA2ACA">
        <w:rPr>
          <w:rFonts w:eastAsia="Times New Roman" w:cs="Times New Roman"/>
          <w:sz w:val="28"/>
          <w:szCs w:val="28"/>
          <w:lang w:eastAsia="ru-RU"/>
        </w:rPr>
        <w:t>.</w:t>
      </w:r>
      <w:proofErr w:type="gramEnd"/>
      <w:r w:rsidRPr="00CA2ACA">
        <w:rPr>
          <w:rFonts w:eastAsia="Times New Roman" w:cs="Times New Roman"/>
          <w:sz w:val="28"/>
          <w:szCs w:val="28"/>
          <w:lang w:eastAsia="ru-RU"/>
        </w:rPr>
        <w:t xml:space="preserve"> </w:t>
      </w:r>
      <w:proofErr w:type="gramStart"/>
      <w:r w:rsidRPr="00CA2ACA">
        <w:rPr>
          <w:rFonts w:eastAsia="Times New Roman" w:cs="Times New Roman"/>
          <w:sz w:val="28"/>
          <w:szCs w:val="28"/>
          <w:lang w:eastAsia="ru-RU"/>
        </w:rPr>
        <w:t>в</w:t>
      </w:r>
      <w:proofErr w:type="gramEnd"/>
      <w:r w:rsidRPr="00CA2ACA">
        <w:rPr>
          <w:rFonts w:eastAsia="Times New Roman" w:cs="Times New Roman"/>
          <w:sz w:val="28"/>
          <w:szCs w:val="28"/>
          <w:lang w:eastAsia="ru-RU"/>
        </w:rPr>
        <w:t xml:space="preserve"> самостоятельной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Подвижные игры малой и средней активности.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Работа со сказками.- повторение прочитанных ранее сказок, чтение новой сказки, просмотр мультфильма по прочитанной сказке, рассматривание иллюстраций известной сказки. </w:t>
      </w:r>
      <w:proofErr w:type="gramStart"/>
      <w:r w:rsidRPr="00CA2ACA">
        <w:rPr>
          <w:rFonts w:eastAsia="Times New Roman" w:cs="Times New Roman"/>
          <w:sz w:val="28"/>
          <w:szCs w:val="28"/>
          <w:lang w:eastAsia="ru-RU"/>
        </w:rPr>
        <w:t>-н</w:t>
      </w:r>
      <w:proofErr w:type="gramEnd"/>
      <w:r w:rsidRPr="00CA2ACA">
        <w:rPr>
          <w:rFonts w:eastAsia="Times New Roman" w:cs="Times New Roman"/>
          <w:sz w:val="28"/>
          <w:szCs w:val="28"/>
          <w:lang w:eastAsia="ru-RU"/>
        </w:rPr>
        <w:t xml:space="preserve">овое окончание сказки, добавление новых героев в сказку, как помочь герою сказки и т.д.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1.Наблюдение за 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2.Индивидуальная работа по развитию творческих способностей (собери самый красивый осенний букет, на что похоже облако</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покажи, как ходит лисичка и т.д).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Организовывать коллективную игровую деятельность.</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Трудовое воспитание - знакомство с трудом взрослых (разнообразные формы работы).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Сюжетно – ролевая игра. Формировать умения и желание участвовать в </w:t>
      </w:r>
      <w:r w:rsidRPr="00CA2ACA">
        <w:rPr>
          <w:rFonts w:eastAsia="Times New Roman" w:cs="Times New Roman"/>
          <w:sz w:val="28"/>
          <w:szCs w:val="28"/>
          <w:lang w:eastAsia="ru-RU"/>
        </w:rPr>
        <w:lastRenderedPageBreak/>
        <w:t>игровой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Подготовка к занятию по математике.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ВТОРНИК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предметным миром: представление о предметах</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их название, строение, название частей, назначение, как и где можно использовать: одежда, обувь, мебель, игрушки, транспорт, овощи, фрукты и т.д. познавательные и речевые умения, отношение к предметному миру.1. Освоение основ трудовой деятельности. Самообслуживание, формирование трудовых навыков в быту, отношение к труду.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Индивидуальные упражнения по аппликации, рисованию и лепке.</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Осмотр помещения детского сада, рассматривание предметов обстановки, обихода, знакомство с сотрудниками ДОУ и их профессиями.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Наблюдение за неживой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работа с детьми по развитию речи.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Знакомство с новой подвижной игрой.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Развивать игровые умения детей.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1.Прослушивание музыкальных детских произведений: песенки, музыкальные сказки</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музыкальные фрагменты из мультфильмов.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Ребенок и книга – чтение, пересказ, рассматривание новых книг, папок с картинками, альбомов, помощь воспитателю в починке книг.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подвижные игры с текстом, хоровод (развиваем темп, ритм, учим звукоподражанию).</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Индивидуальная работа с детьми (психологическая разгрузка, преодоление эмоционального дискомфорта). </w:t>
      </w: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 xml:space="preserve">СРЕДА.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Формирование основ экологического воспитания, растительный ми</w:t>
      </w:r>
      <w:proofErr w:type="gramStart"/>
      <w:r w:rsidRPr="00CA2ACA">
        <w:rPr>
          <w:rFonts w:eastAsia="Times New Roman" w:cs="Times New Roman"/>
          <w:sz w:val="28"/>
          <w:szCs w:val="28"/>
          <w:lang w:eastAsia="ru-RU"/>
        </w:rPr>
        <w:t>р-</w:t>
      </w:r>
      <w:proofErr w:type="gramEnd"/>
      <w:r w:rsidRPr="00CA2ACA">
        <w:rPr>
          <w:rFonts w:eastAsia="Times New Roman" w:cs="Times New Roman"/>
          <w:sz w:val="28"/>
          <w:szCs w:val="28"/>
          <w:lang w:eastAsia="ru-RU"/>
        </w:rPr>
        <w:t xml:space="preserve"> название, признаки растений, рост и развитие, сравнительный анализ, уход за растением, -животный мир-название, обобщающие понятия, строение, относительная величина, местонахождение, потребности, уход. -доброжелательное отношение ко всему живому.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 2. Игры с конструктором по развитию пальчиковой моторики.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формированию гигиенических навыков (игровая деятельность).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4. Заучивание</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закрепление и повторение стихотворений, потешек, песенок, считалок, загадок .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Тематическая прогулка (по выбору воспитателя, по желанию детей, по программе). Беседа, рассказ или наблюдение в соответствии с темой. Организация подвижной деятельности в соответствии с задачи педагога (пешая прогулка, подвижные тематические игры, закрепление двигательных навыков). Использовать игры-подражания, мимические упражнения, игры – миниатюры (мини театр).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lastRenderedPageBreak/>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Развлечения: </w:t>
      </w:r>
      <w:proofErr w:type="gramStart"/>
      <w:r w:rsidRPr="00CA2ACA">
        <w:rPr>
          <w:rFonts w:eastAsia="Times New Roman" w:cs="Times New Roman"/>
          <w:sz w:val="28"/>
          <w:szCs w:val="28"/>
          <w:lang w:eastAsia="ru-RU"/>
        </w:rPr>
        <w:t>-к</w:t>
      </w:r>
      <w:proofErr w:type="gramEnd"/>
      <w:r w:rsidRPr="00CA2ACA">
        <w:rPr>
          <w:rFonts w:eastAsia="Times New Roman" w:cs="Times New Roman"/>
          <w:sz w:val="28"/>
          <w:szCs w:val="28"/>
          <w:lang w:eastAsia="ru-RU"/>
        </w:rPr>
        <w:t>онцерты, встречи со старшими детьми, -кукольные, настольные, теневые театры, -спортивный досуг, -праздник масок, -праздник с родителями.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Внесение и объяснение правил новой настольной, дидактической игры, по развитию речи, сенсорики, логики.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развитию интеллектуальных способностей. </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ЧЕТВЕРГ.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 xml:space="preserve"> 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Познавательное развитие: Взрослые люди дать понятие и сравнительный анализ, Дети формировать эмоциональное состояние, Я сам практические умения. Моя семья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Коллективные упражнения по аппликации, лепке, рисованию в совместной деятельности взрослого и ребенка.</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Работа в уголке природы.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Закрепление танцевально – двигательных умений с использованием музыкального сопровождения.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Знакомство с социумом. Пешие прогулки по микрорайону. Беседы «Моя улица», «Мой детский сад», «Магазин</w:t>
      </w:r>
      <w:proofErr w:type="gramStart"/>
      <w:r w:rsidRPr="00CA2ACA">
        <w:rPr>
          <w:rFonts w:eastAsia="Times New Roman" w:cs="Times New Roman"/>
          <w:sz w:val="28"/>
          <w:szCs w:val="28"/>
          <w:lang w:eastAsia="ru-RU"/>
        </w:rPr>
        <w:t>»«</w:t>
      </w:r>
      <w:proofErr w:type="gramEnd"/>
      <w:r w:rsidRPr="00CA2ACA">
        <w:rPr>
          <w:rFonts w:eastAsia="Times New Roman" w:cs="Times New Roman"/>
          <w:sz w:val="28"/>
          <w:szCs w:val="28"/>
          <w:lang w:eastAsia="ru-RU"/>
        </w:rPr>
        <w:t xml:space="preserve">Дорога» (ознакомление с явлениями общественной жизни).Индивидуальная работа по ориентировке во времени и пространстве.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правилами дорожного движения. Первыми правилами по ОБЖ</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подвижная игровая деятельность с предметами (обруч, мяч, стул, платочек и т.д.)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СРИ, игровые умения, разучивание диалогов, игровые ситуации.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Подготовка к занятиям следующего дня.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ПЯТНИЦА</w:t>
      </w:r>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Выставка детских работ по </w:t>
      </w:r>
      <w:proofErr w:type="gramStart"/>
      <w:r w:rsidRPr="00CA2ACA">
        <w:rPr>
          <w:rFonts w:eastAsia="Times New Roman" w:cs="Times New Roman"/>
          <w:sz w:val="28"/>
          <w:szCs w:val="28"/>
          <w:lang w:eastAsia="ru-RU"/>
        </w:rPr>
        <w:t>ИЗО</w:t>
      </w:r>
      <w:proofErr w:type="gramEnd"/>
      <w:r w:rsidRPr="00CA2ACA">
        <w:rPr>
          <w:rFonts w:eastAsia="Times New Roman" w:cs="Times New Roman"/>
          <w:sz w:val="28"/>
          <w:szCs w:val="28"/>
          <w:lang w:eastAsia="ru-RU"/>
        </w:rPr>
        <w:t>, рассматривание поделок из природного материала, по необходимости закончить коллективную работу.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Закрепление двигательных навыков: построение, перестроение, </w:t>
      </w:r>
      <w:proofErr w:type="gramStart"/>
      <w:r w:rsidRPr="00CA2ACA">
        <w:rPr>
          <w:rFonts w:eastAsia="Times New Roman" w:cs="Times New Roman"/>
          <w:sz w:val="28"/>
          <w:szCs w:val="28"/>
          <w:lang w:eastAsia="ru-RU"/>
        </w:rPr>
        <w:t>ритмические упражнения</w:t>
      </w:r>
      <w:proofErr w:type="gramEnd"/>
      <w:r w:rsidRPr="00CA2ACA">
        <w:rPr>
          <w:rFonts w:eastAsia="Times New Roman" w:cs="Times New Roman"/>
          <w:sz w:val="28"/>
          <w:szCs w:val="28"/>
          <w:lang w:eastAsia="ru-RU"/>
        </w:rPr>
        <w:t>, основные движения. Формировать у детей желание заниматься спортом, правильную осанку, четкое выполнение команд.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Формирование нравственных качеств, через создание игровых ситуаций с куклами и игрушками.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Развитие интеллектуальных способностей – игры, задания.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Наблюдение за людьми. Труд взрослых. Возрастные особенности. Культура общения. Взаимоотношения со старшими дошкольниками. Подвижная деятельность по желанию детей. Индивидуальное закрепление знаний по развитию связной речи, </w:t>
      </w:r>
      <w:r w:rsidRPr="00CA2ACA">
        <w:rPr>
          <w:rFonts w:eastAsia="Times New Roman" w:cs="Times New Roman"/>
          <w:sz w:val="28"/>
          <w:szCs w:val="28"/>
          <w:lang w:eastAsia="ru-RU"/>
        </w:rPr>
        <w:lastRenderedPageBreak/>
        <w:t xml:space="preserve">развитию словаря, грамматически правильной речи.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Вечернее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Игры с песком и водой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Конструирование с большими кубами, кубиками, конструктором Лего.</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 желанию детей.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4.Создание условий для игровой деятельности </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СРИ ). </w:t>
      </w:r>
    </w:p>
    <w:p w:rsidR="00A15525" w:rsidRPr="00CA2ACA" w:rsidRDefault="00A15525" w:rsidP="00A15525">
      <w:pPr>
        <w:ind w:firstLine="709"/>
        <w:jc w:val="both"/>
        <w:rPr>
          <w:rFonts w:eastAsia="Times New Roman" w:cs="Times New Roman"/>
          <w:sz w:val="28"/>
          <w:szCs w:val="28"/>
          <w:lang w:eastAsia="ru-RU"/>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contextualSpacing/>
        <w:jc w:val="both"/>
        <w:rPr>
          <w:rFonts w:cs="Times New Roman"/>
          <w:b/>
          <w:sz w:val="28"/>
          <w:szCs w:val="28"/>
        </w:rPr>
      </w:pPr>
    </w:p>
    <w:p w:rsidR="00A15525" w:rsidRDefault="00A15525" w:rsidP="00A15525">
      <w:pPr>
        <w:ind w:firstLine="709"/>
        <w:contextualSpacing/>
        <w:jc w:val="both"/>
        <w:rPr>
          <w:rFonts w:cs="Times New Roman"/>
          <w:b/>
          <w:sz w:val="28"/>
          <w:szCs w:val="28"/>
        </w:rPr>
      </w:pPr>
    </w:p>
    <w:sectPr w:rsidR="00A15525" w:rsidSect="007A3673">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90" w:rsidRDefault="00195C90" w:rsidP="007A3673">
      <w:r>
        <w:separator/>
      </w:r>
    </w:p>
  </w:endnote>
  <w:endnote w:type="continuationSeparator" w:id="0">
    <w:p w:rsidR="00195C90" w:rsidRDefault="00195C90" w:rsidP="007A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29405"/>
      <w:docPartObj>
        <w:docPartGallery w:val="Page Numbers (Bottom of Page)"/>
        <w:docPartUnique/>
      </w:docPartObj>
    </w:sdtPr>
    <w:sdtEndPr/>
    <w:sdtContent>
      <w:p w:rsidR="00992417" w:rsidRDefault="00992417">
        <w:pPr>
          <w:pStyle w:val="a5"/>
          <w:jc w:val="center"/>
        </w:pPr>
        <w:r>
          <w:fldChar w:fldCharType="begin"/>
        </w:r>
        <w:r>
          <w:instrText>PAGE   \* MERGEFORMAT</w:instrText>
        </w:r>
        <w:r>
          <w:fldChar w:fldCharType="separate"/>
        </w:r>
        <w:r w:rsidR="00A24398">
          <w:rPr>
            <w:noProof/>
          </w:rPr>
          <w:t>12</w:t>
        </w:r>
        <w:r>
          <w:fldChar w:fldCharType="end"/>
        </w:r>
      </w:p>
    </w:sdtContent>
  </w:sdt>
  <w:p w:rsidR="00992417" w:rsidRDefault="00992417" w:rsidP="00AF7CA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17" w:rsidRDefault="00992417" w:rsidP="007C07C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92417" w:rsidRDefault="00992417" w:rsidP="007C07C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17" w:rsidRDefault="00992417" w:rsidP="007C07C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24398">
      <w:rPr>
        <w:rStyle w:val="af1"/>
        <w:noProof/>
      </w:rPr>
      <w:t>150</w:t>
    </w:r>
    <w:r>
      <w:rPr>
        <w:rStyle w:val="af1"/>
      </w:rPr>
      <w:fldChar w:fldCharType="end"/>
    </w:r>
  </w:p>
  <w:p w:rsidR="00992417" w:rsidRDefault="00992417" w:rsidP="007C07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90" w:rsidRDefault="00195C90" w:rsidP="007A3673">
      <w:r>
        <w:separator/>
      </w:r>
    </w:p>
  </w:footnote>
  <w:footnote w:type="continuationSeparator" w:id="0">
    <w:p w:rsidR="00195C90" w:rsidRDefault="00195C90" w:rsidP="007A3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8"/>
    <w:multiLevelType w:val="multilevel"/>
    <w:tmpl w:val="00000008"/>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4">
    <w:nsid w:val="00000009"/>
    <w:multiLevelType w:val="multilevel"/>
    <w:tmpl w:val="00000009"/>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multilevel"/>
    <w:tmpl w:val="0000000A"/>
    <w:name w:val="WW8Num1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C"/>
    <w:multiLevelType w:val="multilevel"/>
    <w:tmpl w:val="0000000C"/>
    <w:name w:val="WW8Num16"/>
    <w:lvl w:ilvl="0">
      <w:start w:val="5"/>
      <w:numFmt w:val="decimal"/>
      <w:lvlText w:val="%1."/>
      <w:lvlJc w:val="left"/>
      <w:pPr>
        <w:tabs>
          <w:tab w:val="num" w:pos="5322"/>
        </w:tabs>
        <w:ind w:left="532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74935A0"/>
    <w:multiLevelType w:val="multilevel"/>
    <w:tmpl w:val="E82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E76BEB"/>
    <w:multiLevelType w:val="multilevel"/>
    <w:tmpl w:val="B88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60B99"/>
    <w:multiLevelType w:val="multilevel"/>
    <w:tmpl w:val="1B0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60482"/>
    <w:multiLevelType w:val="hybridMultilevel"/>
    <w:tmpl w:val="D60282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0B559B3"/>
    <w:multiLevelType w:val="multilevel"/>
    <w:tmpl w:val="D0E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F1B39"/>
    <w:multiLevelType w:val="multilevel"/>
    <w:tmpl w:val="3D4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E29BC"/>
    <w:multiLevelType w:val="multilevel"/>
    <w:tmpl w:val="A2A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9182E"/>
    <w:multiLevelType w:val="multilevel"/>
    <w:tmpl w:val="95F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E7FDB"/>
    <w:multiLevelType w:val="multilevel"/>
    <w:tmpl w:val="87E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306B1"/>
    <w:multiLevelType w:val="multilevel"/>
    <w:tmpl w:val="ABA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9C5E95"/>
    <w:multiLevelType w:val="multilevel"/>
    <w:tmpl w:val="8A7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A0151"/>
    <w:multiLevelType w:val="multilevel"/>
    <w:tmpl w:val="700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9"/>
  </w:num>
  <w:num w:numId="10">
    <w:abstractNumId w:val="18"/>
  </w:num>
  <w:num w:numId="11">
    <w:abstractNumId w:val="10"/>
  </w:num>
  <w:num w:numId="12">
    <w:abstractNumId w:val="19"/>
  </w:num>
  <w:num w:numId="13">
    <w:abstractNumId w:val="11"/>
  </w:num>
  <w:num w:numId="14">
    <w:abstractNumId w:val="21"/>
  </w:num>
  <w:num w:numId="15">
    <w:abstractNumId w:val="20"/>
  </w:num>
  <w:num w:numId="16">
    <w:abstractNumId w:val="17"/>
  </w:num>
  <w:num w:numId="17">
    <w:abstractNumId w:val="12"/>
  </w:num>
  <w:num w:numId="18">
    <w:abstractNumId w:val="15"/>
  </w:num>
  <w:num w:numId="19">
    <w:abstractNumId w:val="14"/>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E4"/>
    <w:rsid w:val="00012CEE"/>
    <w:rsid w:val="000265C3"/>
    <w:rsid w:val="00041CE9"/>
    <w:rsid w:val="00047A6E"/>
    <w:rsid w:val="00097B7A"/>
    <w:rsid w:val="000A4840"/>
    <w:rsid w:val="000A6059"/>
    <w:rsid w:val="000B1589"/>
    <w:rsid w:val="000B62D3"/>
    <w:rsid w:val="000E1623"/>
    <w:rsid w:val="000E1F88"/>
    <w:rsid w:val="000F0F5A"/>
    <w:rsid w:val="000F1B54"/>
    <w:rsid w:val="00122AE7"/>
    <w:rsid w:val="0012388D"/>
    <w:rsid w:val="00152F92"/>
    <w:rsid w:val="00170073"/>
    <w:rsid w:val="00195C90"/>
    <w:rsid w:val="001B6AB4"/>
    <w:rsid w:val="001C30EA"/>
    <w:rsid w:val="001D5727"/>
    <w:rsid w:val="002114A3"/>
    <w:rsid w:val="00214F8B"/>
    <w:rsid w:val="00224B22"/>
    <w:rsid w:val="0027224A"/>
    <w:rsid w:val="0028462F"/>
    <w:rsid w:val="002922D6"/>
    <w:rsid w:val="002949E2"/>
    <w:rsid w:val="002E27E7"/>
    <w:rsid w:val="00344873"/>
    <w:rsid w:val="003F5CCE"/>
    <w:rsid w:val="004013B8"/>
    <w:rsid w:val="00446953"/>
    <w:rsid w:val="0047051A"/>
    <w:rsid w:val="004836DE"/>
    <w:rsid w:val="004B3CC5"/>
    <w:rsid w:val="004F2472"/>
    <w:rsid w:val="00533BD6"/>
    <w:rsid w:val="0055757E"/>
    <w:rsid w:val="00596D8F"/>
    <w:rsid w:val="0059767E"/>
    <w:rsid w:val="005B73A1"/>
    <w:rsid w:val="005C3D5C"/>
    <w:rsid w:val="005D058A"/>
    <w:rsid w:val="005F7AFD"/>
    <w:rsid w:val="00633F76"/>
    <w:rsid w:val="006404E2"/>
    <w:rsid w:val="006610F8"/>
    <w:rsid w:val="00696271"/>
    <w:rsid w:val="006A08C4"/>
    <w:rsid w:val="006A1E60"/>
    <w:rsid w:val="006D730E"/>
    <w:rsid w:val="006E29B1"/>
    <w:rsid w:val="006F3A2B"/>
    <w:rsid w:val="006F4FAB"/>
    <w:rsid w:val="007071F3"/>
    <w:rsid w:val="00722A12"/>
    <w:rsid w:val="00725B1E"/>
    <w:rsid w:val="00746117"/>
    <w:rsid w:val="0074692F"/>
    <w:rsid w:val="0076743B"/>
    <w:rsid w:val="007A3673"/>
    <w:rsid w:val="007C07C9"/>
    <w:rsid w:val="007E1C37"/>
    <w:rsid w:val="00806535"/>
    <w:rsid w:val="00810C49"/>
    <w:rsid w:val="00821D93"/>
    <w:rsid w:val="008522C3"/>
    <w:rsid w:val="00861A1F"/>
    <w:rsid w:val="00885BBD"/>
    <w:rsid w:val="008A01C9"/>
    <w:rsid w:val="008E6052"/>
    <w:rsid w:val="008F6E00"/>
    <w:rsid w:val="0092140F"/>
    <w:rsid w:val="009321E4"/>
    <w:rsid w:val="00950B60"/>
    <w:rsid w:val="009738F7"/>
    <w:rsid w:val="009815A3"/>
    <w:rsid w:val="0099178C"/>
    <w:rsid w:val="00992417"/>
    <w:rsid w:val="009A03EF"/>
    <w:rsid w:val="009A6066"/>
    <w:rsid w:val="009B709C"/>
    <w:rsid w:val="009C3614"/>
    <w:rsid w:val="009C3EE2"/>
    <w:rsid w:val="009E58A4"/>
    <w:rsid w:val="00A15525"/>
    <w:rsid w:val="00A238F9"/>
    <w:rsid w:val="00A24398"/>
    <w:rsid w:val="00A422B8"/>
    <w:rsid w:val="00A65A01"/>
    <w:rsid w:val="00A806A8"/>
    <w:rsid w:val="00AD57A2"/>
    <w:rsid w:val="00AE0B45"/>
    <w:rsid w:val="00AF0CB8"/>
    <w:rsid w:val="00AF5679"/>
    <w:rsid w:val="00AF66DA"/>
    <w:rsid w:val="00AF7CA1"/>
    <w:rsid w:val="00B01F1E"/>
    <w:rsid w:val="00B16AB2"/>
    <w:rsid w:val="00B4049C"/>
    <w:rsid w:val="00B72BF4"/>
    <w:rsid w:val="00B96857"/>
    <w:rsid w:val="00C7582C"/>
    <w:rsid w:val="00CB0B55"/>
    <w:rsid w:val="00CF5480"/>
    <w:rsid w:val="00D02393"/>
    <w:rsid w:val="00D16520"/>
    <w:rsid w:val="00D3346A"/>
    <w:rsid w:val="00D56535"/>
    <w:rsid w:val="00D93AF5"/>
    <w:rsid w:val="00D95502"/>
    <w:rsid w:val="00DA2F46"/>
    <w:rsid w:val="00DA64B3"/>
    <w:rsid w:val="00DC52FD"/>
    <w:rsid w:val="00DE0A2C"/>
    <w:rsid w:val="00E767D2"/>
    <w:rsid w:val="00E77378"/>
    <w:rsid w:val="00E851E1"/>
    <w:rsid w:val="00E91316"/>
    <w:rsid w:val="00EC2D61"/>
    <w:rsid w:val="00ED7B70"/>
    <w:rsid w:val="00F21EAC"/>
    <w:rsid w:val="00F26D20"/>
    <w:rsid w:val="00F60D65"/>
    <w:rsid w:val="00F9078F"/>
    <w:rsid w:val="00FE36F5"/>
    <w:rsid w:val="00FF130B"/>
    <w:rsid w:val="00FF55CA"/>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12CEE"/>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ED7B70"/>
    <w:pPr>
      <w:keepNext/>
      <w:keepLines/>
      <w:spacing w:before="200"/>
      <w:outlineLvl w:val="1"/>
    </w:pPr>
    <w:rPr>
      <w:rFonts w:asciiTheme="majorHAnsi" w:eastAsiaTheme="majorEastAsia" w:hAnsiTheme="majorHAnsi"/>
      <w:b/>
      <w:bCs/>
      <w:color w:val="5B9BD5" w:themeColor="accent1"/>
      <w:sz w:val="26"/>
      <w:szCs w:val="23"/>
    </w:rPr>
  </w:style>
  <w:style w:type="paragraph" w:styleId="3">
    <w:name w:val="heading 3"/>
    <w:basedOn w:val="a"/>
    <w:next w:val="a"/>
    <w:link w:val="30"/>
    <w:qFormat/>
    <w:rsid w:val="00AD57A2"/>
    <w:pPr>
      <w:keepNext/>
      <w:keepLines/>
      <w:widowControl/>
      <w:suppressAutoHyphens w:val="0"/>
      <w:spacing w:before="200" w:line="276" w:lineRule="auto"/>
      <w:outlineLvl w:val="2"/>
    </w:pPr>
    <w:rPr>
      <w:rFonts w:ascii="Cambria" w:eastAsia="Calibri" w:hAnsi="Cambria" w:cs="Times New Roman"/>
      <w:b/>
      <w:bCs/>
      <w:color w:val="4F81BD"/>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73"/>
    <w:pPr>
      <w:tabs>
        <w:tab w:val="center" w:pos="4677"/>
        <w:tab w:val="right" w:pos="9355"/>
      </w:tabs>
    </w:pPr>
    <w:rPr>
      <w:szCs w:val="21"/>
    </w:rPr>
  </w:style>
  <w:style w:type="character" w:customStyle="1" w:styleId="a4">
    <w:name w:val="Верхний колонтитул Знак"/>
    <w:basedOn w:val="a0"/>
    <w:link w:val="a3"/>
    <w:uiPriority w:val="99"/>
    <w:rsid w:val="007A3673"/>
    <w:rPr>
      <w:rFonts w:ascii="Times New Roman" w:eastAsia="SimSun" w:hAnsi="Times New Roman" w:cs="Mangal"/>
      <w:kern w:val="1"/>
      <w:sz w:val="24"/>
      <w:szCs w:val="21"/>
      <w:lang w:eastAsia="hi-IN" w:bidi="hi-IN"/>
    </w:rPr>
  </w:style>
  <w:style w:type="paragraph" w:styleId="a5">
    <w:name w:val="footer"/>
    <w:basedOn w:val="a"/>
    <w:link w:val="a6"/>
    <w:unhideWhenUsed/>
    <w:rsid w:val="007A3673"/>
    <w:pPr>
      <w:tabs>
        <w:tab w:val="center" w:pos="4677"/>
        <w:tab w:val="right" w:pos="9355"/>
      </w:tabs>
    </w:pPr>
    <w:rPr>
      <w:szCs w:val="21"/>
    </w:rPr>
  </w:style>
  <w:style w:type="character" w:customStyle="1" w:styleId="a6">
    <w:name w:val="Нижний колонтитул Знак"/>
    <w:basedOn w:val="a0"/>
    <w:link w:val="a5"/>
    <w:uiPriority w:val="99"/>
    <w:rsid w:val="007A3673"/>
    <w:rPr>
      <w:rFonts w:ascii="Times New Roman" w:eastAsia="SimSun" w:hAnsi="Times New Roman" w:cs="Mangal"/>
      <w:kern w:val="1"/>
      <w:sz w:val="24"/>
      <w:szCs w:val="21"/>
      <w:lang w:eastAsia="hi-IN" w:bidi="hi-IN"/>
    </w:rPr>
  </w:style>
  <w:style w:type="paragraph" w:customStyle="1" w:styleId="Default">
    <w:name w:val="Default"/>
    <w:rsid w:val="00EC2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style40"/>
    <w:basedOn w:val="a0"/>
    <w:rsid w:val="00E851E1"/>
  </w:style>
  <w:style w:type="paragraph" w:customStyle="1" w:styleId="11">
    <w:name w:val="Абзац списка1"/>
    <w:basedOn w:val="a"/>
    <w:rsid w:val="00CB0B55"/>
    <w:pPr>
      <w:widowControl/>
      <w:suppressAutoHyphens w:val="0"/>
      <w:spacing w:before="28" w:after="100"/>
    </w:pPr>
    <w:rPr>
      <w:rFonts w:eastAsia="Times New Roman" w:cs="Times New Roman"/>
      <w:lang w:eastAsia="ar-SA" w:bidi="ar-SA"/>
    </w:rPr>
  </w:style>
  <w:style w:type="paragraph" w:styleId="HTML">
    <w:name w:val="HTML Preformatted"/>
    <w:basedOn w:val="a"/>
    <w:link w:val="HTML0"/>
    <w:rsid w:val="00DC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0"/>
      <w:sz w:val="20"/>
      <w:szCs w:val="20"/>
      <w:lang w:eastAsia="zh-CN" w:bidi="ar-SA"/>
    </w:rPr>
  </w:style>
  <w:style w:type="character" w:customStyle="1" w:styleId="HTML0">
    <w:name w:val="Стандартный HTML Знак"/>
    <w:basedOn w:val="a0"/>
    <w:link w:val="HTML"/>
    <w:rsid w:val="00DC52FD"/>
    <w:rPr>
      <w:rFonts w:ascii="Courier New" w:eastAsia="Courier New" w:hAnsi="Courier New" w:cs="Courier New"/>
      <w:color w:val="000000"/>
      <w:sz w:val="20"/>
      <w:szCs w:val="20"/>
      <w:lang w:eastAsia="zh-CN"/>
    </w:rPr>
  </w:style>
  <w:style w:type="character" w:customStyle="1" w:styleId="a7">
    <w:name w:val="Символ сноски"/>
    <w:rsid w:val="00A65A01"/>
    <w:rPr>
      <w:vertAlign w:val="superscript"/>
    </w:rPr>
  </w:style>
  <w:style w:type="paragraph" w:styleId="a8">
    <w:name w:val="footnote text"/>
    <w:basedOn w:val="a"/>
    <w:link w:val="a9"/>
    <w:rsid w:val="00A65A01"/>
    <w:pPr>
      <w:widowControl/>
    </w:pPr>
    <w:rPr>
      <w:rFonts w:eastAsia="Times New Roman" w:cs="Times New Roman"/>
      <w:kern w:val="0"/>
      <w:sz w:val="20"/>
      <w:szCs w:val="20"/>
      <w:lang w:eastAsia="zh-CN" w:bidi="ar-SA"/>
    </w:rPr>
  </w:style>
  <w:style w:type="character" w:customStyle="1" w:styleId="a9">
    <w:name w:val="Текст сноски Знак"/>
    <w:basedOn w:val="a0"/>
    <w:link w:val="a8"/>
    <w:rsid w:val="00A65A01"/>
    <w:rPr>
      <w:rFonts w:ascii="Times New Roman" w:eastAsia="Times New Roman" w:hAnsi="Times New Roman" w:cs="Times New Roman"/>
      <w:sz w:val="20"/>
      <w:szCs w:val="20"/>
      <w:lang w:eastAsia="zh-CN"/>
    </w:rPr>
  </w:style>
  <w:style w:type="character" w:customStyle="1" w:styleId="12">
    <w:name w:val="Основной текст1"/>
    <w:rsid w:val="0076743B"/>
    <w:rPr>
      <w:rFonts w:ascii="Lucida Sans Unicode" w:eastAsia="Lucida Sans Unicode" w:hAnsi="Lucida Sans Unicode" w:cs="Lucida Sans Unicode"/>
      <w:color w:val="000000"/>
      <w:spacing w:val="-8"/>
      <w:w w:val="100"/>
      <w:position w:val="0"/>
      <w:sz w:val="24"/>
      <w:shd w:val="clear" w:color="auto" w:fill="FFFFFF"/>
      <w:vertAlign w:val="baseline"/>
      <w:lang w:val="ru-RU"/>
    </w:rPr>
  </w:style>
  <w:style w:type="character" w:customStyle="1" w:styleId="8pt0pt">
    <w:name w:val="Основной текст + 8 pt;Интервал 0 pt"/>
    <w:rsid w:val="0076743B"/>
    <w:rPr>
      <w:rFonts w:ascii="Lucida Sans Unicode" w:eastAsia="Lucida Sans Unicode" w:hAnsi="Lucida Sans Unicode" w:cs="Lucida Sans Unicode"/>
      <w:b w:val="0"/>
      <w:bCs w:val="0"/>
      <w:i w:val="0"/>
      <w:iCs w:val="0"/>
      <w:caps w:val="0"/>
      <w:smallCaps w:val="0"/>
      <w:strike w:val="0"/>
      <w:dstrike w:val="0"/>
      <w:color w:val="000000"/>
      <w:spacing w:val="-4"/>
      <w:w w:val="100"/>
      <w:position w:val="0"/>
      <w:sz w:val="16"/>
      <w:szCs w:val="16"/>
      <w:u w:val="none"/>
      <w:shd w:val="clear" w:color="auto" w:fill="FFFFFF"/>
      <w:vertAlign w:val="baseline"/>
      <w:lang w:val="ru-RU"/>
    </w:rPr>
  </w:style>
  <w:style w:type="character" w:customStyle="1" w:styleId="TimesNewRoman105pt0pt">
    <w:name w:val="Основной текст + Times New Roman;10;5 pt;Полужирный;Интервал 0 pt"/>
    <w:rsid w:val="0076743B"/>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paragraph" w:customStyle="1" w:styleId="31">
    <w:name w:val="Основной текст3"/>
    <w:basedOn w:val="a"/>
    <w:rsid w:val="0076743B"/>
    <w:pPr>
      <w:shd w:val="clear" w:color="auto" w:fill="FFFFFF"/>
      <w:spacing w:line="274" w:lineRule="exact"/>
      <w:jc w:val="both"/>
    </w:pPr>
    <w:rPr>
      <w:rFonts w:ascii="Lucida Sans Unicode" w:eastAsia="Lucida Sans Unicode" w:hAnsi="Lucida Sans Unicode" w:cs="Lucida Sans Unicode"/>
      <w:spacing w:val="-8"/>
      <w:sz w:val="20"/>
      <w:szCs w:val="20"/>
    </w:rPr>
  </w:style>
  <w:style w:type="paragraph" w:styleId="aa">
    <w:name w:val="Body Text"/>
    <w:basedOn w:val="a"/>
    <w:link w:val="ab"/>
    <w:rsid w:val="00FF55CA"/>
    <w:pPr>
      <w:spacing w:after="120"/>
    </w:pPr>
  </w:style>
  <w:style w:type="character" w:customStyle="1" w:styleId="ab">
    <w:name w:val="Основной текст Знак"/>
    <w:basedOn w:val="a0"/>
    <w:link w:val="aa"/>
    <w:rsid w:val="00FF55CA"/>
    <w:rPr>
      <w:rFonts w:ascii="Times New Roman" w:eastAsia="SimSun" w:hAnsi="Times New Roman" w:cs="Mangal"/>
      <w:kern w:val="1"/>
      <w:sz w:val="24"/>
      <w:szCs w:val="24"/>
      <w:lang w:eastAsia="hi-IN" w:bidi="hi-IN"/>
    </w:rPr>
  </w:style>
  <w:style w:type="paragraph" w:styleId="ac">
    <w:name w:val="List Paragraph"/>
    <w:basedOn w:val="a"/>
    <w:uiPriority w:val="99"/>
    <w:qFormat/>
    <w:rsid w:val="00AD57A2"/>
    <w:pPr>
      <w:ind w:left="720"/>
      <w:contextualSpacing/>
    </w:pPr>
    <w:rPr>
      <w:szCs w:val="21"/>
    </w:rPr>
  </w:style>
  <w:style w:type="character" w:customStyle="1" w:styleId="30">
    <w:name w:val="Заголовок 3 Знак"/>
    <w:basedOn w:val="a0"/>
    <w:link w:val="3"/>
    <w:rsid w:val="00AD57A2"/>
    <w:rPr>
      <w:rFonts w:ascii="Cambria" w:eastAsia="Calibri" w:hAnsi="Cambria" w:cs="Times New Roman"/>
      <w:b/>
      <w:bCs/>
      <w:color w:val="4F81BD"/>
      <w:lang w:eastAsia="ru-RU"/>
    </w:rPr>
  </w:style>
  <w:style w:type="paragraph" w:styleId="ad">
    <w:name w:val="Normal (Web)"/>
    <w:basedOn w:val="a"/>
    <w:uiPriority w:val="99"/>
    <w:rsid w:val="00AD57A2"/>
    <w:pPr>
      <w:widowControl/>
      <w:suppressAutoHyphens w:val="0"/>
      <w:spacing w:before="100" w:beforeAutospacing="1" w:after="100" w:afterAutospacing="1"/>
    </w:pPr>
    <w:rPr>
      <w:rFonts w:eastAsia="Calibri" w:cs="Times New Roman"/>
      <w:kern w:val="0"/>
      <w:lang w:eastAsia="ru-RU" w:bidi="ar-SA"/>
    </w:rPr>
  </w:style>
  <w:style w:type="table" w:styleId="ae">
    <w:name w:val="Table Grid"/>
    <w:basedOn w:val="a1"/>
    <w:uiPriority w:val="59"/>
    <w:rsid w:val="009917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99178C"/>
    <w:pPr>
      <w:widowControl/>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uiPriority w:val="99"/>
    <w:semiHidden/>
    <w:rsid w:val="0099178C"/>
    <w:rPr>
      <w:rFonts w:ascii="Tahoma" w:eastAsia="Calibri" w:hAnsi="Tahoma" w:cs="Tahoma"/>
      <w:sz w:val="16"/>
      <w:szCs w:val="16"/>
    </w:rPr>
  </w:style>
  <w:style w:type="character" w:styleId="af1">
    <w:name w:val="page number"/>
    <w:basedOn w:val="a0"/>
    <w:rsid w:val="006610F8"/>
  </w:style>
  <w:style w:type="character" w:styleId="af2">
    <w:name w:val="Strong"/>
    <w:uiPriority w:val="22"/>
    <w:qFormat/>
    <w:rsid w:val="006610F8"/>
    <w:rPr>
      <w:b/>
      <w:bCs/>
    </w:rPr>
  </w:style>
  <w:style w:type="paragraph" w:styleId="af3">
    <w:name w:val="No Spacing"/>
    <w:link w:val="af4"/>
    <w:uiPriority w:val="1"/>
    <w:qFormat/>
    <w:rsid w:val="00170073"/>
    <w:pPr>
      <w:spacing w:after="0" w:line="240" w:lineRule="auto"/>
    </w:pPr>
    <w:rPr>
      <w:rFonts w:eastAsiaTheme="minorEastAsia"/>
    </w:rPr>
  </w:style>
  <w:style w:type="character" w:customStyle="1" w:styleId="af4">
    <w:name w:val="Без интервала Знак"/>
    <w:basedOn w:val="a0"/>
    <w:link w:val="af3"/>
    <w:uiPriority w:val="1"/>
    <w:rsid w:val="00170073"/>
    <w:rPr>
      <w:rFonts w:eastAsiaTheme="minorEastAsia"/>
    </w:rPr>
  </w:style>
  <w:style w:type="character" w:customStyle="1" w:styleId="apple-converted-space">
    <w:name w:val="apple-converted-space"/>
    <w:basedOn w:val="a0"/>
    <w:rsid w:val="00170073"/>
  </w:style>
  <w:style w:type="paragraph" w:customStyle="1" w:styleId="c3">
    <w:name w:val="c3"/>
    <w:basedOn w:val="a"/>
    <w:rsid w:val="00170073"/>
    <w:pPr>
      <w:widowControl/>
      <w:suppressAutoHyphens w:val="0"/>
      <w:spacing w:before="115" w:after="115"/>
    </w:pPr>
    <w:rPr>
      <w:rFonts w:eastAsia="Times New Roman" w:cs="Times New Roman"/>
      <w:kern w:val="0"/>
      <w:lang w:eastAsia="ru-RU" w:bidi="ar-SA"/>
    </w:rPr>
  </w:style>
  <w:style w:type="character" w:customStyle="1" w:styleId="c4">
    <w:name w:val="c4"/>
    <w:basedOn w:val="a0"/>
    <w:rsid w:val="00170073"/>
  </w:style>
  <w:style w:type="character" w:customStyle="1" w:styleId="c2">
    <w:name w:val="c2"/>
    <w:basedOn w:val="a0"/>
    <w:rsid w:val="00170073"/>
  </w:style>
  <w:style w:type="character" w:customStyle="1" w:styleId="10">
    <w:name w:val="Заголовок 1 Знак"/>
    <w:basedOn w:val="a0"/>
    <w:link w:val="1"/>
    <w:uiPriority w:val="9"/>
    <w:rsid w:val="00012CEE"/>
    <w:rPr>
      <w:rFonts w:asciiTheme="majorHAnsi" w:eastAsiaTheme="majorEastAsia" w:hAnsiTheme="majorHAnsi" w:cs="Mangal"/>
      <w:color w:val="2E74B5" w:themeColor="accent1" w:themeShade="BF"/>
      <w:kern w:val="1"/>
      <w:sz w:val="32"/>
      <w:szCs w:val="29"/>
      <w:lang w:eastAsia="hi-IN" w:bidi="hi-IN"/>
    </w:rPr>
  </w:style>
  <w:style w:type="paragraph" w:customStyle="1" w:styleId="Textbody">
    <w:name w:val="Text body"/>
    <w:basedOn w:val="a"/>
    <w:rsid w:val="00012CEE"/>
    <w:pPr>
      <w:autoSpaceDN w:val="0"/>
      <w:spacing w:after="120"/>
      <w:textAlignment w:val="baseline"/>
    </w:pPr>
    <w:rPr>
      <w:kern w:val="3"/>
      <w:lang w:eastAsia="zh-CN"/>
    </w:rPr>
  </w:style>
  <w:style w:type="paragraph" w:styleId="21">
    <w:name w:val="Body Text 2"/>
    <w:basedOn w:val="a"/>
    <w:link w:val="22"/>
    <w:uiPriority w:val="99"/>
    <w:semiHidden/>
    <w:unhideWhenUsed/>
    <w:rsid w:val="00012CEE"/>
    <w:pPr>
      <w:spacing w:after="120" w:line="480" w:lineRule="auto"/>
    </w:pPr>
    <w:rPr>
      <w:szCs w:val="21"/>
    </w:rPr>
  </w:style>
  <w:style w:type="character" w:customStyle="1" w:styleId="22">
    <w:name w:val="Основной текст 2 Знак"/>
    <w:basedOn w:val="a0"/>
    <w:link w:val="21"/>
    <w:uiPriority w:val="99"/>
    <w:semiHidden/>
    <w:rsid w:val="00012CEE"/>
    <w:rPr>
      <w:rFonts w:ascii="Times New Roman" w:eastAsia="SimSun" w:hAnsi="Times New Roman" w:cs="Mangal"/>
      <w:kern w:val="1"/>
      <w:sz w:val="24"/>
      <w:szCs w:val="21"/>
      <w:lang w:eastAsia="hi-IN" w:bidi="hi-IN"/>
    </w:rPr>
  </w:style>
  <w:style w:type="character" w:styleId="af5">
    <w:name w:val="Hyperlink"/>
    <w:uiPriority w:val="99"/>
    <w:semiHidden/>
    <w:rsid w:val="00012CEE"/>
    <w:rPr>
      <w:rFonts w:cs="Times New Roman"/>
    </w:rPr>
  </w:style>
  <w:style w:type="character" w:customStyle="1" w:styleId="FontStyle207">
    <w:name w:val="Font Style207"/>
    <w:basedOn w:val="a0"/>
    <w:uiPriority w:val="99"/>
    <w:rsid w:val="00012CEE"/>
    <w:rPr>
      <w:rFonts w:ascii="Century Schoolbook" w:hAnsi="Century Schoolbook" w:cs="Century Schoolbook"/>
      <w:sz w:val="18"/>
      <w:szCs w:val="18"/>
    </w:rPr>
  </w:style>
  <w:style w:type="paragraph" w:customStyle="1" w:styleId="Style11">
    <w:name w:val="Style11"/>
    <w:basedOn w:val="a"/>
    <w:uiPriority w:val="99"/>
    <w:rsid w:val="00012CEE"/>
    <w:pPr>
      <w:suppressAutoHyphens w:val="0"/>
      <w:autoSpaceDE w:val="0"/>
      <w:autoSpaceDN w:val="0"/>
      <w:adjustRightInd w:val="0"/>
      <w:spacing w:line="259" w:lineRule="exact"/>
      <w:ind w:firstLine="384"/>
      <w:jc w:val="both"/>
    </w:pPr>
    <w:rPr>
      <w:rFonts w:ascii="Tahoma" w:eastAsia="Times New Roman" w:hAnsi="Tahoma" w:cs="Tahoma"/>
      <w:kern w:val="0"/>
      <w:lang w:eastAsia="ru-RU" w:bidi="ar-SA"/>
    </w:rPr>
  </w:style>
  <w:style w:type="paragraph" w:customStyle="1" w:styleId="Standard">
    <w:name w:val="Standard"/>
    <w:rsid w:val="009A60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annotation reference"/>
    <w:basedOn w:val="a0"/>
    <w:uiPriority w:val="99"/>
    <w:semiHidden/>
    <w:unhideWhenUsed/>
    <w:rsid w:val="00633F76"/>
    <w:rPr>
      <w:sz w:val="16"/>
      <w:szCs w:val="16"/>
    </w:rPr>
  </w:style>
  <w:style w:type="paragraph" w:styleId="af7">
    <w:name w:val="annotation text"/>
    <w:basedOn w:val="a"/>
    <w:link w:val="af8"/>
    <w:uiPriority w:val="99"/>
    <w:semiHidden/>
    <w:unhideWhenUsed/>
    <w:rsid w:val="00633F76"/>
    <w:rPr>
      <w:sz w:val="20"/>
      <w:szCs w:val="18"/>
    </w:rPr>
  </w:style>
  <w:style w:type="character" w:customStyle="1" w:styleId="af8">
    <w:name w:val="Текст примечания Знак"/>
    <w:basedOn w:val="a0"/>
    <w:link w:val="af7"/>
    <w:uiPriority w:val="99"/>
    <w:semiHidden/>
    <w:rsid w:val="00633F76"/>
    <w:rPr>
      <w:rFonts w:ascii="Times New Roman" w:eastAsia="SimSun" w:hAnsi="Times New Roman" w:cs="Mangal"/>
      <w:kern w:val="1"/>
      <w:sz w:val="20"/>
      <w:szCs w:val="18"/>
      <w:lang w:eastAsia="hi-IN" w:bidi="hi-IN"/>
    </w:rPr>
  </w:style>
  <w:style w:type="paragraph" w:styleId="af9">
    <w:name w:val="annotation subject"/>
    <w:basedOn w:val="af7"/>
    <w:next w:val="af7"/>
    <w:link w:val="afa"/>
    <w:uiPriority w:val="99"/>
    <w:semiHidden/>
    <w:unhideWhenUsed/>
    <w:rsid w:val="00633F76"/>
    <w:rPr>
      <w:b/>
      <w:bCs/>
    </w:rPr>
  </w:style>
  <w:style w:type="character" w:customStyle="1" w:styleId="afa">
    <w:name w:val="Тема примечания Знак"/>
    <w:basedOn w:val="af8"/>
    <w:link w:val="af9"/>
    <w:uiPriority w:val="99"/>
    <w:semiHidden/>
    <w:rsid w:val="00633F76"/>
    <w:rPr>
      <w:rFonts w:ascii="Times New Roman" w:eastAsia="SimSun" w:hAnsi="Times New Roman" w:cs="Mangal"/>
      <w:b/>
      <w:bCs/>
      <w:kern w:val="1"/>
      <w:sz w:val="20"/>
      <w:szCs w:val="18"/>
      <w:lang w:eastAsia="hi-IN" w:bidi="hi-IN"/>
    </w:rPr>
  </w:style>
  <w:style w:type="character" w:styleId="afb">
    <w:name w:val="Placeholder Text"/>
    <w:basedOn w:val="a0"/>
    <w:uiPriority w:val="99"/>
    <w:semiHidden/>
    <w:rsid w:val="001D5727"/>
    <w:rPr>
      <w:color w:val="808080"/>
    </w:rPr>
  </w:style>
  <w:style w:type="character" w:customStyle="1" w:styleId="20">
    <w:name w:val="Заголовок 2 Знак"/>
    <w:basedOn w:val="a0"/>
    <w:link w:val="2"/>
    <w:uiPriority w:val="9"/>
    <w:semiHidden/>
    <w:rsid w:val="00ED7B70"/>
    <w:rPr>
      <w:rFonts w:asciiTheme="majorHAnsi" w:eastAsiaTheme="majorEastAsia" w:hAnsiTheme="majorHAnsi" w:cs="Mangal"/>
      <w:b/>
      <w:bCs/>
      <w:color w:val="5B9BD5" w:themeColor="accent1"/>
      <w:kern w:val="1"/>
      <w:sz w:val="26"/>
      <w:szCs w:val="23"/>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12CEE"/>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ED7B70"/>
    <w:pPr>
      <w:keepNext/>
      <w:keepLines/>
      <w:spacing w:before="200"/>
      <w:outlineLvl w:val="1"/>
    </w:pPr>
    <w:rPr>
      <w:rFonts w:asciiTheme="majorHAnsi" w:eastAsiaTheme="majorEastAsia" w:hAnsiTheme="majorHAnsi"/>
      <w:b/>
      <w:bCs/>
      <w:color w:val="5B9BD5" w:themeColor="accent1"/>
      <w:sz w:val="26"/>
      <w:szCs w:val="23"/>
    </w:rPr>
  </w:style>
  <w:style w:type="paragraph" w:styleId="3">
    <w:name w:val="heading 3"/>
    <w:basedOn w:val="a"/>
    <w:next w:val="a"/>
    <w:link w:val="30"/>
    <w:qFormat/>
    <w:rsid w:val="00AD57A2"/>
    <w:pPr>
      <w:keepNext/>
      <w:keepLines/>
      <w:widowControl/>
      <w:suppressAutoHyphens w:val="0"/>
      <w:spacing w:before="200" w:line="276" w:lineRule="auto"/>
      <w:outlineLvl w:val="2"/>
    </w:pPr>
    <w:rPr>
      <w:rFonts w:ascii="Cambria" w:eastAsia="Calibri" w:hAnsi="Cambria" w:cs="Times New Roman"/>
      <w:b/>
      <w:bCs/>
      <w:color w:val="4F81BD"/>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73"/>
    <w:pPr>
      <w:tabs>
        <w:tab w:val="center" w:pos="4677"/>
        <w:tab w:val="right" w:pos="9355"/>
      </w:tabs>
    </w:pPr>
    <w:rPr>
      <w:szCs w:val="21"/>
    </w:rPr>
  </w:style>
  <w:style w:type="character" w:customStyle="1" w:styleId="a4">
    <w:name w:val="Верхний колонтитул Знак"/>
    <w:basedOn w:val="a0"/>
    <w:link w:val="a3"/>
    <w:uiPriority w:val="99"/>
    <w:rsid w:val="007A3673"/>
    <w:rPr>
      <w:rFonts w:ascii="Times New Roman" w:eastAsia="SimSun" w:hAnsi="Times New Roman" w:cs="Mangal"/>
      <w:kern w:val="1"/>
      <w:sz w:val="24"/>
      <w:szCs w:val="21"/>
      <w:lang w:eastAsia="hi-IN" w:bidi="hi-IN"/>
    </w:rPr>
  </w:style>
  <w:style w:type="paragraph" w:styleId="a5">
    <w:name w:val="footer"/>
    <w:basedOn w:val="a"/>
    <w:link w:val="a6"/>
    <w:unhideWhenUsed/>
    <w:rsid w:val="007A3673"/>
    <w:pPr>
      <w:tabs>
        <w:tab w:val="center" w:pos="4677"/>
        <w:tab w:val="right" w:pos="9355"/>
      </w:tabs>
    </w:pPr>
    <w:rPr>
      <w:szCs w:val="21"/>
    </w:rPr>
  </w:style>
  <w:style w:type="character" w:customStyle="1" w:styleId="a6">
    <w:name w:val="Нижний колонтитул Знак"/>
    <w:basedOn w:val="a0"/>
    <w:link w:val="a5"/>
    <w:uiPriority w:val="99"/>
    <w:rsid w:val="007A3673"/>
    <w:rPr>
      <w:rFonts w:ascii="Times New Roman" w:eastAsia="SimSun" w:hAnsi="Times New Roman" w:cs="Mangal"/>
      <w:kern w:val="1"/>
      <w:sz w:val="24"/>
      <w:szCs w:val="21"/>
      <w:lang w:eastAsia="hi-IN" w:bidi="hi-IN"/>
    </w:rPr>
  </w:style>
  <w:style w:type="paragraph" w:customStyle="1" w:styleId="Default">
    <w:name w:val="Default"/>
    <w:rsid w:val="00EC2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style40"/>
    <w:basedOn w:val="a0"/>
    <w:rsid w:val="00E851E1"/>
  </w:style>
  <w:style w:type="paragraph" w:customStyle="1" w:styleId="11">
    <w:name w:val="Абзац списка1"/>
    <w:basedOn w:val="a"/>
    <w:rsid w:val="00CB0B55"/>
    <w:pPr>
      <w:widowControl/>
      <w:suppressAutoHyphens w:val="0"/>
      <w:spacing w:before="28" w:after="100"/>
    </w:pPr>
    <w:rPr>
      <w:rFonts w:eastAsia="Times New Roman" w:cs="Times New Roman"/>
      <w:lang w:eastAsia="ar-SA" w:bidi="ar-SA"/>
    </w:rPr>
  </w:style>
  <w:style w:type="paragraph" w:styleId="HTML">
    <w:name w:val="HTML Preformatted"/>
    <w:basedOn w:val="a"/>
    <w:link w:val="HTML0"/>
    <w:rsid w:val="00DC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0"/>
      <w:sz w:val="20"/>
      <w:szCs w:val="20"/>
      <w:lang w:eastAsia="zh-CN" w:bidi="ar-SA"/>
    </w:rPr>
  </w:style>
  <w:style w:type="character" w:customStyle="1" w:styleId="HTML0">
    <w:name w:val="Стандартный HTML Знак"/>
    <w:basedOn w:val="a0"/>
    <w:link w:val="HTML"/>
    <w:rsid w:val="00DC52FD"/>
    <w:rPr>
      <w:rFonts w:ascii="Courier New" w:eastAsia="Courier New" w:hAnsi="Courier New" w:cs="Courier New"/>
      <w:color w:val="000000"/>
      <w:sz w:val="20"/>
      <w:szCs w:val="20"/>
      <w:lang w:eastAsia="zh-CN"/>
    </w:rPr>
  </w:style>
  <w:style w:type="character" w:customStyle="1" w:styleId="a7">
    <w:name w:val="Символ сноски"/>
    <w:rsid w:val="00A65A01"/>
    <w:rPr>
      <w:vertAlign w:val="superscript"/>
    </w:rPr>
  </w:style>
  <w:style w:type="paragraph" w:styleId="a8">
    <w:name w:val="footnote text"/>
    <w:basedOn w:val="a"/>
    <w:link w:val="a9"/>
    <w:rsid w:val="00A65A01"/>
    <w:pPr>
      <w:widowControl/>
    </w:pPr>
    <w:rPr>
      <w:rFonts w:eastAsia="Times New Roman" w:cs="Times New Roman"/>
      <w:kern w:val="0"/>
      <w:sz w:val="20"/>
      <w:szCs w:val="20"/>
      <w:lang w:eastAsia="zh-CN" w:bidi="ar-SA"/>
    </w:rPr>
  </w:style>
  <w:style w:type="character" w:customStyle="1" w:styleId="a9">
    <w:name w:val="Текст сноски Знак"/>
    <w:basedOn w:val="a0"/>
    <w:link w:val="a8"/>
    <w:rsid w:val="00A65A01"/>
    <w:rPr>
      <w:rFonts w:ascii="Times New Roman" w:eastAsia="Times New Roman" w:hAnsi="Times New Roman" w:cs="Times New Roman"/>
      <w:sz w:val="20"/>
      <w:szCs w:val="20"/>
      <w:lang w:eastAsia="zh-CN"/>
    </w:rPr>
  </w:style>
  <w:style w:type="character" w:customStyle="1" w:styleId="12">
    <w:name w:val="Основной текст1"/>
    <w:rsid w:val="0076743B"/>
    <w:rPr>
      <w:rFonts w:ascii="Lucida Sans Unicode" w:eastAsia="Lucida Sans Unicode" w:hAnsi="Lucida Sans Unicode" w:cs="Lucida Sans Unicode"/>
      <w:color w:val="000000"/>
      <w:spacing w:val="-8"/>
      <w:w w:val="100"/>
      <w:position w:val="0"/>
      <w:sz w:val="24"/>
      <w:shd w:val="clear" w:color="auto" w:fill="FFFFFF"/>
      <w:vertAlign w:val="baseline"/>
      <w:lang w:val="ru-RU"/>
    </w:rPr>
  </w:style>
  <w:style w:type="character" w:customStyle="1" w:styleId="8pt0pt">
    <w:name w:val="Основной текст + 8 pt;Интервал 0 pt"/>
    <w:rsid w:val="0076743B"/>
    <w:rPr>
      <w:rFonts w:ascii="Lucida Sans Unicode" w:eastAsia="Lucida Sans Unicode" w:hAnsi="Lucida Sans Unicode" w:cs="Lucida Sans Unicode"/>
      <w:b w:val="0"/>
      <w:bCs w:val="0"/>
      <w:i w:val="0"/>
      <w:iCs w:val="0"/>
      <w:caps w:val="0"/>
      <w:smallCaps w:val="0"/>
      <w:strike w:val="0"/>
      <w:dstrike w:val="0"/>
      <w:color w:val="000000"/>
      <w:spacing w:val="-4"/>
      <w:w w:val="100"/>
      <w:position w:val="0"/>
      <w:sz w:val="16"/>
      <w:szCs w:val="16"/>
      <w:u w:val="none"/>
      <w:shd w:val="clear" w:color="auto" w:fill="FFFFFF"/>
      <w:vertAlign w:val="baseline"/>
      <w:lang w:val="ru-RU"/>
    </w:rPr>
  </w:style>
  <w:style w:type="character" w:customStyle="1" w:styleId="TimesNewRoman105pt0pt">
    <w:name w:val="Основной текст + Times New Roman;10;5 pt;Полужирный;Интервал 0 pt"/>
    <w:rsid w:val="0076743B"/>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paragraph" w:customStyle="1" w:styleId="31">
    <w:name w:val="Основной текст3"/>
    <w:basedOn w:val="a"/>
    <w:rsid w:val="0076743B"/>
    <w:pPr>
      <w:shd w:val="clear" w:color="auto" w:fill="FFFFFF"/>
      <w:spacing w:line="274" w:lineRule="exact"/>
      <w:jc w:val="both"/>
    </w:pPr>
    <w:rPr>
      <w:rFonts w:ascii="Lucida Sans Unicode" w:eastAsia="Lucida Sans Unicode" w:hAnsi="Lucida Sans Unicode" w:cs="Lucida Sans Unicode"/>
      <w:spacing w:val="-8"/>
      <w:sz w:val="20"/>
      <w:szCs w:val="20"/>
    </w:rPr>
  </w:style>
  <w:style w:type="paragraph" w:styleId="aa">
    <w:name w:val="Body Text"/>
    <w:basedOn w:val="a"/>
    <w:link w:val="ab"/>
    <w:rsid w:val="00FF55CA"/>
    <w:pPr>
      <w:spacing w:after="120"/>
    </w:pPr>
  </w:style>
  <w:style w:type="character" w:customStyle="1" w:styleId="ab">
    <w:name w:val="Основной текст Знак"/>
    <w:basedOn w:val="a0"/>
    <w:link w:val="aa"/>
    <w:rsid w:val="00FF55CA"/>
    <w:rPr>
      <w:rFonts w:ascii="Times New Roman" w:eastAsia="SimSun" w:hAnsi="Times New Roman" w:cs="Mangal"/>
      <w:kern w:val="1"/>
      <w:sz w:val="24"/>
      <w:szCs w:val="24"/>
      <w:lang w:eastAsia="hi-IN" w:bidi="hi-IN"/>
    </w:rPr>
  </w:style>
  <w:style w:type="paragraph" w:styleId="ac">
    <w:name w:val="List Paragraph"/>
    <w:basedOn w:val="a"/>
    <w:uiPriority w:val="99"/>
    <w:qFormat/>
    <w:rsid w:val="00AD57A2"/>
    <w:pPr>
      <w:ind w:left="720"/>
      <w:contextualSpacing/>
    </w:pPr>
    <w:rPr>
      <w:szCs w:val="21"/>
    </w:rPr>
  </w:style>
  <w:style w:type="character" w:customStyle="1" w:styleId="30">
    <w:name w:val="Заголовок 3 Знак"/>
    <w:basedOn w:val="a0"/>
    <w:link w:val="3"/>
    <w:rsid w:val="00AD57A2"/>
    <w:rPr>
      <w:rFonts w:ascii="Cambria" w:eastAsia="Calibri" w:hAnsi="Cambria" w:cs="Times New Roman"/>
      <w:b/>
      <w:bCs/>
      <w:color w:val="4F81BD"/>
      <w:lang w:eastAsia="ru-RU"/>
    </w:rPr>
  </w:style>
  <w:style w:type="paragraph" w:styleId="ad">
    <w:name w:val="Normal (Web)"/>
    <w:basedOn w:val="a"/>
    <w:uiPriority w:val="99"/>
    <w:rsid w:val="00AD57A2"/>
    <w:pPr>
      <w:widowControl/>
      <w:suppressAutoHyphens w:val="0"/>
      <w:spacing w:before="100" w:beforeAutospacing="1" w:after="100" w:afterAutospacing="1"/>
    </w:pPr>
    <w:rPr>
      <w:rFonts w:eastAsia="Calibri" w:cs="Times New Roman"/>
      <w:kern w:val="0"/>
      <w:lang w:eastAsia="ru-RU" w:bidi="ar-SA"/>
    </w:rPr>
  </w:style>
  <w:style w:type="table" w:styleId="ae">
    <w:name w:val="Table Grid"/>
    <w:basedOn w:val="a1"/>
    <w:uiPriority w:val="59"/>
    <w:rsid w:val="009917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99178C"/>
    <w:pPr>
      <w:widowControl/>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uiPriority w:val="99"/>
    <w:semiHidden/>
    <w:rsid w:val="0099178C"/>
    <w:rPr>
      <w:rFonts w:ascii="Tahoma" w:eastAsia="Calibri" w:hAnsi="Tahoma" w:cs="Tahoma"/>
      <w:sz w:val="16"/>
      <w:szCs w:val="16"/>
    </w:rPr>
  </w:style>
  <w:style w:type="character" w:styleId="af1">
    <w:name w:val="page number"/>
    <w:basedOn w:val="a0"/>
    <w:rsid w:val="006610F8"/>
  </w:style>
  <w:style w:type="character" w:styleId="af2">
    <w:name w:val="Strong"/>
    <w:uiPriority w:val="22"/>
    <w:qFormat/>
    <w:rsid w:val="006610F8"/>
    <w:rPr>
      <w:b/>
      <w:bCs/>
    </w:rPr>
  </w:style>
  <w:style w:type="paragraph" w:styleId="af3">
    <w:name w:val="No Spacing"/>
    <w:link w:val="af4"/>
    <w:uiPriority w:val="1"/>
    <w:qFormat/>
    <w:rsid w:val="00170073"/>
    <w:pPr>
      <w:spacing w:after="0" w:line="240" w:lineRule="auto"/>
    </w:pPr>
    <w:rPr>
      <w:rFonts w:eastAsiaTheme="minorEastAsia"/>
    </w:rPr>
  </w:style>
  <w:style w:type="character" w:customStyle="1" w:styleId="af4">
    <w:name w:val="Без интервала Знак"/>
    <w:basedOn w:val="a0"/>
    <w:link w:val="af3"/>
    <w:uiPriority w:val="1"/>
    <w:rsid w:val="00170073"/>
    <w:rPr>
      <w:rFonts w:eastAsiaTheme="minorEastAsia"/>
    </w:rPr>
  </w:style>
  <w:style w:type="character" w:customStyle="1" w:styleId="apple-converted-space">
    <w:name w:val="apple-converted-space"/>
    <w:basedOn w:val="a0"/>
    <w:rsid w:val="00170073"/>
  </w:style>
  <w:style w:type="paragraph" w:customStyle="1" w:styleId="c3">
    <w:name w:val="c3"/>
    <w:basedOn w:val="a"/>
    <w:rsid w:val="00170073"/>
    <w:pPr>
      <w:widowControl/>
      <w:suppressAutoHyphens w:val="0"/>
      <w:spacing w:before="115" w:after="115"/>
    </w:pPr>
    <w:rPr>
      <w:rFonts w:eastAsia="Times New Roman" w:cs="Times New Roman"/>
      <w:kern w:val="0"/>
      <w:lang w:eastAsia="ru-RU" w:bidi="ar-SA"/>
    </w:rPr>
  </w:style>
  <w:style w:type="character" w:customStyle="1" w:styleId="c4">
    <w:name w:val="c4"/>
    <w:basedOn w:val="a0"/>
    <w:rsid w:val="00170073"/>
  </w:style>
  <w:style w:type="character" w:customStyle="1" w:styleId="c2">
    <w:name w:val="c2"/>
    <w:basedOn w:val="a0"/>
    <w:rsid w:val="00170073"/>
  </w:style>
  <w:style w:type="character" w:customStyle="1" w:styleId="10">
    <w:name w:val="Заголовок 1 Знак"/>
    <w:basedOn w:val="a0"/>
    <w:link w:val="1"/>
    <w:uiPriority w:val="9"/>
    <w:rsid w:val="00012CEE"/>
    <w:rPr>
      <w:rFonts w:asciiTheme="majorHAnsi" w:eastAsiaTheme="majorEastAsia" w:hAnsiTheme="majorHAnsi" w:cs="Mangal"/>
      <w:color w:val="2E74B5" w:themeColor="accent1" w:themeShade="BF"/>
      <w:kern w:val="1"/>
      <w:sz w:val="32"/>
      <w:szCs w:val="29"/>
      <w:lang w:eastAsia="hi-IN" w:bidi="hi-IN"/>
    </w:rPr>
  </w:style>
  <w:style w:type="paragraph" w:customStyle="1" w:styleId="Textbody">
    <w:name w:val="Text body"/>
    <w:basedOn w:val="a"/>
    <w:rsid w:val="00012CEE"/>
    <w:pPr>
      <w:autoSpaceDN w:val="0"/>
      <w:spacing w:after="120"/>
      <w:textAlignment w:val="baseline"/>
    </w:pPr>
    <w:rPr>
      <w:kern w:val="3"/>
      <w:lang w:eastAsia="zh-CN"/>
    </w:rPr>
  </w:style>
  <w:style w:type="paragraph" w:styleId="21">
    <w:name w:val="Body Text 2"/>
    <w:basedOn w:val="a"/>
    <w:link w:val="22"/>
    <w:uiPriority w:val="99"/>
    <w:semiHidden/>
    <w:unhideWhenUsed/>
    <w:rsid w:val="00012CEE"/>
    <w:pPr>
      <w:spacing w:after="120" w:line="480" w:lineRule="auto"/>
    </w:pPr>
    <w:rPr>
      <w:szCs w:val="21"/>
    </w:rPr>
  </w:style>
  <w:style w:type="character" w:customStyle="1" w:styleId="22">
    <w:name w:val="Основной текст 2 Знак"/>
    <w:basedOn w:val="a0"/>
    <w:link w:val="21"/>
    <w:uiPriority w:val="99"/>
    <w:semiHidden/>
    <w:rsid w:val="00012CEE"/>
    <w:rPr>
      <w:rFonts w:ascii="Times New Roman" w:eastAsia="SimSun" w:hAnsi="Times New Roman" w:cs="Mangal"/>
      <w:kern w:val="1"/>
      <w:sz w:val="24"/>
      <w:szCs w:val="21"/>
      <w:lang w:eastAsia="hi-IN" w:bidi="hi-IN"/>
    </w:rPr>
  </w:style>
  <w:style w:type="character" w:styleId="af5">
    <w:name w:val="Hyperlink"/>
    <w:uiPriority w:val="99"/>
    <w:semiHidden/>
    <w:rsid w:val="00012CEE"/>
    <w:rPr>
      <w:rFonts w:cs="Times New Roman"/>
    </w:rPr>
  </w:style>
  <w:style w:type="character" w:customStyle="1" w:styleId="FontStyle207">
    <w:name w:val="Font Style207"/>
    <w:basedOn w:val="a0"/>
    <w:uiPriority w:val="99"/>
    <w:rsid w:val="00012CEE"/>
    <w:rPr>
      <w:rFonts w:ascii="Century Schoolbook" w:hAnsi="Century Schoolbook" w:cs="Century Schoolbook"/>
      <w:sz w:val="18"/>
      <w:szCs w:val="18"/>
    </w:rPr>
  </w:style>
  <w:style w:type="paragraph" w:customStyle="1" w:styleId="Style11">
    <w:name w:val="Style11"/>
    <w:basedOn w:val="a"/>
    <w:uiPriority w:val="99"/>
    <w:rsid w:val="00012CEE"/>
    <w:pPr>
      <w:suppressAutoHyphens w:val="0"/>
      <w:autoSpaceDE w:val="0"/>
      <w:autoSpaceDN w:val="0"/>
      <w:adjustRightInd w:val="0"/>
      <w:spacing w:line="259" w:lineRule="exact"/>
      <w:ind w:firstLine="384"/>
      <w:jc w:val="both"/>
    </w:pPr>
    <w:rPr>
      <w:rFonts w:ascii="Tahoma" w:eastAsia="Times New Roman" w:hAnsi="Tahoma" w:cs="Tahoma"/>
      <w:kern w:val="0"/>
      <w:lang w:eastAsia="ru-RU" w:bidi="ar-SA"/>
    </w:rPr>
  </w:style>
  <w:style w:type="paragraph" w:customStyle="1" w:styleId="Standard">
    <w:name w:val="Standard"/>
    <w:rsid w:val="009A60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annotation reference"/>
    <w:basedOn w:val="a0"/>
    <w:uiPriority w:val="99"/>
    <w:semiHidden/>
    <w:unhideWhenUsed/>
    <w:rsid w:val="00633F76"/>
    <w:rPr>
      <w:sz w:val="16"/>
      <w:szCs w:val="16"/>
    </w:rPr>
  </w:style>
  <w:style w:type="paragraph" w:styleId="af7">
    <w:name w:val="annotation text"/>
    <w:basedOn w:val="a"/>
    <w:link w:val="af8"/>
    <w:uiPriority w:val="99"/>
    <w:semiHidden/>
    <w:unhideWhenUsed/>
    <w:rsid w:val="00633F76"/>
    <w:rPr>
      <w:sz w:val="20"/>
      <w:szCs w:val="18"/>
    </w:rPr>
  </w:style>
  <w:style w:type="character" w:customStyle="1" w:styleId="af8">
    <w:name w:val="Текст примечания Знак"/>
    <w:basedOn w:val="a0"/>
    <w:link w:val="af7"/>
    <w:uiPriority w:val="99"/>
    <w:semiHidden/>
    <w:rsid w:val="00633F76"/>
    <w:rPr>
      <w:rFonts w:ascii="Times New Roman" w:eastAsia="SimSun" w:hAnsi="Times New Roman" w:cs="Mangal"/>
      <w:kern w:val="1"/>
      <w:sz w:val="20"/>
      <w:szCs w:val="18"/>
      <w:lang w:eastAsia="hi-IN" w:bidi="hi-IN"/>
    </w:rPr>
  </w:style>
  <w:style w:type="paragraph" w:styleId="af9">
    <w:name w:val="annotation subject"/>
    <w:basedOn w:val="af7"/>
    <w:next w:val="af7"/>
    <w:link w:val="afa"/>
    <w:uiPriority w:val="99"/>
    <w:semiHidden/>
    <w:unhideWhenUsed/>
    <w:rsid w:val="00633F76"/>
    <w:rPr>
      <w:b/>
      <w:bCs/>
    </w:rPr>
  </w:style>
  <w:style w:type="character" w:customStyle="1" w:styleId="afa">
    <w:name w:val="Тема примечания Знак"/>
    <w:basedOn w:val="af8"/>
    <w:link w:val="af9"/>
    <w:uiPriority w:val="99"/>
    <w:semiHidden/>
    <w:rsid w:val="00633F76"/>
    <w:rPr>
      <w:rFonts w:ascii="Times New Roman" w:eastAsia="SimSun" w:hAnsi="Times New Roman" w:cs="Mangal"/>
      <w:b/>
      <w:bCs/>
      <w:kern w:val="1"/>
      <w:sz w:val="20"/>
      <w:szCs w:val="18"/>
      <w:lang w:eastAsia="hi-IN" w:bidi="hi-IN"/>
    </w:rPr>
  </w:style>
  <w:style w:type="character" w:styleId="afb">
    <w:name w:val="Placeholder Text"/>
    <w:basedOn w:val="a0"/>
    <w:uiPriority w:val="99"/>
    <w:semiHidden/>
    <w:rsid w:val="001D5727"/>
    <w:rPr>
      <w:color w:val="808080"/>
    </w:rPr>
  </w:style>
  <w:style w:type="character" w:customStyle="1" w:styleId="20">
    <w:name w:val="Заголовок 2 Знак"/>
    <w:basedOn w:val="a0"/>
    <w:link w:val="2"/>
    <w:uiPriority w:val="9"/>
    <w:semiHidden/>
    <w:rsid w:val="00ED7B70"/>
    <w:rPr>
      <w:rFonts w:asciiTheme="majorHAnsi" w:eastAsiaTheme="majorEastAsia" w:hAnsiTheme="majorHAnsi" w:cs="Mangal"/>
      <w:b/>
      <w:bCs/>
      <w:color w:val="5B9BD5" w:themeColor="accent1"/>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13">
      <w:bodyDiv w:val="1"/>
      <w:marLeft w:val="0"/>
      <w:marRight w:val="0"/>
      <w:marTop w:val="0"/>
      <w:marBottom w:val="0"/>
      <w:divBdr>
        <w:top w:val="none" w:sz="0" w:space="0" w:color="auto"/>
        <w:left w:val="none" w:sz="0" w:space="0" w:color="auto"/>
        <w:bottom w:val="none" w:sz="0" w:space="0" w:color="auto"/>
        <w:right w:val="none" w:sz="0" w:space="0" w:color="auto"/>
      </w:divBdr>
    </w:div>
    <w:div w:id="19093064">
      <w:bodyDiv w:val="1"/>
      <w:marLeft w:val="0"/>
      <w:marRight w:val="0"/>
      <w:marTop w:val="0"/>
      <w:marBottom w:val="0"/>
      <w:divBdr>
        <w:top w:val="none" w:sz="0" w:space="0" w:color="auto"/>
        <w:left w:val="none" w:sz="0" w:space="0" w:color="auto"/>
        <w:bottom w:val="none" w:sz="0" w:space="0" w:color="auto"/>
        <w:right w:val="none" w:sz="0" w:space="0" w:color="auto"/>
      </w:divBdr>
    </w:div>
    <w:div w:id="52627313">
      <w:bodyDiv w:val="1"/>
      <w:marLeft w:val="0"/>
      <w:marRight w:val="0"/>
      <w:marTop w:val="0"/>
      <w:marBottom w:val="0"/>
      <w:divBdr>
        <w:top w:val="none" w:sz="0" w:space="0" w:color="auto"/>
        <w:left w:val="none" w:sz="0" w:space="0" w:color="auto"/>
        <w:bottom w:val="none" w:sz="0" w:space="0" w:color="auto"/>
        <w:right w:val="none" w:sz="0" w:space="0" w:color="auto"/>
      </w:divBdr>
    </w:div>
    <w:div w:id="102313231">
      <w:bodyDiv w:val="1"/>
      <w:marLeft w:val="0"/>
      <w:marRight w:val="0"/>
      <w:marTop w:val="0"/>
      <w:marBottom w:val="0"/>
      <w:divBdr>
        <w:top w:val="none" w:sz="0" w:space="0" w:color="auto"/>
        <w:left w:val="none" w:sz="0" w:space="0" w:color="auto"/>
        <w:bottom w:val="none" w:sz="0" w:space="0" w:color="auto"/>
        <w:right w:val="none" w:sz="0" w:space="0" w:color="auto"/>
      </w:divBdr>
    </w:div>
    <w:div w:id="125976254">
      <w:bodyDiv w:val="1"/>
      <w:marLeft w:val="0"/>
      <w:marRight w:val="0"/>
      <w:marTop w:val="0"/>
      <w:marBottom w:val="0"/>
      <w:divBdr>
        <w:top w:val="none" w:sz="0" w:space="0" w:color="auto"/>
        <w:left w:val="none" w:sz="0" w:space="0" w:color="auto"/>
        <w:bottom w:val="none" w:sz="0" w:space="0" w:color="auto"/>
        <w:right w:val="none" w:sz="0" w:space="0" w:color="auto"/>
      </w:divBdr>
    </w:div>
    <w:div w:id="140388568">
      <w:bodyDiv w:val="1"/>
      <w:marLeft w:val="0"/>
      <w:marRight w:val="0"/>
      <w:marTop w:val="0"/>
      <w:marBottom w:val="0"/>
      <w:divBdr>
        <w:top w:val="none" w:sz="0" w:space="0" w:color="auto"/>
        <w:left w:val="none" w:sz="0" w:space="0" w:color="auto"/>
        <w:bottom w:val="none" w:sz="0" w:space="0" w:color="auto"/>
        <w:right w:val="none" w:sz="0" w:space="0" w:color="auto"/>
      </w:divBdr>
    </w:div>
    <w:div w:id="143934760">
      <w:bodyDiv w:val="1"/>
      <w:marLeft w:val="0"/>
      <w:marRight w:val="0"/>
      <w:marTop w:val="0"/>
      <w:marBottom w:val="0"/>
      <w:divBdr>
        <w:top w:val="none" w:sz="0" w:space="0" w:color="auto"/>
        <w:left w:val="none" w:sz="0" w:space="0" w:color="auto"/>
        <w:bottom w:val="none" w:sz="0" w:space="0" w:color="auto"/>
        <w:right w:val="none" w:sz="0" w:space="0" w:color="auto"/>
      </w:divBdr>
    </w:div>
    <w:div w:id="340402150">
      <w:bodyDiv w:val="1"/>
      <w:marLeft w:val="0"/>
      <w:marRight w:val="0"/>
      <w:marTop w:val="0"/>
      <w:marBottom w:val="0"/>
      <w:divBdr>
        <w:top w:val="none" w:sz="0" w:space="0" w:color="auto"/>
        <w:left w:val="none" w:sz="0" w:space="0" w:color="auto"/>
        <w:bottom w:val="none" w:sz="0" w:space="0" w:color="auto"/>
        <w:right w:val="none" w:sz="0" w:space="0" w:color="auto"/>
      </w:divBdr>
    </w:div>
    <w:div w:id="354306621">
      <w:bodyDiv w:val="1"/>
      <w:marLeft w:val="0"/>
      <w:marRight w:val="0"/>
      <w:marTop w:val="0"/>
      <w:marBottom w:val="0"/>
      <w:divBdr>
        <w:top w:val="none" w:sz="0" w:space="0" w:color="auto"/>
        <w:left w:val="none" w:sz="0" w:space="0" w:color="auto"/>
        <w:bottom w:val="none" w:sz="0" w:space="0" w:color="auto"/>
        <w:right w:val="none" w:sz="0" w:space="0" w:color="auto"/>
      </w:divBdr>
    </w:div>
    <w:div w:id="392509973">
      <w:bodyDiv w:val="1"/>
      <w:marLeft w:val="0"/>
      <w:marRight w:val="0"/>
      <w:marTop w:val="0"/>
      <w:marBottom w:val="0"/>
      <w:divBdr>
        <w:top w:val="none" w:sz="0" w:space="0" w:color="auto"/>
        <w:left w:val="none" w:sz="0" w:space="0" w:color="auto"/>
        <w:bottom w:val="none" w:sz="0" w:space="0" w:color="auto"/>
        <w:right w:val="none" w:sz="0" w:space="0" w:color="auto"/>
      </w:divBdr>
    </w:div>
    <w:div w:id="392586464">
      <w:bodyDiv w:val="1"/>
      <w:marLeft w:val="0"/>
      <w:marRight w:val="0"/>
      <w:marTop w:val="0"/>
      <w:marBottom w:val="0"/>
      <w:divBdr>
        <w:top w:val="none" w:sz="0" w:space="0" w:color="auto"/>
        <w:left w:val="none" w:sz="0" w:space="0" w:color="auto"/>
        <w:bottom w:val="none" w:sz="0" w:space="0" w:color="auto"/>
        <w:right w:val="none" w:sz="0" w:space="0" w:color="auto"/>
      </w:divBdr>
    </w:div>
    <w:div w:id="424233063">
      <w:bodyDiv w:val="1"/>
      <w:marLeft w:val="0"/>
      <w:marRight w:val="0"/>
      <w:marTop w:val="0"/>
      <w:marBottom w:val="0"/>
      <w:divBdr>
        <w:top w:val="none" w:sz="0" w:space="0" w:color="auto"/>
        <w:left w:val="none" w:sz="0" w:space="0" w:color="auto"/>
        <w:bottom w:val="none" w:sz="0" w:space="0" w:color="auto"/>
        <w:right w:val="none" w:sz="0" w:space="0" w:color="auto"/>
      </w:divBdr>
    </w:div>
    <w:div w:id="436995625">
      <w:bodyDiv w:val="1"/>
      <w:marLeft w:val="0"/>
      <w:marRight w:val="0"/>
      <w:marTop w:val="0"/>
      <w:marBottom w:val="0"/>
      <w:divBdr>
        <w:top w:val="none" w:sz="0" w:space="0" w:color="auto"/>
        <w:left w:val="none" w:sz="0" w:space="0" w:color="auto"/>
        <w:bottom w:val="none" w:sz="0" w:space="0" w:color="auto"/>
        <w:right w:val="none" w:sz="0" w:space="0" w:color="auto"/>
      </w:divBdr>
    </w:div>
    <w:div w:id="533035132">
      <w:bodyDiv w:val="1"/>
      <w:marLeft w:val="0"/>
      <w:marRight w:val="0"/>
      <w:marTop w:val="0"/>
      <w:marBottom w:val="0"/>
      <w:divBdr>
        <w:top w:val="none" w:sz="0" w:space="0" w:color="auto"/>
        <w:left w:val="none" w:sz="0" w:space="0" w:color="auto"/>
        <w:bottom w:val="none" w:sz="0" w:space="0" w:color="auto"/>
        <w:right w:val="none" w:sz="0" w:space="0" w:color="auto"/>
      </w:divBdr>
    </w:div>
    <w:div w:id="577207391">
      <w:bodyDiv w:val="1"/>
      <w:marLeft w:val="0"/>
      <w:marRight w:val="0"/>
      <w:marTop w:val="0"/>
      <w:marBottom w:val="0"/>
      <w:divBdr>
        <w:top w:val="none" w:sz="0" w:space="0" w:color="auto"/>
        <w:left w:val="none" w:sz="0" w:space="0" w:color="auto"/>
        <w:bottom w:val="none" w:sz="0" w:space="0" w:color="auto"/>
        <w:right w:val="none" w:sz="0" w:space="0" w:color="auto"/>
      </w:divBdr>
    </w:div>
    <w:div w:id="627786293">
      <w:bodyDiv w:val="1"/>
      <w:marLeft w:val="0"/>
      <w:marRight w:val="0"/>
      <w:marTop w:val="0"/>
      <w:marBottom w:val="0"/>
      <w:divBdr>
        <w:top w:val="none" w:sz="0" w:space="0" w:color="auto"/>
        <w:left w:val="none" w:sz="0" w:space="0" w:color="auto"/>
        <w:bottom w:val="none" w:sz="0" w:space="0" w:color="auto"/>
        <w:right w:val="none" w:sz="0" w:space="0" w:color="auto"/>
      </w:divBdr>
    </w:div>
    <w:div w:id="710686517">
      <w:bodyDiv w:val="1"/>
      <w:marLeft w:val="0"/>
      <w:marRight w:val="0"/>
      <w:marTop w:val="0"/>
      <w:marBottom w:val="0"/>
      <w:divBdr>
        <w:top w:val="none" w:sz="0" w:space="0" w:color="auto"/>
        <w:left w:val="none" w:sz="0" w:space="0" w:color="auto"/>
        <w:bottom w:val="none" w:sz="0" w:space="0" w:color="auto"/>
        <w:right w:val="none" w:sz="0" w:space="0" w:color="auto"/>
      </w:divBdr>
    </w:div>
    <w:div w:id="730426618">
      <w:bodyDiv w:val="1"/>
      <w:marLeft w:val="0"/>
      <w:marRight w:val="0"/>
      <w:marTop w:val="0"/>
      <w:marBottom w:val="0"/>
      <w:divBdr>
        <w:top w:val="none" w:sz="0" w:space="0" w:color="auto"/>
        <w:left w:val="none" w:sz="0" w:space="0" w:color="auto"/>
        <w:bottom w:val="none" w:sz="0" w:space="0" w:color="auto"/>
        <w:right w:val="none" w:sz="0" w:space="0" w:color="auto"/>
      </w:divBdr>
    </w:div>
    <w:div w:id="731196781">
      <w:bodyDiv w:val="1"/>
      <w:marLeft w:val="0"/>
      <w:marRight w:val="0"/>
      <w:marTop w:val="0"/>
      <w:marBottom w:val="0"/>
      <w:divBdr>
        <w:top w:val="none" w:sz="0" w:space="0" w:color="auto"/>
        <w:left w:val="none" w:sz="0" w:space="0" w:color="auto"/>
        <w:bottom w:val="none" w:sz="0" w:space="0" w:color="auto"/>
        <w:right w:val="none" w:sz="0" w:space="0" w:color="auto"/>
      </w:divBdr>
    </w:div>
    <w:div w:id="766968245">
      <w:bodyDiv w:val="1"/>
      <w:marLeft w:val="0"/>
      <w:marRight w:val="0"/>
      <w:marTop w:val="0"/>
      <w:marBottom w:val="0"/>
      <w:divBdr>
        <w:top w:val="none" w:sz="0" w:space="0" w:color="auto"/>
        <w:left w:val="none" w:sz="0" w:space="0" w:color="auto"/>
        <w:bottom w:val="none" w:sz="0" w:space="0" w:color="auto"/>
        <w:right w:val="none" w:sz="0" w:space="0" w:color="auto"/>
      </w:divBdr>
    </w:div>
    <w:div w:id="849219632">
      <w:bodyDiv w:val="1"/>
      <w:marLeft w:val="0"/>
      <w:marRight w:val="0"/>
      <w:marTop w:val="0"/>
      <w:marBottom w:val="0"/>
      <w:divBdr>
        <w:top w:val="none" w:sz="0" w:space="0" w:color="auto"/>
        <w:left w:val="none" w:sz="0" w:space="0" w:color="auto"/>
        <w:bottom w:val="none" w:sz="0" w:space="0" w:color="auto"/>
        <w:right w:val="none" w:sz="0" w:space="0" w:color="auto"/>
      </w:divBdr>
    </w:div>
    <w:div w:id="939339792">
      <w:bodyDiv w:val="1"/>
      <w:marLeft w:val="0"/>
      <w:marRight w:val="0"/>
      <w:marTop w:val="0"/>
      <w:marBottom w:val="0"/>
      <w:divBdr>
        <w:top w:val="none" w:sz="0" w:space="0" w:color="auto"/>
        <w:left w:val="none" w:sz="0" w:space="0" w:color="auto"/>
        <w:bottom w:val="none" w:sz="0" w:space="0" w:color="auto"/>
        <w:right w:val="none" w:sz="0" w:space="0" w:color="auto"/>
      </w:divBdr>
    </w:div>
    <w:div w:id="958875689">
      <w:bodyDiv w:val="1"/>
      <w:marLeft w:val="0"/>
      <w:marRight w:val="0"/>
      <w:marTop w:val="0"/>
      <w:marBottom w:val="0"/>
      <w:divBdr>
        <w:top w:val="none" w:sz="0" w:space="0" w:color="auto"/>
        <w:left w:val="none" w:sz="0" w:space="0" w:color="auto"/>
        <w:bottom w:val="none" w:sz="0" w:space="0" w:color="auto"/>
        <w:right w:val="none" w:sz="0" w:space="0" w:color="auto"/>
      </w:divBdr>
    </w:div>
    <w:div w:id="1030910346">
      <w:bodyDiv w:val="1"/>
      <w:marLeft w:val="0"/>
      <w:marRight w:val="0"/>
      <w:marTop w:val="0"/>
      <w:marBottom w:val="0"/>
      <w:divBdr>
        <w:top w:val="none" w:sz="0" w:space="0" w:color="auto"/>
        <w:left w:val="none" w:sz="0" w:space="0" w:color="auto"/>
        <w:bottom w:val="none" w:sz="0" w:space="0" w:color="auto"/>
        <w:right w:val="none" w:sz="0" w:space="0" w:color="auto"/>
      </w:divBdr>
    </w:div>
    <w:div w:id="1039357650">
      <w:bodyDiv w:val="1"/>
      <w:marLeft w:val="0"/>
      <w:marRight w:val="0"/>
      <w:marTop w:val="0"/>
      <w:marBottom w:val="0"/>
      <w:divBdr>
        <w:top w:val="none" w:sz="0" w:space="0" w:color="auto"/>
        <w:left w:val="none" w:sz="0" w:space="0" w:color="auto"/>
        <w:bottom w:val="none" w:sz="0" w:space="0" w:color="auto"/>
        <w:right w:val="none" w:sz="0" w:space="0" w:color="auto"/>
      </w:divBdr>
    </w:div>
    <w:div w:id="1073089367">
      <w:bodyDiv w:val="1"/>
      <w:marLeft w:val="0"/>
      <w:marRight w:val="0"/>
      <w:marTop w:val="0"/>
      <w:marBottom w:val="0"/>
      <w:divBdr>
        <w:top w:val="none" w:sz="0" w:space="0" w:color="auto"/>
        <w:left w:val="none" w:sz="0" w:space="0" w:color="auto"/>
        <w:bottom w:val="none" w:sz="0" w:space="0" w:color="auto"/>
        <w:right w:val="none" w:sz="0" w:space="0" w:color="auto"/>
      </w:divBdr>
      <w:divsChild>
        <w:div w:id="931936195">
          <w:marLeft w:val="0"/>
          <w:marRight w:val="0"/>
          <w:marTop w:val="0"/>
          <w:marBottom w:val="0"/>
          <w:divBdr>
            <w:top w:val="none" w:sz="0" w:space="0" w:color="auto"/>
            <w:left w:val="none" w:sz="0" w:space="0" w:color="auto"/>
            <w:bottom w:val="none" w:sz="0" w:space="0" w:color="auto"/>
            <w:right w:val="none" w:sz="0" w:space="0" w:color="auto"/>
          </w:divBdr>
        </w:div>
        <w:div w:id="1153332713">
          <w:marLeft w:val="0"/>
          <w:marRight w:val="0"/>
          <w:marTop w:val="0"/>
          <w:marBottom w:val="0"/>
          <w:divBdr>
            <w:top w:val="none" w:sz="0" w:space="0" w:color="auto"/>
            <w:left w:val="none" w:sz="0" w:space="0" w:color="auto"/>
            <w:bottom w:val="none" w:sz="0" w:space="0" w:color="auto"/>
            <w:right w:val="none" w:sz="0" w:space="0" w:color="auto"/>
          </w:divBdr>
        </w:div>
        <w:div w:id="554052913">
          <w:marLeft w:val="0"/>
          <w:marRight w:val="0"/>
          <w:marTop w:val="0"/>
          <w:marBottom w:val="0"/>
          <w:divBdr>
            <w:top w:val="none" w:sz="0" w:space="0" w:color="auto"/>
            <w:left w:val="none" w:sz="0" w:space="0" w:color="auto"/>
            <w:bottom w:val="none" w:sz="0" w:space="0" w:color="auto"/>
            <w:right w:val="none" w:sz="0" w:space="0" w:color="auto"/>
          </w:divBdr>
        </w:div>
        <w:div w:id="1299529246">
          <w:marLeft w:val="0"/>
          <w:marRight w:val="0"/>
          <w:marTop w:val="0"/>
          <w:marBottom w:val="0"/>
          <w:divBdr>
            <w:top w:val="none" w:sz="0" w:space="0" w:color="auto"/>
            <w:left w:val="none" w:sz="0" w:space="0" w:color="auto"/>
            <w:bottom w:val="none" w:sz="0" w:space="0" w:color="auto"/>
            <w:right w:val="none" w:sz="0" w:space="0" w:color="auto"/>
          </w:divBdr>
        </w:div>
        <w:div w:id="274601668">
          <w:marLeft w:val="0"/>
          <w:marRight w:val="0"/>
          <w:marTop w:val="0"/>
          <w:marBottom w:val="0"/>
          <w:divBdr>
            <w:top w:val="none" w:sz="0" w:space="0" w:color="auto"/>
            <w:left w:val="none" w:sz="0" w:space="0" w:color="auto"/>
            <w:bottom w:val="none" w:sz="0" w:space="0" w:color="auto"/>
            <w:right w:val="none" w:sz="0" w:space="0" w:color="auto"/>
          </w:divBdr>
        </w:div>
        <w:div w:id="1543132965">
          <w:marLeft w:val="0"/>
          <w:marRight w:val="0"/>
          <w:marTop w:val="0"/>
          <w:marBottom w:val="0"/>
          <w:divBdr>
            <w:top w:val="none" w:sz="0" w:space="0" w:color="auto"/>
            <w:left w:val="none" w:sz="0" w:space="0" w:color="auto"/>
            <w:bottom w:val="none" w:sz="0" w:space="0" w:color="auto"/>
            <w:right w:val="none" w:sz="0" w:space="0" w:color="auto"/>
          </w:divBdr>
        </w:div>
        <w:div w:id="1115562136">
          <w:marLeft w:val="0"/>
          <w:marRight w:val="0"/>
          <w:marTop w:val="0"/>
          <w:marBottom w:val="0"/>
          <w:divBdr>
            <w:top w:val="none" w:sz="0" w:space="0" w:color="auto"/>
            <w:left w:val="none" w:sz="0" w:space="0" w:color="auto"/>
            <w:bottom w:val="none" w:sz="0" w:space="0" w:color="auto"/>
            <w:right w:val="none" w:sz="0" w:space="0" w:color="auto"/>
          </w:divBdr>
        </w:div>
        <w:div w:id="40523213">
          <w:marLeft w:val="0"/>
          <w:marRight w:val="0"/>
          <w:marTop w:val="0"/>
          <w:marBottom w:val="0"/>
          <w:divBdr>
            <w:top w:val="none" w:sz="0" w:space="0" w:color="auto"/>
            <w:left w:val="none" w:sz="0" w:space="0" w:color="auto"/>
            <w:bottom w:val="none" w:sz="0" w:space="0" w:color="auto"/>
            <w:right w:val="none" w:sz="0" w:space="0" w:color="auto"/>
          </w:divBdr>
        </w:div>
        <w:div w:id="1051995543">
          <w:marLeft w:val="0"/>
          <w:marRight w:val="0"/>
          <w:marTop w:val="0"/>
          <w:marBottom w:val="0"/>
          <w:divBdr>
            <w:top w:val="none" w:sz="0" w:space="0" w:color="auto"/>
            <w:left w:val="none" w:sz="0" w:space="0" w:color="auto"/>
            <w:bottom w:val="none" w:sz="0" w:space="0" w:color="auto"/>
            <w:right w:val="none" w:sz="0" w:space="0" w:color="auto"/>
          </w:divBdr>
        </w:div>
        <w:div w:id="43414848">
          <w:marLeft w:val="0"/>
          <w:marRight w:val="0"/>
          <w:marTop w:val="0"/>
          <w:marBottom w:val="0"/>
          <w:divBdr>
            <w:top w:val="none" w:sz="0" w:space="0" w:color="auto"/>
            <w:left w:val="none" w:sz="0" w:space="0" w:color="auto"/>
            <w:bottom w:val="none" w:sz="0" w:space="0" w:color="auto"/>
            <w:right w:val="none" w:sz="0" w:space="0" w:color="auto"/>
          </w:divBdr>
        </w:div>
        <w:div w:id="1075859954">
          <w:marLeft w:val="0"/>
          <w:marRight w:val="0"/>
          <w:marTop w:val="0"/>
          <w:marBottom w:val="0"/>
          <w:divBdr>
            <w:top w:val="none" w:sz="0" w:space="0" w:color="auto"/>
            <w:left w:val="none" w:sz="0" w:space="0" w:color="auto"/>
            <w:bottom w:val="none" w:sz="0" w:space="0" w:color="auto"/>
            <w:right w:val="none" w:sz="0" w:space="0" w:color="auto"/>
          </w:divBdr>
        </w:div>
        <w:div w:id="1636985497">
          <w:marLeft w:val="0"/>
          <w:marRight w:val="0"/>
          <w:marTop w:val="0"/>
          <w:marBottom w:val="0"/>
          <w:divBdr>
            <w:top w:val="none" w:sz="0" w:space="0" w:color="auto"/>
            <w:left w:val="none" w:sz="0" w:space="0" w:color="auto"/>
            <w:bottom w:val="none" w:sz="0" w:space="0" w:color="auto"/>
            <w:right w:val="none" w:sz="0" w:space="0" w:color="auto"/>
          </w:divBdr>
        </w:div>
        <w:div w:id="197935385">
          <w:marLeft w:val="0"/>
          <w:marRight w:val="0"/>
          <w:marTop w:val="0"/>
          <w:marBottom w:val="0"/>
          <w:divBdr>
            <w:top w:val="none" w:sz="0" w:space="0" w:color="auto"/>
            <w:left w:val="none" w:sz="0" w:space="0" w:color="auto"/>
            <w:bottom w:val="none" w:sz="0" w:space="0" w:color="auto"/>
            <w:right w:val="none" w:sz="0" w:space="0" w:color="auto"/>
          </w:divBdr>
        </w:div>
        <w:div w:id="2126852305">
          <w:marLeft w:val="0"/>
          <w:marRight w:val="0"/>
          <w:marTop w:val="0"/>
          <w:marBottom w:val="0"/>
          <w:divBdr>
            <w:top w:val="none" w:sz="0" w:space="0" w:color="auto"/>
            <w:left w:val="none" w:sz="0" w:space="0" w:color="auto"/>
            <w:bottom w:val="none" w:sz="0" w:space="0" w:color="auto"/>
            <w:right w:val="none" w:sz="0" w:space="0" w:color="auto"/>
          </w:divBdr>
        </w:div>
        <w:div w:id="1288775684">
          <w:marLeft w:val="0"/>
          <w:marRight w:val="0"/>
          <w:marTop w:val="0"/>
          <w:marBottom w:val="0"/>
          <w:divBdr>
            <w:top w:val="none" w:sz="0" w:space="0" w:color="auto"/>
            <w:left w:val="none" w:sz="0" w:space="0" w:color="auto"/>
            <w:bottom w:val="none" w:sz="0" w:space="0" w:color="auto"/>
            <w:right w:val="none" w:sz="0" w:space="0" w:color="auto"/>
          </w:divBdr>
        </w:div>
        <w:div w:id="956523810">
          <w:marLeft w:val="0"/>
          <w:marRight w:val="0"/>
          <w:marTop w:val="0"/>
          <w:marBottom w:val="0"/>
          <w:divBdr>
            <w:top w:val="none" w:sz="0" w:space="0" w:color="auto"/>
            <w:left w:val="none" w:sz="0" w:space="0" w:color="auto"/>
            <w:bottom w:val="none" w:sz="0" w:space="0" w:color="auto"/>
            <w:right w:val="none" w:sz="0" w:space="0" w:color="auto"/>
          </w:divBdr>
        </w:div>
        <w:div w:id="1763797062">
          <w:marLeft w:val="0"/>
          <w:marRight w:val="0"/>
          <w:marTop w:val="0"/>
          <w:marBottom w:val="0"/>
          <w:divBdr>
            <w:top w:val="none" w:sz="0" w:space="0" w:color="auto"/>
            <w:left w:val="none" w:sz="0" w:space="0" w:color="auto"/>
            <w:bottom w:val="none" w:sz="0" w:space="0" w:color="auto"/>
            <w:right w:val="none" w:sz="0" w:space="0" w:color="auto"/>
          </w:divBdr>
        </w:div>
        <w:div w:id="1920094846">
          <w:marLeft w:val="0"/>
          <w:marRight w:val="0"/>
          <w:marTop w:val="0"/>
          <w:marBottom w:val="0"/>
          <w:divBdr>
            <w:top w:val="none" w:sz="0" w:space="0" w:color="auto"/>
            <w:left w:val="none" w:sz="0" w:space="0" w:color="auto"/>
            <w:bottom w:val="none" w:sz="0" w:space="0" w:color="auto"/>
            <w:right w:val="none" w:sz="0" w:space="0" w:color="auto"/>
          </w:divBdr>
        </w:div>
        <w:div w:id="1020667966">
          <w:marLeft w:val="0"/>
          <w:marRight w:val="0"/>
          <w:marTop w:val="0"/>
          <w:marBottom w:val="0"/>
          <w:divBdr>
            <w:top w:val="none" w:sz="0" w:space="0" w:color="auto"/>
            <w:left w:val="none" w:sz="0" w:space="0" w:color="auto"/>
            <w:bottom w:val="none" w:sz="0" w:space="0" w:color="auto"/>
            <w:right w:val="none" w:sz="0" w:space="0" w:color="auto"/>
          </w:divBdr>
        </w:div>
        <w:div w:id="1740588407">
          <w:marLeft w:val="0"/>
          <w:marRight w:val="0"/>
          <w:marTop w:val="0"/>
          <w:marBottom w:val="0"/>
          <w:divBdr>
            <w:top w:val="none" w:sz="0" w:space="0" w:color="auto"/>
            <w:left w:val="none" w:sz="0" w:space="0" w:color="auto"/>
            <w:bottom w:val="none" w:sz="0" w:space="0" w:color="auto"/>
            <w:right w:val="none" w:sz="0" w:space="0" w:color="auto"/>
          </w:divBdr>
        </w:div>
        <w:div w:id="90319298">
          <w:marLeft w:val="0"/>
          <w:marRight w:val="0"/>
          <w:marTop w:val="0"/>
          <w:marBottom w:val="0"/>
          <w:divBdr>
            <w:top w:val="none" w:sz="0" w:space="0" w:color="auto"/>
            <w:left w:val="none" w:sz="0" w:space="0" w:color="auto"/>
            <w:bottom w:val="none" w:sz="0" w:space="0" w:color="auto"/>
            <w:right w:val="none" w:sz="0" w:space="0" w:color="auto"/>
          </w:divBdr>
        </w:div>
        <w:div w:id="428700156">
          <w:marLeft w:val="0"/>
          <w:marRight w:val="0"/>
          <w:marTop w:val="0"/>
          <w:marBottom w:val="0"/>
          <w:divBdr>
            <w:top w:val="none" w:sz="0" w:space="0" w:color="auto"/>
            <w:left w:val="none" w:sz="0" w:space="0" w:color="auto"/>
            <w:bottom w:val="none" w:sz="0" w:space="0" w:color="auto"/>
            <w:right w:val="none" w:sz="0" w:space="0" w:color="auto"/>
          </w:divBdr>
        </w:div>
        <w:div w:id="1838374532">
          <w:marLeft w:val="0"/>
          <w:marRight w:val="0"/>
          <w:marTop w:val="0"/>
          <w:marBottom w:val="0"/>
          <w:divBdr>
            <w:top w:val="none" w:sz="0" w:space="0" w:color="auto"/>
            <w:left w:val="none" w:sz="0" w:space="0" w:color="auto"/>
            <w:bottom w:val="none" w:sz="0" w:space="0" w:color="auto"/>
            <w:right w:val="none" w:sz="0" w:space="0" w:color="auto"/>
          </w:divBdr>
        </w:div>
        <w:div w:id="589966525">
          <w:marLeft w:val="0"/>
          <w:marRight w:val="0"/>
          <w:marTop w:val="0"/>
          <w:marBottom w:val="0"/>
          <w:divBdr>
            <w:top w:val="none" w:sz="0" w:space="0" w:color="auto"/>
            <w:left w:val="none" w:sz="0" w:space="0" w:color="auto"/>
            <w:bottom w:val="none" w:sz="0" w:space="0" w:color="auto"/>
            <w:right w:val="none" w:sz="0" w:space="0" w:color="auto"/>
          </w:divBdr>
        </w:div>
        <w:div w:id="1727147376">
          <w:marLeft w:val="0"/>
          <w:marRight w:val="0"/>
          <w:marTop w:val="0"/>
          <w:marBottom w:val="0"/>
          <w:divBdr>
            <w:top w:val="none" w:sz="0" w:space="0" w:color="auto"/>
            <w:left w:val="none" w:sz="0" w:space="0" w:color="auto"/>
            <w:bottom w:val="none" w:sz="0" w:space="0" w:color="auto"/>
            <w:right w:val="none" w:sz="0" w:space="0" w:color="auto"/>
          </w:divBdr>
        </w:div>
        <w:div w:id="675956623">
          <w:marLeft w:val="0"/>
          <w:marRight w:val="0"/>
          <w:marTop w:val="0"/>
          <w:marBottom w:val="0"/>
          <w:divBdr>
            <w:top w:val="none" w:sz="0" w:space="0" w:color="auto"/>
            <w:left w:val="none" w:sz="0" w:space="0" w:color="auto"/>
            <w:bottom w:val="none" w:sz="0" w:space="0" w:color="auto"/>
            <w:right w:val="none" w:sz="0" w:space="0" w:color="auto"/>
          </w:divBdr>
        </w:div>
        <w:div w:id="1464156087">
          <w:marLeft w:val="0"/>
          <w:marRight w:val="0"/>
          <w:marTop w:val="0"/>
          <w:marBottom w:val="0"/>
          <w:divBdr>
            <w:top w:val="none" w:sz="0" w:space="0" w:color="auto"/>
            <w:left w:val="none" w:sz="0" w:space="0" w:color="auto"/>
            <w:bottom w:val="none" w:sz="0" w:space="0" w:color="auto"/>
            <w:right w:val="none" w:sz="0" w:space="0" w:color="auto"/>
          </w:divBdr>
        </w:div>
        <w:div w:id="1741102381">
          <w:marLeft w:val="0"/>
          <w:marRight w:val="0"/>
          <w:marTop w:val="0"/>
          <w:marBottom w:val="0"/>
          <w:divBdr>
            <w:top w:val="none" w:sz="0" w:space="0" w:color="auto"/>
            <w:left w:val="none" w:sz="0" w:space="0" w:color="auto"/>
            <w:bottom w:val="none" w:sz="0" w:space="0" w:color="auto"/>
            <w:right w:val="none" w:sz="0" w:space="0" w:color="auto"/>
          </w:divBdr>
        </w:div>
        <w:div w:id="1227909334">
          <w:marLeft w:val="0"/>
          <w:marRight w:val="0"/>
          <w:marTop w:val="0"/>
          <w:marBottom w:val="0"/>
          <w:divBdr>
            <w:top w:val="none" w:sz="0" w:space="0" w:color="auto"/>
            <w:left w:val="none" w:sz="0" w:space="0" w:color="auto"/>
            <w:bottom w:val="none" w:sz="0" w:space="0" w:color="auto"/>
            <w:right w:val="none" w:sz="0" w:space="0" w:color="auto"/>
          </w:divBdr>
        </w:div>
        <w:div w:id="1886208913">
          <w:marLeft w:val="0"/>
          <w:marRight w:val="0"/>
          <w:marTop w:val="0"/>
          <w:marBottom w:val="0"/>
          <w:divBdr>
            <w:top w:val="none" w:sz="0" w:space="0" w:color="auto"/>
            <w:left w:val="none" w:sz="0" w:space="0" w:color="auto"/>
            <w:bottom w:val="none" w:sz="0" w:space="0" w:color="auto"/>
            <w:right w:val="none" w:sz="0" w:space="0" w:color="auto"/>
          </w:divBdr>
        </w:div>
        <w:div w:id="882057680">
          <w:marLeft w:val="0"/>
          <w:marRight w:val="0"/>
          <w:marTop w:val="0"/>
          <w:marBottom w:val="0"/>
          <w:divBdr>
            <w:top w:val="none" w:sz="0" w:space="0" w:color="auto"/>
            <w:left w:val="none" w:sz="0" w:space="0" w:color="auto"/>
            <w:bottom w:val="none" w:sz="0" w:space="0" w:color="auto"/>
            <w:right w:val="none" w:sz="0" w:space="0" w:color="auto"/>
          </w:divBdr>
        </w:div>
        <w:div w:id="1042554276">
          <w:marLeft w:val="0"/>
          <w:marRight w:val="0"/>
          <w:marTop w:val="0"/>
          <w:marBottom w:val="0"/>
          <w:divBdr>
            <w:top w:val="none" w:sz="0" w:space="0" w:color="auto"/>
            <w:left w:val="none" w:sz="0" w:space="0" w:color="auto"/>
            <w:bottom w:val="none" w:sz="0" w:space="0" w:color="auto"/>
            <w:right w:val="none" w:sz="0" w:space="0" w:color="auto"/>
          </w:divBdr>
        </w:div>
        <w:div w:id="562915300">
          <w:marLeft w:val="0"/>
          <w:marRight w:val="0"/>
          <w:marTop w:val="0"/>
          <w:marBottom w:val="0"/>
          <w:divBdr>
            <w:top w:val="none" w:sz="0" w:space="0" w:color="auto"/>
            <w:left w:val="none" w:sz="0" w:space="0" w:color="auto"/>
            <w:bottom w:val="none" w:sz="0" w:space="0" w:color="auto"/>
            <w:right w:val="none" w:sz="0" w:space="0" w:color="auto"/>
          </w:divBdr>
        </w:div>
        <w:div w:id="1039476241">
          <w:marLeft w:val="0"/>
          <w:marRight w:val="0"/>
          <w:marTop w:val="0"/>
          <w:marBottom w:val="0"/>
          <w:divBdr>
            <w:top w:val="none" w:sz="0" w:space="0" w:color="auto"/>
            <w:left w:val="none" w:sz="0" w:space="0" w:color="auto"/>
            <w:bottom w:val="none" w:sz="0" w:space="0" w:color="auto"/>
            <w:right w:val="none" w:sz="0" w:space="0" w:color="auto"/>
          </w:divBdr>
        </w:div>
        <w:div w:id="9374381">
          <w:marLeft w:val="0"/>
          <w:marRight w:val="0"/>
          <w:marTop w:val="0"/>
          <w:marBottom w:val="0"/>
          <w:divBdr>
            <w:top w:val="none" w:sz="0" w:space="0" w:color="auto"/>
            <w:left w:val="none" w:sz="0" w:space="0" w:color="auto"/>
            <w:bottom w:val="none" w:sz="0" w:space="0" w:color="auto"/>
            <w:right w:val="none" w:sz="0" w:space="0" w:color="auto"/>
          </w:divBdr>
        </w:div>
        <w:div w:id="332955230">
          <w:marLeft w:val="0"/>
          <w:marRight w:val="0"/>
          <w:marTop w:val="0"/>
          <w:marBottom w:val="0"/>
          <w:divBdr>
            <w:top w:val="none" w:sz="0" w:space="0" w:color="auto"/>
            <w:left w:val="none" w:sz="0" w:space="0" w:color="auto"/>
            <w:bottom w:val="none" w:sz="0" w:space="0" w:color="auto"/>
            <w:right w:val="none" w:sz="0" w:space="0" w:color="auto"/>
          </w:divBdr>
        </w:div>
        <w:div w:id="2021934157">
          <w:marLeft w:val="0"/>
          <w:marRight w:val="0"/>
          <w:marTop w:val="0"/>
          <w:marBottom w:val="0"/>
          <w:divBdr>
            <w:top w:val="none" w:sz="0" w:space="0" w:color="auto"/>
            <w:left w:val="none" w:sz="0" w:space="0" w:color="auto"/>
            <w:bottom w:val="none" w:sz="0" w:space="0" w:color="auto"/>
            <w:right w:val="none" w:sz="0" w:space="0" w:color="auto"/>
          </w:divBdr>
        </w:div>
        <w:div w:id="1633630086">
          <w:marLeft w:val="0"/>
          <w:marRight w:val="0"/>
          <w:marTop w:val="0"/>
          <w:marBottom w:val="0"/>
          <w:divBdr>
            <w:top w:val="none" w:sz="0" w:space="0" w:color="auto"/>
            <w:left w:val="none" w:sz="0" w:space="0" w:color="auto"/>
            <w:bottom w:val="none" w:sz="0" w:space="0" w:color="auto"/>
            <w:right w:val="none" w:sz="0" w:space="0" w:color="auto"/>
          </w:divBdr>
        </w:div>
        <w:div w:id="934361342">
          <w:marLeft w:val="0"/>
          <w:marRight w:val="0"/>
          <w:marTop w:val="0"/>
          <w:marBottom w:val="0"/>
          <w:divBdr>
            <w:top w:val="none" w:sz="0" w:space="0" w:color="auto"/>
            <w:left w:val="none" w:sz="0" w:space="0" w:color="auto"/>
            <w:bottom w:val="none" w:sz="0" w:space="0" w:color="auto"/>
            <w:right w:val="none" w:sz="0" w:space="0" w:color="auto"/>
          </w:divBdr>
        </w:div>
        <w:div w:id="37633494">
          <w:marLeft w:val="0"/>
          <w:marRight w:val="0"/>
          <w:marTop w:val="0"/>
          <w:marBottom w:val="0"/>
          <w:divBdr>
            <w:top w:val="none" w:sz="0" w:space="0" w:color="auto"/>
            <w:left w:val="none" w:sz="0" w:space="0" w:color="auto"/>
            <w:bottom w:val="none" w:sz="0" w:space="0" w:color="auto"/>
            <w:right w:val="none" w:sz="0" w:space="0" w:color="auto"/>
          </w:divBdr>
        </w:div>
        <w:div w:id="1183278641">
          <w:marLeft w:val="0"/>
          <w:marRight w:val="0"/>
          <w:marTop w:val="0"/>
          <w:marBottom w:val="0"/>
          <w:divBdr>
            <w:top w:val="none" w:sz="0" w:space="0" w:color="auto"/>
            <w:left w:val="none" w:sz="0" w:space="0" w:color="auto"/>
            <w:bottom w:val="none" w:sz="0" w:space="0" w:color="auto"/>
            <w:right w:val="none" w:sz="0" w:space="0" w:color="auto"/>
          </w:divBdr>
        </w:div>
        <w:div w:id="244850646">
          <w:marLeft w:val="0"/>
          <w:marRight w:val="0"/>
          <w:marTop w:val="0"/>
          <w:marBottom w:val="0"/>
          <w:divBdr>
            <w:top w:val="none" w:sz="0" w:space="0" w:color="auto"/>
            <w:left w:val="none" w:sz="0" w:space="0" w:color="auto"/>
            <w:bottom w:val="none" w:sz="0" w:space="0" w:color="auto"/>
            <w:right w:val="none" w:sz="0" w:space="0" w:color="auto"/>
          </w:divBdr>
        </w:div>
        <w:div w:id="1654261341">
          <w:marLeft w:val="0"/>
          <w:marRight w:val="0"/>
          <w:marTop w:val="0"/>
          <w:marBottom w:val="0"/>
          <w:divBdr>
            <w:top w:val="none" w:sz="0" w:space="0" w:color="auto"/>
            <w:left w:val="none" w:sz="0" w:space="0" w:color="auto"/>
            <w:bottom w:val="none" w:sz="0" w:space="0" w:color="auto"/>
            <w:right w:val="none" w:sz="0" w:space="0" w:color="auto"/>
          </w:divBdr>
        </w:div>
        <w:div w:id="414977917">
          <w:marLeft w:val="0"/>
          <w:marRight w:val="0"/>
          <w:marTop w:val="0"/>
          <w:marBottom w:val="0"/>
          <w:divBdr>
            <w:top w:val="none" w:sz="0" w:space="0" w:color="auto"/>
            <w:left w:val="none" w:sz="0" w:space="0" w:color="auto"/>
            <w:bottom w:val="none" w:sz="0" w:space="0" w:color="auto"/>
            <w:right w:val="none" w:sz="0" w:space="0" w:color="auto"/>
          </w:divBdr>
        </w:div>
        <w:div w:id="904996558">
          <w:marLeft w:val="0"/>
          <w:marRight w:val="0"/>
          <w:marTop w:val="0"/>
          <w:marBottom w:val="0"/>
          <w:divBdr>
            <w:top w:val="none" w:sz="0" w:space="0" w:color="auto"/>
            <w:left w:val="none" w:sz="0" w:space="0" w:color="auto"/>
            <w:bottom w:val="none" w:sz="0" w:space="0" w:color="auto"/>
            <w:right w:val="none" w:sz="0" w:space="0" w:color="auto"/>
          </w:divBdr>
        </w:div>
        <w:div w:id="886062571">
          <w:marLeft w:val="0"/>
          <w:marRight w:val="0"/>
          <w:marTop w:val="0"/>
          <w:marBottom w:val="0"/>
          <w:divBdr>
            <w:top w:val="none" w:sz="0" w:space="0" w:color="auto"/>
            <w:left w:val="none" w:sz="0" w:space="0" w:color="auto"/>
            <w:bottom w:val="none" w:sz="0" w:space="0" w:color="auto"/>
            <w:right w:val="none" w:sz="0" w:space="0" w:color="auto"/>
          </w:divBdr>
        </w:div>
        <w:div w:id="1848250298">
          <w:marLeft w:val="0"/>
          <w:marRight w:val="0"/>
          <w:marTop w:val="0"/>
          <w:marBottom w:val="0"/>
          <w:divBdr>
            <w:top w:val="none" w:sz="0" w:space="0" w:color="auto"/>
            <w:left w:val="none" w:sz="0" w:space="0" w:color="auto"/>
            <w:bottom w:val="none" w:sz="0" w:space="0" w:color="auto"/>
            <w:right w:val="none" w:sz="0" w:space="0" w:color="auto"/>
          </w:divBdr>
        </w:div>
        <w:div w:id="1808621402">
          <w:marLeft w:val="0"/>
          <w:marRight w:val="0"/>
          <w:marTop w:val="0"/>
          <w:marBottom w:val="0"/>
          <w:divBdr>
            <w:top w:val="none" w:sz="0" w:space="0" w:color="auto"/>
            <w:left w:val="none" w:sz="0" w:space="0" w:color="auto"/>
            <w:bottom w:val="none" w:sz="0" w:space="0" w:color="auto"/>
            <w:right w:val="none" w:sz="0" w:space="0" w:color="auto"/>
          </w:divBdr>
        </w:div>
        <w:div w:id="551577315">
          <w:marLeft w:val="0"/>
          <w:marRight w:val="0"/>
          <w:marTop w:val="0"/>
          <w:marBottom w:val="0"/>
          <w:divBdr>
            <w:top w:val="none" w:sz="0" w:space="0" w:color="auto"/>
            <w:left w:val="none" w:sz="0" w:space="0" w:color="auto"/>
            <w:bottom w:val="none" w:sz="0" w:space="0" w:color="auto"/>
            <w:right w:val="none" w:sz="0" w:space="0" w:color="auto"/>
          </w:divBdr>
        </w:div>
        <w:div w:id="979650246">
          <w:marLeft w:val="0"/>
          <w:marRight w:val="0"/>
          <w:marTop w:val="0"/>
          <w:marBottom w:val="0"/>
          <w:divBdr>
            <w:top w:val="none" w:sz="0" w:space="0" w:color="auto"/>
            <w:left w:val="none" w:sz="0" w:space="0" w:color="auto"/>
            <w:bottom w:val="none" w:sz="0" w:space="0" w:color="auto"/>
            <w:right w:val="none" w:sz="0" w:space="0" w:color="auto"/>
          </w:divBdr>
        </w:div>
        <w:div w:id="991712035">
          <w:marLeft w:val="0"/>
          <w:marRight w:val="0"/>
          <w:marTop w:val="0"/>
          <w:marBottom w:val="0"/>
          <w:divBdr>
            <w:top w:val="none" w:sz="0" w:space="0" w:color="auto"/>
            <w:left w:val="none" w:sz="0" w:space="0" w:color="auto"/>
            <w:bottom w:val="none" w:sz="0" w:space="0" w:color="auto"/>
            <w:right w:val="none" w:sz="0" w:space="0" w:color="auto"/>
          </w:divBdr>
        </w:div>
        <w:div w:id="9836479">
          <w:marLeft w:val="0"/>
          <w:marRight w:val="0"/>
          <w:marTop w:val="0"/>
          <w:marBottom w:val="0"/>
          <w:divBdr>
            <w:top w:val="none" w:sz="0" w:space="0" w:color="auto"/>
            <w:left w:val="none" w:sz="0" w:space="0" w:color="auto"/>
            <w:bottom w:val="none" w:sz="0" w:space="0" w:color="auto"/>
            <w:right w:val="none" w:sz="0" w:space="0" w:color="auto"/>
          </w:divBdr>
        </w:div>
        <w:div w:id="462311028">
          <w:marLeft w:val="0"/>
          <w:marRight w:val="0"/>
          <w:marTop w:val="0"/>
          <w:marBottom w:val="0"/>
          <w:divBdr>
            <w:top w:val="none" w:sz="0" w:space="0" w:color="auto"/>
            <w:left w:val="none" w:sz="0" w:space="0" w:color="auto"/>
            <w:bottom w:val="none" w:sz="0" w:space="0" w:color="auto"/>
            <w:right w:val="none" w:sz="0" w:space="0" w:color="auto"/>
          </w:divBdr>
        </w:div>
        <w:div w:id="1686977162">
          <w:marLeft w:val="0"/>
          <w:marRight w:val="0"/>
          <w:marTop w:val="0"/>
          <w:marBottom w:val="0"/>
          <w:divBdr>
            <w:top w:val="none" w:sz="0" w:space="0" w:color="auto"/>
            <w:left w:val="none" w:sz="0" w:space="0" w:color="auto"/>
            <w:bottom w:val="none" w:sz="0" w:space="0" w:color="auto"/>
            <w:right w:val="none" w:sz="0" w:space="0" w:color="auto"/>
          </w:divBdr>
        </w:div>
        <w:div w:id="1658923781">
          <w:marLeft w:val="0"/>
          <w:marRight w:val="0"/>
          <w:marTop w:val="0"/>
          <w:marBottom w:val="0"/>
          <w:divBdr>
            <w:top w:val="none" w:sz="0" w:space="0" w:color="auto"/>
            <w:left w:val="none" w:sz="0" w:space="0" w:color="auto"/>
            <w:bottom w:val="none" w:sz="0" w:space="0" w:color="auto"/>
            <w:right w:val="none" w:sz="0" w:space="0" w:color="auto"/>
          </w:divBdr>
        </w:div>
        <w:div w:id="1627736256">
          <w:marLeft w:val="0"/>
          <w:marRight w:val="0"/>
          <w:marTop w:val="0"/>
          <w:marBottom w:val="0"/>
          <w:divBdr>
            <w:top w:val="none" w:sz="0" w:space="0" w:color="auto"/>
            <w:left w:val="none" w:sz="0" w:space="0" w:color="auto"/>
            <w:bottom w:val="none" w:sz="0" w:space="0" w:color="auto"/>
            <w:right w:val="none" w:sz="0" w:space="0" w:color="auto"/>
          </w:divBdr>
        </w:div>
        <w:div w:id="128209892">
          <w:marLeft w:val="0"/>
          <w:marRight w:val="0"/>
          <w:marTop w:val="0"/>
          <w:marBottom w:val="0"/>
          <w:divBdr>
            <w:top w:val="none" w:sz="0" w:space="0" w:color="auto"/>
            <w:left w:val="none" w:sz="0" w:space="0" w:color="auto"/>
            <w:bottom w:val="none" w:sz="0" w:space="0" w:color="auto"/>
            <w:right w:val="none" w:sz="0" w:space="0" w:color="auto"/>
          </w:divBdr>
        </w:div>
        <w:div w:id="2020959684">
          <w:marLeft w:val="0"/>
          <w:marRight w:val="0"/>
          <w:marTop w:val="0"/>
          <w:marBottom w:val="0"/>
          <w:divBdr>
            <w:top w:val="none" w:sz="0" w:space="0" w:color="auto"/>
            <w:left w:val="none" w:sz="0" w:space="0" w:color="auto"/>
            <w:bottom w:val="none" w:sz="0" w:space="0" w:color="auto"/>
            <w:right w:val="none" w:sz="0" w:space="0" w:color="auto"/>
          </w:divBdr>
        </w:div>
        <w:div w:id="637951324">
          <w:marLeft w:val="0"/>
          <w:marRight w:val="0"/>
          <w:marTop w:val="0"/>
          <w:marBottom w:val="0"/>
          <w:divBdr>
            <w:top w:val="none" w:sz="0" w:space="0" w:color="auto"/>
            <w:left w:val="none" w:sz="0" w:space="0" w:color="auto"/>
            <w:bottom w:val="none" w:sz="0" w:space="0" w:color="auto"/>
            <w:right w:val="none" w:sz="0" w:space="0" w:color="auto"/>
          </w:divBdr>
        </w:div>
        <w:div w:id="1139299623">
          <w:marLeft w:val="0"/>
          <w:marRight w:val="0"/>
          <w:marTop w:val="0"/>
          <w:marBottom w:val="0"/>
          <w:divBdr>
            <w:top w:val="none" w:sz="0" w:space="0" w:color="auto"/>
            <w:left w:val="none" w:sz="0" w:space="0" w:color="auto"/>
            <w:bottom w:val="none" w:sz="0" w:space="0" w:color="auto"/>
            <w:right w:val="none" w:sz="0" w:space="0" w:color="auto"/>
          </w:divBdr>
        </w:div>
        <w:div w:id="1467700281">
          <w:marLeft w:val="0"/>
          <w:marRight w:val="0"/>
          <w:marTop w:val="0"/>
          <w:marBottom w:val="0"/>
          <w:divBdr>
            <w:top w:val="none" w:sz="0" w:space="0" w:color="auto"/>
            <w:left w:val="none" w:sz="0" w:space="0" w:color="auto"/>
            <w:bottom w:val="none" w:sz="0" w:space="0" w:color="auto"/>
            <w:right w:val="none" w:sz="0" w:space="0" w:color="auto"/>
          </w:divBdr>
        </w:div>
        <w:div w:id="874464457">
          <w:marLeft w:val="0"/>
          <w:marRight w:val="0"/>
          <w:marTop w:val="0"/>
          <w:marBottom w:val="0"/>
          <w:divBdr>
            <w:top w:val="none" w:sz="0" w:space="0" w:color="auto"/>
            <w:left w:val="none" w:sz="0" w:space="0" w:color="auto"/>
            <w:bottom w:val="none" w:sz="0" w:space="0" w:color="auto"/>
            <w:right w:val="none" w:sz="0" w:space="0" w:color="auto"/>
          </w:divBdr>
        </w:div>
        <w:div w:id="1741321351">
          <w:marLeft w:val="0"/>
          <w:marRight w:val="0"/>
          <w:marTop w:val="0"/>
          <w:marBottom w:val="0"/>
          <w:divBdr>
            <w:top w:val="none" w:sz="0" w:space="0" w:color="auto"/>
            <w:left w:val="none" w:sz="0" w:space="0" w:color="auto"/>
            <w:bottom w:val="none" w:sz="0" w:space="0" w:color="auto"/>
            <w:right w:val="none" w:sz="0" w:space="0" w:color="auto"/>
          </w:divBdr>
        </w:div>
        <w:div w:id="328489676">
          <w:marLeft w:val="0"/>
          <w:marRight w:val="0"/>
          <w:marTop w:val="0"/>
          <w:marBottom w:val="0"/>
          <w:divBdr>
            <w:top w:val="none" w:sz="0" w:space="0" w:color="auto"/>
            <w:left w:val="none" w:sz="0" w:space="0" w:color="auto"/>
            <w:bottom w:val="none" w:sz="0" w:space="0" w:color="auto"/>
            <w:right w:val="none" w:sz="0" w:space="0" w:color="auto"/>
          </w:divBdr>
        </w:div>
        <w:div w:id="1941373144">
          <w:marLeft w:val="0"/>
          <w:marRight w:val="0"/>
          <w:marTop w:val="0"/>
          <w:marBottom w:val="0"/>
          <w:divBdr>
            <w:top w:val="none" w:sz="0" w:space="0" w:color="auto"/>
            <w:left w:val="none" w:sz="0" w:space="0" w:color="auto"/>
            <w:bottom w:val="none" w:sz="0" w:space="0" w:color="auto"/>
            <w:right w:val="none" w:sz="0" w:space="0" w:color="auto"/>
          </w:divBdr>
        </w:div>
        <w:div w:id="1740708885">
          <w:marLeft w:val="0"/>
          <w:marRight w:val="0"/>
          <w:marTop w:val="0"/>
          <w:marBottom w:val="0"/>
          <w:divBdr>
            <w:top w:val="none" w:sz="0" w:space="0" w:color="auto"/>
            <w:left w:val="none" w:sz="0" w:space="0" w:color="auto"/>
            <w:bottom w:val="none" w:sz="0" w:space="0" w:color="auto"/>
            <w:right w:val="none" w:sz="0" w:space="0" w:color="auto"/>
          </w:divBdr>
        </w:div>
        <w:div w:id="1536042813">
          <w:marLeft w:val="0"/>
          <w:marRight w:val="0"/>
          <w:marTop w:val="0"/>
          <w:marBottom w:val="0"/>
          <w:divBdr>
            <w:top w:val="none" w:sz="0" w:space="0" w:color="auto"/>
            <w:left w:val="none" w:sz="0" w:space="0" w:color="auto"/>
            <w:bottom w:val="none" w:sz="0" w:space="0" w:color="auto"/>
            <w:right w:val="none" w:sz="0" w:space="0" w:color="auto"/>
          </w:divBdr>
        </w:div>
        <w:div w:id="1517884405">
          <w:marLeft w:val="0"/>
          <w:marRight w:val="0"/>
          <w:marTop w:val="0"/>
          <w:marBottom w:val="0"/>
          <w:divBdr>
            <w:top w:val="none" w:sz="0" w:space="0" w:color="auto"/>
            <w:left w:val="none" w:sz="0" w:space="0" w:color="auto"/>
            <w:bottom w:val="none" w:sz="0" w:space="0" w:color="auto"/>
            <w:right w:val="none" w:sz="0" w:space="0" w:color="auto"/>
          </w:divBdr>
        </w:div>
        <w:div w:id="545725818">
          <w:marLeft w:val="0"/>
          <w:marRight w:val="0"/>
          <w:marTop w:val="0"/>
          <w:marBottom w:val="0"/>
          <w:divBdr>
            <w:top w:val="none" w:sz="0" w:space="0" w:color="auto"/>
            <w:left w:val="none" w:sz="0" w:space="0" w:color="auto"/>
            <w:bottom w:val="none" w:sz="0" w:space="0" w:color="auto"/>
            <w:right w:val="none" w:sz="0" w:space="0" w:color="auto"/>
          </w:divBdr>
        </w:div>
        <w:div w:id="1490290764">
          <w:marLeft w:val="0"/>
          <w:marRight w:val="0"/>
          <w:marTop w:val="0"/>
          <w:marBottom w:val="0"/>
          <w:divBdr>
            <w:top w:val="none" w:sz="0" w:space="0" w:color="auto"/>
            <w:left w:val="none" w:sz="0" w:space="0" w:color="auto"/>
            <w:bottom w:val="none" w:sz="0" w:space="0" w:color="auto"/>
            <w:right w:val="none" w:sz="0" w:space="0" w:color="auto"/>
          </w:divBdr>
        </w:div>
        <w:div w:id="1382896622">
          <w:marLeft w:val="0"/>
          <w:marRight w:val="0"/>
          <w:marTop w:val="0"/>
          <w:marBottom w:val="0"/>
          <w:divBdr>
            <w:top w:val="none" w:sz="0" w:space="0" w:color="auto"/>
            <w:left w:val="none" w:sz="0" w:space="0" w:color="auto"/>
            <w:bottom w:val="none" w:sz="0" w:space="0" w:color="auto"/>
            <w:right w:val="none" w:sz="0" w:space="0" w:color="auto"/>
          </w:divBdr>
        </w:div>
        <w:div w:id="1663581284">
          <w:marLeft w:val="0"/>
          <w:marRight w:val="0"/>
          <w:marTop w:val="0"/>
          <w:marBottom w:val="0"/>
          <w:divBdr>
            <w:top w:val="none" w:sz="0" w:space="0" w:color="auto"/>
            <w:left w:val="none" w:sz="0" w:space="0" w:color="auto"/>
            <w:bottom w:val="none" w:sz="0" w:space="0" w:color="auto"/>
            <w:right w:val="none" w:sz="0" w:space="0" w:color="auto"/>
          </w:divBdr>
        </w:div>
        <w:div w:id="1522862778">
          <w:marLeft w:val="0"/>
          <w:marRight w:val="0"/>
          <w:marTop w:val="0"/>
          <w:marBottom w:val="0"/>
          <w:divBdr>
            <w:top w:val="none" w:sz="0" w:space="0" w:color="auto"/>
            <w:left w:val="none" w:sz="0" w:space="0" w:color="auto"/>
            <w:bottom w:val="none" w:sz="0" w:space="0" w:color="auto"/>
            <w:right w:val="none" w:sz="0" w:space="0" w:color="auto"/>
          </w:divBdr>
        </w:div>
        <w:div w:id="34282524">
          <w:marLeft w:val="0"/>
          <w:marRight w:val="0"/>
          <w:marTop w:val="0"/>
          <w:marBottom w:val="0"/>
          <w:divBdr>
            <w:top w:val="none" w:sz="0" w:space="0" w:color="auto"/>
            <w:left w:val="none" w:sz="0" w:space="0" w:color="auto"/>
            <w:bottom w:val="none" w:sz="0" w:space="0" w:color="auto"/>
            <w:right w:val="none" w:sz="0" w:space="0" w:color="auto"/>
          </w:divBdr>
        </w:div>
        <w:div w:id="1822963716">
          <w:marLeft w:val="0"/>
          <w:marRight w:val="0"/>
          <w:marTop w:val="0"/>
          <w:marBottom w:val="0"/>
          <w:divBdr>
            <w:top w:val="none" w:sz="0" w:space="0" w:color="auto"/>
            <w:left w:val="none" w:sz="0" w:space="0" w:color="auto"/>
            <w:bottom w:val="none" w:sz="0" w:space="0" w:color="auto"/>
            <w:right w:val="none" w:sz="0" w:space="0" w:color="auto"/>
          </w:divBdr>
        </w:div>
        <w:div w:id="2047100971">
          <w:marLeft w:val="0"/>
          <w:marRight w:val="0"/>
          <w:marTop w:val="0"/>
          <w:marBottom w:val="0"/>
          <w:divBdr>
            <w:top w:val="none" w:sz="0" w:space="0" w:color="auto"/>
            <w:left w:val="none" w:sz="0" w:space="0" w:color="auto"/>
            <w:bottom w:val="none" w:sz="0" w:space="0" w:color="auto"/>
            <w:right w:val="none" w:sz="0" w:space="0" w:color="auto"/>
          </w:divBdr>
        </w:div>
      </w:divsChild>
    </w:div>
    <w:div w:id="1079210103">
      <w:bodyDiv w:val="1"/>
      <w:marLeft w:val="0"/>
      <w:marRight w:val="0"/>
      <w:marTop w:val="0"/>
      <w:marBottom w:val="0"/>
      <w:divBdr>
        <w:top w:val="none" w:sz="0" w:space="0" w:color="auto"/>
        <w:left w:val="none" w:sz="0" w:space="0" w:color="auto"/>
        <w:bottom w:val="none" w:sz="0" w:space="0" w:color="auto"/>
        <w:right w:val="none" w:sz="0" w:space="0" w:color="auto"/>
      </w:divBdr>
    </w:div>
    <w:div w:id="1131628885">
      <w:bodyDiv w:val="1"/>
      <w:marLeft w:val="0"/>
      <w:marRight w:val="0"/>
      <w:marTop w:val="0"/>
      <w:marBottom w:val="0"/>
      <w:divBdr>
        <w:top w:val="none" w:sz="0" w:space="0" w:color="auto"/>
        <w:left w:val="none" w:sz="0" w:space="0" w:color="auto"/>
        <w:bottom w:val="none" w:sz="0" w:space="0" w:color="auto"/>
        <w:right w:val="none" w:sz="0" w:space="0" w:color="auto"/>
      </w:divBdr>
    </w:div>
    <w:div w:id="1145666073">
      <w:bodyDiv w:val="1"/>
      <w:marLeft w:val="0"/>
      <w:marRight w:val="0"/>
      <w:marTop w:val="0"/>
      <w:marBottom w:val="0"/>
      <w:divBdr>
        <w:top w:val="none" w:sz="0" w:space="0" w:color="auto"/>
        <w:left w:val="none" w:sz="0" w:space="0" w:color="auto"/>
        <w:bottom w:val="none" w:sz="0" w:space="0" w:color="auto"/>
        <w:right w:val="none" w:sz="0" w:space="0" w:color="auto"/>
      </w:divBdr>
    </w:div>
    <w:div w:id="1201740830">
      <w:bodyDiv w:val="1"/>
      <w:marLeft w:val="0"/>
      <w:marRight w:val="0"/>
      <w:marTop w:val="0"/>
      <w:marBottom w:val="0"/>
      <w:divBdr>
        <w:top w:val="none" w:sz="0" w:space="0" w:color="auto"/>
        <w:left w:val="none" w:sz="0" w:space="0" w:color="auto"/>
        <w:bottom w:val="none" w:sz="0" w:space="0" w:color="auto"/>
        <w:right w:val="none" w:sz="0" w:space="0" w:color="auto"/>
      </w:divBdr>
    </w:div>
    <w:div w:id="1252813439">
      <w:bodyDiv w:val="1"/>
      <w:marLeft w:val="0"/>
      <w:marRight w:val="0"/>
      <w:marTop w:val="0"/>
      <w:marBottom w:val="0"/>
      <w:divBdr>
        <w:top w:val="none" w:sz="0" w:space="0" w:color="auto"/>
        <w:left w:val="none" w:sz="0" w:space="0" w:color="auto"/>
        <w:bottom w:val="none" w:sz="0" w:space="0" w:color="auto"/>
        <w:right w:val="none" w:sz="0" w:space="0" w:color="auto"/>
      </w:divBdr>
    </w:div>
    <w:div w:id="1296183766">
      <w:bodyDiv w:val="1"/>
      <w:marLeft w:val="0"/>
      <w:marRight w:val="0"/>
      <w:marTop w:val="0"/>
      <w:marBottom w:val="0"/>
      <w:divBdr>
        <w:top w:val="none" w:sz="0" w:space="0" w:color="auto"/>
        <w:left w:val="none" w:sz="0" w:space="0" w:color="auto"/>
        <w:bottom w:val="none" w:sz="0" w:space="0" w:color="auto"/>
        <w:right w:val="none" w:sz="0" w:space="0" w:color="auto"/>
      </w:divBdr>
    </w:div>
    <w:div w:id="1310206194">
      <w:bodyDiv w:val="1"/>
      <w:marLeft w:val="0"/>
      <w:marRight w:val="0"/>
      <w:marTop w:val="0"/>
      <w:marBottom w:val="0"/>
      <w:divBdr>
        <w:top w:val="none" w:sz="0" w:space="0" w:color="auto"/>
        <w:left w:val="none" w:sz="0" w:space="0" w:color="auto"/>
        <w:bottom w:val="none" w:sz="0" w:space="0" w:color="auto"/>
        <w:right w:val="none" w:sz="0" w:space="0" w:color="auto"/>
      </w:divBdr>
    </w:div>
    <w:div w:id="1328749682">
      <w:bodyDiv w:val="1"/>
      <w:marLeft w:val="0"/>
      <w:marRight w:val="0"/>
      <w:marTop w:val="0"/>
      <w:marBottom w:val="0"/>
      <w:divBdr>
        <w:top w:val="none" w:sz="0" w:space="0" w:color="auto"/>
        <w:left w:val="none" w:sz="0" w:space="0" w:color="auto"/>
        <w:bottom w:val="none" w:sz="0" w:space="0" w:color="auto"/>
        <w:right w:val="none" w:sz="0" w:space="0" w:color="auto"/>
      </w:divBdr>
    </w:div>
    <w:div w:id="1350064730">
      <w:bodyDiv w:val="1"/>
      <w:marLeft w:val="0"/>
      <w:marRight w:val="0"/>
      <w:marTop w:val="0"/>
      <w:marBottom w:val="0"/>
      <w:divBdr>
        <w:top w:val="none" w:sz="0" w:space="0" w:color="auto"/>
        <w:left w:val="none" w:sz="0" w:space="0" w:color="auto"/>
        <w:bottom w:val="none" w:sz="0" w:space="0" w:color="auto"/>
        <w:right w:val="none" w:sz="0" w:space="0" w:color="auto"/>
      </w:divBdr>
    </w:div>
    <w:div w:id="1356155349">
      <w:bodyDiv w:val="1"/>
      <w:marLeft w:val="0"/>
      <w:marRight w:val="0"/>
      <w:marTop w:val="0"/>
      <w:marBottom w:val="0"/>
      <w:divBdr>
        <w:top w:val="none" w:sz="0" w:space="0" w:color="auto"/>
        <w:left w:val="none" w:sz="0" w:space="0" w:color="auto"/>
        <w:bottom w:val="none" w:sz="0" w:space="0" w:color="auto"/>
        <w:right w:val="none" w:sz="0" w:space="0" w:color="auto"/>
      </w:divBdr>
    </w:div>
    <w:div w:id="1365790553">
      <w:bodyDiv w:val="1"/>
      <w:marLeft w:val="0"/>
      <w:marRight w:val="0"/>
      <w:marTop w:val="0"/>
      <w:marBottom w:val="0"/>
      <w:divBdr>
        <w:top w:val="none" w:sz="0" w:space="0" w:color="auto"/>
        <w:left w:val="none" w:sz="0" w:space="0" w:color="auto"/>
        <w:bottom w:val="none" w:sz="0" w:space="0" w:color="auto"/>
        <w:right w:val="none" w:sz="0" w:space="0" w:color="auto"/>
      </w:divBdr>
    </w:div>
    <w:div w:id="1567909559">
      <w:bodyDiv w:val="1"/>
      <w:marLeft w:val="0"/>
      <w:marRight w:val="0"/>
      <w:marTop w:val="0"/>
      <w:marBottom w:val="0"/>
      <w:divBdr>
        <w:top w:val="none" w:sz="0" w:space="0" w:color="auto"/>
        <w:left w:val="none" w:sz="0" w:space="0" w:color="auto"/>
        <w:bottom w:val="none" w:sz="0" w:space="0" w:color="auto"/>
        <w:right w:val="none" w:sz="0" w:space="0" w:color="auto"/>
      </w:divBdr>
    </w:div>
    <w:div w:id="1649049148">
      <w:bodyDiv w:val="1"/>
      <w:marLeft w:val="0"/>
      <w:marRight w:val="0"/>
      <w:marTop w:val="0"/>
      <w:marBottom w:val="0"/>
      <w:divBdr>
        <w:top w:val="none" w:sz="0" w:space="0" w:color="auto"/>
        <w:left w:val="none" w:sz="0" w:space="0" w:color="auto"/>
        <w:bottom w:val="none" w:sz="0" w:space="0" w:color="auto"/>
        <w:right w:val="none" w:sz="0" w:space="0" w:color="auto"/>
      </w:divBdr>
    </w:div>
    <w:div w:id="1700162402">
      <w:bodyDiv w:val="1"/>
      <w:marLeft w:val="0"/>
      <w:marRight w:val="0"/>
      <w:marTop w:val="0"/>
      <w:marBottom w:val="0"/>
      <w:divBdr>
        <w:top w:val="none" w:sz="0" w:space="0" w:color="auto"/>
        <w:left w:val="none" w:sz="0" w:space="0" w:color="auto"/>
        <w:bottom w:val="none" w:sz="0" w:space="0" w:color="auto"/>
        <w:right w:val="none" w:sz="0" w:space="0" w:color="auto"/>
      </w:divBdr>
    </w:div>
    <w:div w:id="1714230026">
      <w:bodyDiv w:val="1"/>
      <w:marLeft w:val="0"/>
      <w:marRight w:val="0"/>
      <w:marTop w:val="0"/>
      <w:marBottom w:val="0"/>
      <w:divBdr>
        <w:top w:val="none" w:sz="0" w:space="0" w:color="auto"/>
        <w:left w:val="none" w:sz="0" w:space="0" w:color="auto"/>
        <w:bottom w:val="none" w:sz="0" w:space="0" w:color="auto"/>
        <w:right w:val="none" w:sz="0" w:space="0" w:color="auto"/>
      </w:divBdr>
    </w:div>
    <w:div w:id="1719428920">
      <w:bodyDiv w:val="1"/>
      <w:marLeft w:val="0"/>
      <w:marRight w:val="0"/>
      <w:marTop w:val="0"/>
      <w:marBottom w:val="0"/>
      <w:divBdr>
        <w:top w:val="none" w:sz="0" w:space="0" w:color="auto"/>
        <w:left w:val="none" w:sz="0" w:space="0" w:color="auto"/>
        <w:bottom w:val="none" w:sz="0" w:space="0" w:color="auto"/>
        <w:right w:val="none" w:sz="0" w:space="0" w:color="auto"/>
      </w:divBdr>
    </w:div>
    <w:div w:id="1742481615">
      <w:bodyDiv w:val="1"/>
      <w:marLeft w:val="0"/>
      <w:marRight w:val="0"/>
      <w:marTop w:val="0"/>
      <w:marBottom w:val="0"/>
      <w:divBdr>
        <w:top w:val="none" w:sz="0" w:space="0" w:color="auto"/>
        <w:left w:val="none" w:sz="0" w:space="0" w:color="auto"/>
        <w:bottom w:val="none" w:sz="0" w:space="0" w:color="auto"/>
        <w:right w:val="none" w:sz="0" w:space="0" w:color="auto"/>
      </w:divBdr>
    </w:div>
    <w:div w:id="1931573704">
      <w:bodyDiv w:val="1"/>
      <w:marLeft w:val="0"/>
      <w:marRight w:val="0"/>
      <w:marTop w:val="0"/>
      <w:marBottom w:val="0"/>
      <w:divBdr>
        <w:top w:val="none" w:sz="0" w:space="0" w:color="auto"/>
        <w:left w:val="none" w:sz="0" w:space="0" w:color="auto"/>
        <w:bottom w:val="none" w:sz="0" w:space="0" w:color="auto"/>
        <w:right w:val="none" w:sz="0" w:space="0" w:color="auto"/>
      </w:divBdr>
    </w:div>
    <w:div w:id="1967195859">
      <w:bodyDiv w:val="1"/>
      <w:marLeft w:val="0"/>
      <w:marRight w:val="0"/>
      <w:marTop w:val="0"/>
      <w:marBottom w:val="0"/>
      <w:divBdr>
        <w:top w:val="none" w:sz="0" w:space="0" w:color="auto"/>
        <w:left w:val="none" w:sz="0" w:space="0" w:color="auto"/>
        <w:bottom w:val="none" w:sz="0" w:space="0" w:color="auto"/>
        <w:right w:val="none" w:sz="0" w:space="0" w:color="auto"/>
      </w:divBdr>
    </w:div>
    <w:div w:id="1989478793">
      <w:bodyDiv w:val="1"/>
      <w:marLeft w:val="0"/>
      <w:marRight w:val="0"/>
      <w:marTop w:val="0"/>
      <w:marBottom w:val="0"/>
      <w:divBdr>
        <w:top w:val="none" w:sz="0" w:space="0" w:color="auto"/>
        <w:left w:val="none" w:sz="0" w:space="0" w:color="auto"/>
        <w:bottom w:val="none" w:sz="0" w:space="0" w:color="auto"/>
        <w:right w:val="none" w:sz="0" w:space="0" w:color="auto"/>
      </w:divBdr>
    </w:div>
    <w:div w:id="2001931540">
      <w:bodyDiv w:val="1"/>
      <w:marLeft w:val="0"/>
      <w:marRight w:val="0"/>
      <w:marTop w:val="0"/>
      <w:marBottom w:val="0"/>
      <w:divBdr>
        <w:top w:val="none" w:sz="0" w:space="0" w:color="auto"/>
        <w:left w:val="none" w:sz="0" w:space="0" w:color="auto"/>
        <w:bottom w:val="none" w:sz="0" w:space="0" w:color="auto"/>
        <w:right w:val="none" w:sz="0" w:space="0" w:color="auto"/>
      </w:divBdr>
    </w:div>
    <w:div w:id="2008092360">
      <w:bodyDiv w:val="1"/>
      <w:marLeft w:val="0"/>
      <w:marRight w:val="0"/>
      <w:marTop w:val="0"/>
      <w:marBottom w:val="0"/>
      <w:divBdr>
        <w:top w:val="none" w:sz="0" w:space="0" w:color="auto"/>
        <w:left w:val="none" w:sz="0" w:space="0" w:color="auto"/>
        <w:bottom w:val="none" w:sz="0" w:space="0" w:color="auto"/>
        <w:right w:val="none" w:sz="0" w:space="0" w:color="auto"/>
      </w:divBdr>
    </w:div>
    <w:div w:id="2031104193">
      <w:bodyDiv w:val="1"/>
      <w:marLeft w:val="0"/>
      <w:marRight w:val="0"/>
      <w:marTop w:val="0"/>
      <w:marBottom w:val="0"/>
      <w:divBdr>
        <w:top w:val="none" w:sz="0" w:space="0" w:color="auto"/>
        <w:left w:val="none" w:sz="0" w:space="0" w:color="auto"/>
        <w:bottom w:val="none" w:sz="0" w:space="0" w:color="auto"/>
        <w:right w:val="none" w:sz="0" w:space="0" w:color="auto"/>
      </w:divBdr>
    </w:div>
    <w:div w:id="20534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7CB8-3D87-4C6F-B9EE-18797418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150</Pages>
  <Words>38657</Words>
  <Characters>220345</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Tatyana;Виктория</dc:creator>
  <cp:keywords/>
  <dc:description/>
  <cp:lastModifiedBy>User</cp:lastModifiedBy>
  <cp:revision>58</cp:revision>
  <cp:lastPrinted>2016-08-31T09:36:00Z</cp:lastPrinted>
  <dcterms:created xsi:type="dcterms:W3CDTF">2015-08-11T11:07:00Z</dcterms:created>
  <dcterms:modified xsi:type="dcterms:W3CDTF">2018-09-14T10:05:00Z</dcterms:modified>
</cp:coreProperties>
</file>